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E672B" w:rsidRPr="00E71AD8" w:rsidRDefault="006153F1" w:rsidP="001E672B">
      <w:pPr>
        <w:pStyle w:val="MediumGrid21"/>
        <w:ind w:right="-360"/>
        <w:jc w:val="right"/>
        <w:rPr>
          <w:rFonts w:ascii="Cambria" w:eastAsia="MS Mincho" w:hAnsi="Cambria" w:cs="Arial"/>
          <w:b/>
          <w:bCs/>
          <w:sz w:val="20"/>
          <w:szCs w:val="20"/>
        </w:rPr>
      </w:pPr>
      <w:r>
        <w:rPr>
          <w:rFonts w:ascii="Cambria" w:hAnsi="Cambria" w:cs="Arial"/>
          <w:noProof/>
          <w:sz w:val="20"/>
          <w:szCs w:val="20"/>
        </w:rPr>
      </w:r>
      <w:r w:rsidR="006153F1">
        <w:rPr>
          <w:rFonts w:ascii="Cambria" w:hAnsi="Cambria" w:cs="Arial"/>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7pt;margin-top:-44.05pt;width:171.1pt;height:54.35pt;z-index:251658240;visibility:visible;mso-wrap-edited:f">
            <v:imagedata r:id="rId8" o:title="" grayscale="t" bilevel="t"/>
            <w10:wrap anchorx="page"/>
          </v:shape>
          <o:OLEObject Type="Embed" ProgID="Word.Picture.8" ShapeID="_x0000_s1026" DrawAspect="Content" ObjectID="_1775020337" r:id="rId9"/>
        </w:object>
      </w:r>
      <w:r w:rsidR="001E672B" w:rsidRPr="00E71AD8">
        <w:rPr>
          <w:rFonts w:ascii="Cambria" w:eastAsia="MS Mincho" w:hAnsi="Cambria" w:cs="Arial"/>
          <w:b/>
          <w:bCs/>
          <w:sz w:val="20"/>
          <w:szCs w:val="20"/>
        </w:rPr>
        <w:t xml:space="preserve">                                                              NATIONAL AGRICULTURAL COOPERATIVE </w:t>
      </w:r>
    </w:p>
    <w:p w:rsidR="001E672B" w:rsidRPr="00E71AD8" w:rsidRDefault="001E672B" w:rsidP="001E672B">
      <w:pPr>
        <w:pStyle w:val="MediumGrid21"/>
        <w:ind w:right="-360"/>
        <w:jc w:val="right"/>
        <w:rPr>
          <w:rFonts w:ascii="Cambria" w:eastAsia="MS Mincho" w:hAnsi="Cambria" w:cs="Arial"/>
          <w:b/>
          <w:sz w:val="20"/>
          <w:szCs w:val="20"/>
        </w:rPr>
      </w:pPr>
      <w:r w:rsidRPr="00E71AD8">
        <w:rPr>
          <w:rFonts w:ascii="Cambria" w:eastAsia="MS Mincho" w:hAnsi="Cambria" w:cs="Arial"/>
          <w:b/>
          <w:sz w:val="20"/>
          <w:szCs w:val="20"/>
        </w:rPr>
        <w:tab/>
      </w:r>
      <w:r w:rsidRPr="00E71AD8">
        <w:rPr>
          <w:rFonts w:ascii="Cambria" w:eastAsia="MS Mincho" w:hAnsi="Cambria" w:cs="Arial"/>
          <w:b/>
          <w:sz w:val="20"/>
          <w:szCs w:val="20"/>
        </w:rPr>
        <w:tab/>
      </w:r>
      <w:r w:rsidRPr="00E71AD8">
        <w:rPr>
          <w:rFonts w:ascii="Cambria" w:eastAsia="MS Mincho" w:hAnsi="Cambria" w:cs="Arial"/>
          <w:b/>
          <w:sz w:val="20"/>
          <w:szCs w:val="20"/>
        </w:rPr>
        <w:tab/>
        <w:t>MARKETING FEDERATION OF INDIA LTD.</w:t>
      </w:r>
    </w:p>
    <w:p w:rsidR="001E672B" w:rsidRPr="00E71AD8" w:rsidRDefault="00FF0493" w:rsidP="001E672B">
      <w:pPr>
        <w:pStyle w:val="MediumGrid21"/>
        <w:ind w:right="-360"/>
        <w:jc w:val="right"/>
        <w:rPr>
          <w:rFonts w:ascii="Cambria" w:hAnsi="Cambria" w:cs="Arial"/>
          <w:sz w:val="20"/>
          <w:szCs w:val="20"/>
        </w:rPr>
      </w:pPr>
      <w:r w:rsidRPr="00E71AD8">
        <w:rPr>
          <w:rFonts w:ascii="Cambria" w:hAnsi="Cambria" w:cs="Arial"/>
          <w:sz w:val="20"/>
          <w:szCs w:val="20"/>
        </w:rPr>
        <w:t>(</w:t>
      </w:r>
      <w:r w:rsidR="00E71AD8" w:rsidRPr="00D52776">
        <w:rPr>
          <w:rFonts w:ascii="Cambria" w:hAnsi="Cambria" w:cs="Arial"/>
          <w:color w:val="000000"/>
        </w:rPr>
        <w:t>803, 8th floor, Namancentre, A wings, Opp. Dena bank, Near Jio Garden, G block, BandraKurla Complex, Bandra East, Mumbai 400051</w:t>
      </w:r>
      <w:r w:rsidRPr="00E71AD8">
        <w:rPr>
          <w:rFonts w:ascii="Cambria" w:hAnsi="Cambria" w:cs="Arial"/>
          <w:sz w:val="20"/>
          <w:szCs w:val="20"/>
        </w:rPr>
        <w:t>)</w:t>
      </w:r>
    </w:p>
    <w:p w:rsidR="001E672B" w:rsidRPr="00E71AD8" w:rsidRDefault="001E672B" w:rsidP="001E672B">
      <w:pPr>
        <w:spacing w:before="15" w:line="260" w:lineRule="exact"/>
        <w:rPr>
          <w:rFonts w:ascii="Cambria" w:hAnsi="Cambria" w:cs="Arial"/>
        </w:rPr>
      </w:pPr>
    </w:p>
    <w:p w:rsidR="00226BBA" w:rsidRPr="00E71AD8" w:rsidRDefault="001E672B" w:rsidP="001E672B">
      <w:pPr>
        <w:tabs>
          <w:tab w:val="left" w:pos="90"/>
        </w:tabs>
        <w:spacing w:before="24" w:line="276" w:lineRule="auto"/>
        <w:ind w:left="-180" w:right="-200"/>
        <w:jc w:val="both"/>
        <w:rPr>
          <w:rFonts w:ascii="Cambria" w:hAnsi="Cambria" w:cs="Arial"/>
        </w:rPr>
      </w:pPr>
      <w:r w:rsidRPr="00E71AD8">
        <w:rPr>
          <w:rFonts w:ascii="Cambria" w:hAnsi="Cambria" w:cs="Arial"/>
          <w:b/>
          <w:spacing w:val="1"/>
        </w:rPr>
        <w:tab/>
      </w:r>
      <w:r w:rsidRPr="00E71AD8">
        <w:rPr>
          <w:rFonts w:ascii="Cambria" w:hAnsi="Cambria" w:cs="Arial"/>
          <w:b/>
          <w:spacing w:val="1"/>
        </w:rPr>
        <w:tab/>
      </w:r>
      <w:r w:rsidRPr="00E71AD8">
        <w:rPr>
          <w:rFonts w:ascii="Cambria" w:hAnsi="Cambria" w:cs="Arial"/>
          <w:b/>
          <w:spacing w:val="1"/>
        </w:rPr>
        <w:tab/>
      </w:r>
      <w:r w:rsidRPr="00E71AD8">
        <w:rPr>
          <w:rFonts w:ascii="Cambria" w:hAnsi="Cambria" w:cs="Arial"/>
          <w:b/>
          <w:spacing w:val="1"/>
        </w:rPr>
        <w:tab/>
      </w:r>
      <w:r w:rsidRPr="00E71AD8">
        <w:rPr>
          <w:rFonts w:ascii="Cambria" w:hAnsi="Cambria" w:cs="Arial"/>
          <w:b/>
          <w:spacing w:val="1"/>
        </w:rPr>
        <w:tab/>
      </w:r>
      <w:r w:rsidRPr="00E71AD8">
        <w:rPr>
          <w:rFonts w:ascii="Cambria" w:hAnsi="Cambria" w:cs="Arial"/>
          <w:b/>
          <w:spacing w:val="1"/>
        </w:rPr>
        <w:tab/>
      </w:r>
      <w:r w:rsidRPr="00E71AD8">
        <w:rPr>
          <w:rFonts w:ascii="Cambria" w:hAnsi="Cambria" w:cs="Arial"/>
          <w:b/>
          <w:spacing w:val="1"/>
        </w:rPr>
        <w:tab/>
      </w:r>
      <w:r w:rsidRPr="00E71AD8">
        <w:rPr>
          <w:rFonts w:ascii="Cambria" w:hAnsi="Cambria" w:cs="Arial"/>
          <w:b/>
          <w:spacing w:val="1"/>
        </w:rPr>
        <w:tab/>
      </w:r>
      <w:r w:rsidRPr="00E71AD8">
        <w:rPr>
          <w:rFonts w:ascii="Cambria" w:hAnsi="Cambria" w:cs="Arial"/>
          <w:b/>
          <w:spacing w:val="1"/>
        </w:rPr>
        <w:tab/>
      </w:r>
    </w:p>
    <w:p w:rsidR="00FA0B21" w:rsidRPr="00E71AD8" w:rsidRDefault="00875D1F" w:rsidP="000F1BF2">
      <w:pPr>
        <w:tabs>
          <w:tab w:val="left" w:pos="90"/>
        </w:tabs>
        <w:spacing w:before="24" w:line="276" w:lineRule="auto"/>
        <w:ind w:left="-180" w:right="-50"/>
        <w:jc w:val="both"/>
        <w:rPr>
          <w:rFonts w:ascii="Cambria" w:hAnsi="Cambria" w:cs="Arial"/>
          <w:b/>
          <w:spacing w:val="1"/>
        </w:rPr>
      </w:pPr>
      <w:r w:rsidRPr="00E71AD8">
        <w:rPr>
          <w:rFonts w:ascii="Cambria" w:hAnsi="Cambria" w:cs="Arial"/>
          <w:b/>
          <w:spacing w:val="1"/>
        </w:rPr>
        <w:tab/>
      </w:r>
      <w:r w:rsidRPr="00E71AD8">
        <w:rPr>
          <w:rFonts w:ascii="Cambria" w:hAnsi="Cambria" w:cs="Arial"/>
          <w:b/>
          <w:spacing w:val="1"/>
        </w:rPr>
        <w:tab/>
      </w:r>
      <w:r w:rsidRPr="00E71AD8">
        <w:rPr>
          <w:rFonts w:ascii="Cambria" w:hAnsi="Cambria" w:cs="Arial"/>
          <w:b/>
          <w:spacing w:val="1"/>
        </w:rPr>
        <w:tab/>
      </w:r>
      <w:r w:rsidRPr="00E71AD8">
        <w:rPr>
          <w:rFonts w:ascii="Cambria" w:hAnsi="Cambria" w:cs="Arial"/>
          <w:b/>
          <w:spacing w:val="1"/>
        </w:rPr>
        <w:tab/>
      </w:r>
      <w:r w:rsidRPr="00E71AD8">
        <w:rPr>
          <w:rFonts w:ascii="Cambria" w:hAnsi="Cambria" w:cs="Arial"/>
          <w:b/>
          <w:spacing w:val="1"/>
        </w:rPr>
        <w:tab/>
      </w:r>
      <w:r w:rsidRPr="00E71AD8">
        <w:rPr>
          <w:rFonts w:ascii="Cambria" w:hAnsi="Cambria" w:cs="Arial"/>
          <w:b/>
          <w:spacing w:val="1"/>
        </w:rPr>
        <w:tab/>
      </w:r>
      <w:r w:rsidRPr="00E71AD8">
        <w:rPr>
          <w:rFonts w:ascii="Cambria" w:hAnsi="Cambria" w:cs="Arial"/>
          <w:b/>
          <w:spacing w:val="1"/>
        </w:rPr>
        <w:tab/>
      </w:r>
      <w:r w:rsidRPr="00E71AD8">
        <w:rPr>
          <w:rFonts w:ascii="Cambria" w:hAnsi="Cambria" w:cs="Arial"/>
          <w:b/>
          <w:spacing w:val="1"/>
        </w:rPr>
        <w:tab/>
      </w:r>
      <w:r w:rsidRPr="00E71AD8">
        <w:rPr>
          <w:rFonts w:ascii="Cambria" w:hAnsi="Cambria" w:cs="Arial"/>
          <w:b/>
          <w:spacing w:val="1"/>
        </w:rPr>
        <w:tab/>
      </w:r>
      <w:r w:rsidR="00886D22" w:rsidRPr="00E71AD8">
        <w:rPr>
          <w:rFonts w:ascii="Cambria" w:hAnsi="Cambria" w:cs="Arial"/>
          <w:b/>
          <w:spacing w:val="1"/>
        </w:rPr>
        <w:tab/>
      </w:r>
      <w:r w:rsidR="00886D22" w:rsidRPr="00E71AD8">
        <w:rPr>
          <w:rFonts w:ascii="Cambria" w:hAnsi="Cambria" w:cs="Arial"/>
          <w:b/>
          <w:spacing w:val="1"/>
        </w:rPr>
        <w:tab/>
      </w:r>
      <w:r w:rsidR="00C23468" w:rsidRPr="00E71AD8">
        <w:rPr>
          <w:rFonts w:ascii="Cambria" w:hAnsi="Cambria" w:cs="Arial"/>
          <w:b/>
          <w:spacing w:val="1"/>
        </w:rPr>
        <w:t>Dated:</w:t>
      </w:r>
      <w:bookmarkStart w:id="0" w:name="_Hlk18418310"/>
      <w:r w:rsidR="00A57DC5">
        <w:rPr>
          <w:rFonts w:ascii="Cambria" w:hAnsi="Cambria" w:cs="Arial"/>
          <w:b/>
          <w:spacing w:val="1"/>
        </w:rPr>
        <w:t xml:space="preserve"> </w:t>
      </w:r>
      <w:r w:rsidR="00380C44">
        <w:rPr>
          <w:rFonts w:ascii="Cambria" w:hAnsi="Cambria" w:cs="Arial"/>
          <w:b/>
          <w:spacing w:val="1"/>
        </w:rPr>
        <w:t>1</w:t>
      </w:r>
      <w:r w:rsidR="00096932">
        <w:rPr>
          <w:rFonts w:ascii="Cambria" w:hAnsi="Cambria" w:cs="Arial"/>
          <w:b/>
          <w:spacing w:val="1"/>
        </w:rPr>
        <w:t>9</w:t>
      </w:r>
      <w:r w:rsidR="00753335">
        <w:rPr>
          <w:rFonts w:ascii="Cambria" w:hAnsi="Cambria" w:cs="Arial"/>
          <w:b/>
          <w:spacing w:val="1"/>
        </w:rPr>
        <w:t>.04</w:t>
      </w:r>
      <w:r w:rsidR="0083126D">
        <w:rPr>
          <w:rFonts w:ascii="Cambria" w:hAnsi="Cambria" w:cs="Arial"/>
          <w:b/>
          <w:spacing w:val="1"/>
        </w:rPr>
        <w:t>.2024</w:t>
      </w:r>
    </w:p>
    <w:p w:rsidR="00AE38C3" w:rsidRPr="00E71AD8" w:rsidRDefault="00AE38C3" w:rsidP="007D0BEB">
      <w:pPr>
        <w:tabs>
          <w:tab w:val="left" w:pos="90"/>
        </w:tabs>
        <w:spacing w:before="24" w:line="276" w:lineRule="auto"/>
        <w:ind w:left="-180" w:right="-200"/>
        <w:jc w:val="both"/>
        <w:rPr>
          <w:rFonts w:ascii="Cambria" w:hAnsi="Cambria" w:cs="Arial"/>
          <w:b/>
          <w:spacing w:val="1"/>
        </w:rPr>
      </w:pPr>
    </w:p>
    <w:bookmarkEnd w:id="0"/>
    <w:p w:rsidR="00B25D00" w:rsidRPr="00E71AD8" w:rsidRDefault="000455B0" w:rsidP="00875D1F">
      <w:pPr>
        <w:tabs>
          <w:tab w:val="left" w:pos="90"/>
        </w:tabs>
        <w:spacing w:before="24" w:line="276" w:lineRule="auto"/>
        <w:ind w:left="-180" w:right="-200"/>
        <w:jc w:val="center"/>
        <w:rPr>
          <w:rFonts w:ascii="Cambria" w:hAnsi="Cambria" w:cs="Arial"/>
          <w:b/>
          <w:spacing w:val="1"/>
          <w:u w:val="single"/>
        </w:rPr>
      </w:pPr>
      <w:r w:rsidRPr="00E71AD8">
        <w:rPr>
          <w:rFonts w:ascii="Cambria" w:hAnsi="Cambria" w:cs="Arial"/>
          <w:b/>
          <w:spacing w:val="1"/>
          <w:u w:val="single"/>
        </w:rPr>
        <w:t>Contract Note</w:t>
      </w:r>
      <w:r w:rsidR="00DB1B9C" w:rsidRPr="00E71AD8">
        <w:rPr>
          <w:rFonts w:ascii="Cambria" w:hAnsi="Cambria" w:cs="Arial"/>
          <w:b/>
          <w:spacing w:val="1"/>
          <w:u w:val="single"/>
        </w:rPr>
        <w:t xml:space="preserve"> for Sale </w:t>
      </w:r>
      <w:r w:rsidR="0040132F">
        <w:rPr>
          <w:rFonts w:ascii="Cambria" w:hAnsi="Cambria" w:cs="Arial"/>
          <w:b/>
          <w:spacing w:val="1"/>
          <w:u w:val="single"/>
        </w:rPr>
        <w:t xml:space="preserve">of </w:t>
      </w:r>
      <w:r w:rsidR="0046153B">
        <w:rPr>
          <w:rFonts w:ascii="Cambria" w:hAnsi="Cambria" w:cs="Arial"/>
          <w:b/>
          <w:spacing w:val="1"/>
          <w:u w:val="single"/>
        </w:rPr>
        <w:t>Toor Kharif-2021</w:t>
      </w:r>
      <w:r w:rsidR="00683FA6">
        <w:rPr>
          <w:rFonts w:ascii="Cambria" w:hAnsi="Cambria" w:cs="Arial"/>
          <w:b/>
          <w:spacing w:val="1"/>
          <w:u w:val="single"/>
        </w:rPr>
        <w:t>Toor Kharif-2019</w:t>
      </w:r>
      <w:r w:rsidR="0046153B">
        <w:rPr>
          <w:rFonts w:ascii="Cambria" w:hAnsi="Cambria" w:cs="Arial"/>
          <w:b/>
          <w:spacing w:val="1"/>
          <w:u w:val="single"/>
        </w:rPr>
        <w:t xml:space="preserve">, </w:t>
      </w:r>
      <w:r w:rsidR="002A5F9E">
        <w:rPr>
          <w:rFonts w:ascii="Cambria" w:hAnsi="Cambria" w:cs="Arial"/>
          <w:b/>
          <w:spacing w:val="1"/>
          <w:u w:val="single"/>
        </w:rPr>
        <w:t>Gram Rabi-2022</w:t>
      </w:r>
      <w:r w:rsidR="00192CD5">
        <w:rPr>
          <w:rFonts w:ascii="Cambria" w:hAnsi="Cambria" w:cs="Arial"/>
          <w:b/>
          <w:spacing w:val="1"/>
          <w:u w:val="single"/>
        </w:rPr>
        <w:t xml:space="preserve">, </w:t>
      </w:r>
      <w:r w:rsidR="0057657C">
        <w:rPr>
          <w:rFonts w:ascii="Cambria" w:hAnsi="Cambria" w:cs="Arial"/>
          <w:b/>
          <w:spacing w:val="1"/>
          <w:u w:val="single"/>
        </w:rPr>
        <w:t>Gram Rabi-2021 and Urad Kharif-2021</w:t>
      </w:r>
      <w:r w:rsidR="00BE3210" w:rsidRPr="00E71AD8">
        <w:rPr>
          <w:rFonts w:ascii="Cambria" w:hAnsi="Cambria" w:cs="Arial"/>
          <w:b/>
          <w:spacing w:val="1"/>
          <w:u w:val="single"/>
        </w:rPr>
        <w:t>procured under PSS</w:t>
      </w:r>
    </w:p>
    <w:p w:rsidR="006F0D17" w:rsidRPr="00E71AD8" w:rsidRDefault="006F0D17" w:rsidP="00875D1F">
      <w:pPr>
        <w:tabs>
          <w:tab w:val="left" w:pos="90"/>
        </w:tabs>
        <w:spacing w:before="24" w:line="276" w:lineRule="auto"/>
        <w:ind w:left="-180" w:right="-200"/>
        <w:jc w:val="both"/>
        <w:rPr>
          <w:rFonts w:ascii="Cambria" w:hAnsi="Cambria" w:cs="Arial"/>
          <w:b/>
          <w:spacing w:val="1"/>
          <w:u w:val="single"/>
        </w:rPr>
      </w:pPr>
    </w:p>
    <w:p w:rsidR="00F336D7" w:rsidRDefault="00E869BA" w:rsidP="00E452D4">
      <w:pPr>
        <w:ind w:left="142"/>
        <w:jc w:val="both"/>
        <w:rPr>
          <w:rFonts w:ascii="Cambria" w:hAnsi="Cambria" w:cs="Arial"/>
          <w:spacing w:val="1"/>
        </w:rPr>
      </w:pPr>
      <w:r w:rsidRPr="00E71AD8">
        <w:rPr>
          <w:rFonts w:ascii="Cambria" w:hAnsi="Cambria" w:cs="Arial"/>
          <w:spacing w:val="1"/>
        </w:rPr>
        <w:t xml:space="preserve">National Agricultural Cooperative Marketing Federation of India Ltd.(NAFED), invites bids from interested Buyers, through online bidding/e-auction conducted through </w:t>
      </w:r>
      <w:r w:rsidR="00AF129B" w:rsidRPr="00E71AD8">
        <w:rPr>
          <w:rFonts w:ascii="Cambria" w:hAnsi="Cambria" w:cs="Arial"/>
          <w:color w:val="000000"/>
        </w:rPr>
        <w:t>empaneled</w:t>
      </w:r>
      <w:r w:rsidR="004D63D2" w:rsidRPr="00E71AD8">
        <w:rPr>
          <w:rFonts w:ascii="Cambria" w:hAnsi="Cambria" w:cs="Arial"/>
          <w:color w:val="000000"/>
        </w:rPr>
        <w:t xml:space="preserve"> Service Providers</w:t>
      </w:r>
      <w:r w:rsidRPr="00E71AD8">
        <w:rPr>
          <w:rFonts w:ascii="Cambria" w:hAnsi="Cambria" w:cs="Arial"/>
          <w:spacing w:val="1"/>
        </w:rPr>
        <w:t>, as per the terms and conditions prescribed hereunder.</w:t>
      </w:r>
    </w:p>
    <w:p w:rsidR="001C2245" w:rsidRPr="00E71AD8" w:rsidRDefault="001C2245" w:rsidP="00E452D4">
      <w:pPr>
        <w:ind w:left="142"/>
        <w:jc w:val="both"/>
        <w:rPr>
          <w:rFonts w:ascii="Cambria" w:hAnsi="Cambria" w:cs="Arial"/>
          <w:spacing w:val="1"/>
        </w:rPr>
      </w:pPr>
    </w:p>
    <w:p w:rsidR="00226BBA" w:rsidRPr="00E71AD8" w:rsidRDefault="00A818C1" w:rsidP="00875D1F">
      <w:pPr>
        <w:pStyle w:val="PlainTable31"/>
        <w:numPr>
          <w:ilvl w:val="0"/>
          <w:numId w:val="19"/>
        </w:numPr>
        <w:spacing w:before="24"/>
        <w:ind w:right="-200"/>
        <w:jc w:val="both"/>
        <w:rPr>
          <w:rFonts w:ascii="Cambria" w:hAnsi="Cambria" w:cs="Arial"/>
          <w:b/>
          <w:spacing w:val="-1"/>
        </w:rPr>
      </w:pPr>
      <w:r w:rsidRPr="00E71AD8">
        <w:rPr>
          <w:rFonts w:ascii="Cambria" w:hAnsi="Cambria" w:cs="Arial"/>
          <w:b/>
          <w:spacing w:val="-1"/>
        </w:rPr>
        <w:t>PRE-REQUISITES FOR BIDDING</w:t>
      </w:r>
    </w:p>
    <w:p w:rsidR="00226BBA" w:rsidRPr="00E71AD8" w:rsidRDefault="00226BBA" w:rsidP="00875D1F">
      <w:pPr>
        <w:spacing w:before="2" w:line="160" w:lineRule="exact"/>
        <w:ind w:left="-180" w:right="-200"/>
        <w:jc w:val="both"/>
        <w:rPr>
          <w:rFonts w:ascii="Cambria" w:hAnsi="Cambria" w:cs="Arial"/>
          <w:spacing w:val="-1"/>
        </w:rPr>
      </w:pPr>
    </w:p>
    <w:p w:rsidR="00353576" w:rsidRPr="00E71AD8" w:rsidRDefault="00A818C1" w:rsidP="004F7936">
      <w:pPr>
        <w:pStyle w:val="PlainTable310"/>
        <w:spacing w:line="276" w:lineRule="auto"/>
        <w:ind w:left="0" w:right="-200"/>
        <w:jc w:val="both"/>
        <w:rPr>
          <w:rFonts w:ascii="Cambria" w:hAnsi="Cambria" w:cs="Arial"/>
          <w:spacing w:val="-1"/>
        </w:rPr>
      </w:pPr>
      <w:r w:rsidRPr="00E71AD8">
        <w:rPr>
          <w:rFonts w:ascii="Cambria" w:hAnsi="Cambria" w:cs="Arial"/>
          <w:spacing w:val="-1"/>
        </w:rPr>
        <w:t>Bidder means an individual or legal entity</w:t>
      </w:r>
      <w:r w:rsidR="00C93BC3" w:rsidRPr="00E71AD8">
        <w:rPr>
          <w:rFonts w:ascii="Cambria" w:hAnsi="Cambria" w:cs="Arial"/>
          <w:spacing w:val="1"/>
        </w:rPr>
        <w:t xml:space="preserve"> having necessary licenses of trading and statutory approvals for purchase of Pulses</w:t>
      </w:r>
      <w:r w:rsidR="007D12E9" w:rsidRPr="00E71AD8">
        <w:rPr>
          <w:rFonts w:ascii="Cambria" w:hAnsi="Cambria" w:cs="Arial"/>
          <w:spacing w:val="1"/>
        </w:rPr>
        <w:t>&amp; Oilseeds</w:t>
      </w:r>
      <w:r w:rsidRPr="00E71AD8">
        <w:rPr>
          <w:rFonts w:ascii="Cambria" w:hAnsi="Cambria" w:cs="Arial"/>
          <w:spacing w:val="-1"/>
        </w:rPr>
        <w:t xml:space="preserve">, who is interested to purchase the specified </w:t>
      </w:r>
      <w:r w:rsidR="00AE3B0E" w:rsidRPr="00E71AD8">
        <w:rPr>
          <w:rFonts w:ascii="Cambria" w:hAnsi="Cambria" w:cs="Arial"/>
          <w:spacing w:val="-1"/>
        </w:rPr>
        <w:t>pulses</w:t>
      </w:r>
      <w:r w:rsidR="007D12E9" w:rsidRPr="00E71AD8">
        <w:rPr>
          <w:rFonts w:ascii="Cambria" w:hAnsi="Cambria" w:cs="Arial"/>
          <w:spacing w:val="-1"/>
        </w:rPr>
        <w:t>/</w:t>
      </w:r>
      <w:r w:rsidR="00351792">
        <w:rPr>
          <w:rFonts w:ascii="Cambria" w:hAnsi="Cambria" w:cs="Arial"/>
          <w:spacing w:val="-1"/>
        </w:rPr>
        <w:t>Oilseed(</w:t>
      </w:r>
      <w:r w:rsidR="002A5F9E">
        <w:rPr>
          <w:rFonts w:ascii="Cambria" w:hAnsi="Cambria" w:cs="Arial"/>
          <w:b/>
          <w:spacing w:val="-1"/>
        </w:rPr>
        <w:t>PSS Toor Kharif-2021, PSS Toor Kharif-2019, PSS Gram Rabi-2022, PSS Gram Rabi-2021 &amp; PSS Urad Kharif-2021</w:t>
      </w:r>
      <w:r w:rsidR="00FF0493" w:rsidRPr="00E71AD8">
        <w:rPr>
          <w:rFonts w:ascii="Cambria" w:hAnsi="Cambria" w:cs="Arial"/>
          <w:spacing w:val="-1"/>
        </w:rPr>
        <w:t>)</w:t>
      </w:r>
      <w:r w:rsidR="00C8194F">
        <w:rPr>
          <w:rFonts w:ascii="Cambria" w:hAnsi="Cambria" w:cs="Arial"/>
          <w:spacing w:val="-1"/>
        </w:rPr>
        <w:t xml:space="preserve"> w</w:t>
      </w:r>
      <w:r w:rsidR="004D4633" w:rsidRPr="00E71AD8">
        <w:rPr>
          <w:rFonts w:ascii="Cambria" w:hAnsi="Cambria" w:cs="Arial"/>
          <w:spacing w:val="-1"/>
        </w:rPr>
        <w:t xml:space="preserve">hole </w:t>
      </w:r>
      <w:r w:rsidRPr="00E71AD8">
        <w:rPr>
          <w:rFonts w:ascii="Cambria" w:hAnsi="Cambria" w:cs="Arial"/>
          <w:spacing w:val="-1"/>
        </w:rPr>
        <w:t>as per the prescribed grade and quality</w:t>
      </w:r>
      <w:r w:rsidR="00251905" w:rsidRPr="00E71AD8">
        <w:rPr>
          <w:rFonts w:ascii="Cambria" w:hAnsi="Cambria" w:cs="Arial"/>
          <w:spacing w:val="1"/>
        </w:rPr>
        <w:t xml:space="preserve"> on </w:t>
      </w:r>
      <w:r w:rsidR="00251905" w:rsidRPr="00E71AD8">
        <w:rPr>
          <w:rFonts w:ascii="Cambria" w:hAnsi="Cambria" w:cs="Arial"/>
          <w:b/>
          <w:spacing w:val="1"/>
        </w:rPr>
        <w:t>“</w:t>
      </w:r>
      <w:r w:rsidR="00251905" w:rsidRPr="00E71AD8">
        <w:rPr>
          <w:rFonts w:ascii="Cambria" w:hAnsi="Cambria" w:cs="Arial"/>
          <w:spacing w:val="1"/>
        </w:rPr>
        <w:t>As is where isbasis”.</w:t>
      </w:r>
      <w:r w:rsidRPr="00E71AD8">
        <w:rPr>
          <w:rFonts w:ascii="Cambria" w:hAnsi="Cambria" w:cs="Arial"/>
          <w:spacing w:val="-1"/>
        </w:rPr>
        <w:t xml:space="preserve">Bidders may contact the </w:t>
      </w:r>
      <w:r w:rsidR="009D6546" w:rsidRPr="00E71AD8">
        <w:rPr>
          <w:rFonts w:ascii="Cambria" w:hAnsi="Cambria" w:cs="Arial"/>
          <w:spacing w:val="-1"/>
        </w:rPr>
        <w:t>NAFED</w:t>
      </w:r>
      <w:r w:rsidRPr="00E71AD8">
        <w:rPr>
          <w:rFonts w:ascii="Cambria" w:hAnsi="Cambria" w:cs="Arial"/>
          <w:spacing w:val="-1"/>
        </w:rPr>
        <w:t>office fo</w:t>
      </w:r>
      <w:r w:rsidR="00813648" w:rsidRPr="00E71AD8">
        <w:rPr>
          <w:rFonts w:ascii="Cambria" w:hAnsi="Cambria" w:cs="Arial"/>
          <w:spacing w:val="-1"/>
        </w:rPr>
        <w:t>r</w:t>
      </w:r>
      <w:r w:rsidRPr="00E71AD8">
        <w:rPr>
          <w:rFonts w:ascii="Cambria" w:hAnsi="Cambria" w:cs="Arial"/>
          <w:spacing w:val="-1"/>
        </w:rPr>
        <w:t xml:space="preserve"> any clarification regarding quality of products</w:t>
      </w:r>
      <w:r w:rsidR="00813648" w:rsidRPr="00E71AD8">
        <w:rPr>
          <w:rFonts w:ascii="Cambria" w:hAnsi="Cambria" w:cs="Arial"/>
          <w:spacing w:val="-1"/>
        </w:rPr>
        <w:t>,</w:t>
      </w:r>
      <w:r w:rsidRPr="00E71AD8">
        <w:rPr>
          <w:rFonts w:ascii="Cambria" w:hAnsi="Cambria" w:cs="Arial"/>
          <w:spacing w:val="-1"/>
        </w:rPr>
        <w:t xml:space="preserve"> location of the warehouses, bidding process or any such query.</w:t>
      </w:r>
    </w:p>
    <w:p w:rsidR="007E3844" w:rsidRPr="00E71AD8" w:rsidRDefault="007E3844" w:rsidP="008E378A">
      <w:pPr>
        <w:pStyle w:val="PlainTable31"/>
        <w:spacing w:line="276" w:lineRule="auto"/>
        <w:ind w:left="0" w:right="-200"/>
        <w:jc w:val="both"/>
        <w:rPr>
          <w:rFonts w:ascii="Cambria" w:hAnsi="Cambria" w:cs="Arial"/>
          <w:spacing w:val="-1"/>
        </w:rPr>
      </w:pPr>
    </w:p>
    <w:p w:rsidR="0020519E" w:rsidRDefault="00305CFF" w:rsidP="00C14FC3">
      <w:pPr>
        <w:pStyle w:val="PlainTable31"/>
        <w:numPr>
          <w:ilvl w:val="0"/>
          <w:numId w:val="19"/>
        </w:numPr>
        <w:spacing w:line="276" w:lineRule="auto"/>
        <w:ind w:right="-200"/>
        <w:jc w:val="both"/>
        <w:rPr>
          <w:rFonts w:ascii="Cambria" w:hAnsi="Cambria" w:cs="Arial"/>
          <w:b/>
          <w:spacing w:val="-1"/>
        </w:rPr>
      </w:pPr>
      <w:r w:rsidRPr="00E71AD8">
        <w:rPr>
          <w:rFonts w:ascii="Cambria" w:hAnsi="Cambria" w:cs="Arial"/>
          <w:b/>
          <w:spacing w:val="-1"/>
        </w:rPr>
        <w:t>A</w:t>
      </w:r>
      <w:r w:rsidR="00FA0B21" w:rsidRPr="00E71AD8">
        <w:rPr>
          <w:rFonts w:ascii="Cambria" w:hAnsi="Cambria" w:cs="Arial"/>
          <w:b/>
          <w:spacing w:val="-1"/>
        </w:rPr>
        <w:t>UCTION</w:t>
      </w:r>
      <w:r w:rsidR="004161B9" w:rsidRPr="00E71AD8">
        <w:rPr>
          <w:rFonts w:ascii="Cambria" w:hAnsi="Cambria" w:cs="Arial"/>
          <w:b/>
          <w:spacing w:val="-1"/>
        </w:rPr>
        <w:t xml:space="preserve"> SCHEDULE</w:t>
      </w:r>
      <w:r w:rsidR="00920F28" w:rsidRPr="00E71AD8">
        <w:rPr>
          <w:rFonts w:ascii="Cambria" w:hAnsi="Cambria" w:cs="Arial"/>
          <w:b/>
          <w:spacing w:val="-1"/>
        </w:rPr>
        <w:t xml:space="preserve">:  </w:t>
      </w:r>
    </w:p>
    <w:p w:rsidR="00975308" w:rsidRPr="00E71AD8" w:rsidRDefault="00975308" w:rsidP="00975308">
      <w:pPr>
        <w:pStyle w:val="PlainTable31"/>
        <w:spacing w:line="276" w:lineRule="auto"/>
        <w:ind w:left="360" w:right="-200"/>
        <w:jc w:val="both"/>
        <w:rPr>
          <w:rFonts w:ascii="Cambria" w:hAnsi="Cambria" w:cs="Arial"/>
          <w:b/>
          <w:spacing w:val="-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5"/>
        <w:gridCol w:w="2052"/>
        <w:gridCol w:w="2062"/>
        <w:gridCol w:w="2060"/>
      </w:tblGrid>
      <w:tr w:rsidR="00975308" w:rsidRPr="00E71AD8" w:rsidTr="005A1056">
        <w:tc>
          <w:tcPr>
            <w:tcW w:w="4145" w:type="dxa"/>
          </w:tcPr>
          <w:p w:rsidR="00975308" w:rsidRPr="00E71AD8" w:rsidRDefault="00975308" w:rsidP="005A1056">
            <w:pPr>
              <w:pStyle w:val="PlainTable310"/>
              <w:spacing w:line="276" w:lineRule="auto"/>
              <w:ind w:left="0" w:right="-200"/>
              <w:jc w:val="both"/>
              <w:rPr>
                <w:rFonts w:ascii="Cambria" w:hAnsi="Cambria" w:cs="Arial"/>
                <w:b/>
                <w:spacing w:val="-1"/>
              </w:rPr>
            </w:pPr>
            <w:r w:rsidRPr="00E71AD8">
              <w:rPr>
                <w:rFonts w:ascii="Cambria" w:hAnsi="Cambria" w:cs="Arial"/>
                <w:b/>
              </w:rPr>
              <w:t>Commodity</w:t>
            </w:r>
            <w:r>
              <w:rPr>
                <w:rFonts w:ascii="Cambria" w:hAnsi="Cambria" w:cs="Arial"/>
                <w:b/>
              </w:rPr>
              <w:t>&amp;</w:t>
            </w:r>
            <w:r w:rsidRPr="00E71AD8">
              <w:rPr>
                <w:rFonts w:ascii="Cambria" w:hAnsi="Cambria" w:cs="Arial"/>
                <w:b/>
              </w:rPr>
              <w:t>Season</w:t>
            </w:r>
          </w:p>
        </w:tc>
        <w:tc>
          <w:tcPr>
            <w:tcW w:w="2068" w:type="dxa"/>
          </w:tcPr>
          <w:p w:rsidR="00975308" w:rsidRPr="00E71AD8" w:rsidRDefault="00975308" w:rsidP="005A1056">
            <w:pPr>
              <w:pStyle w:val="PlainTable310"/>
              <w:spacing w:line="276" w:lineRule="auto"/>
              <w:ind w:left="0" w:right="-200"/>
              <w:jc w:val="both"/>
              <w:rPr>
                <w:rFonts w:ascii="Cambria" w:hAnsi="Cambria" w:cs="Arial"/>
                <w:b/>
                <w:spacing w:val="-1"/>
              </w:rPr>
            </w:pPr>
            <w:r w:rsidRPr="00E71AD8">
              <w:rPr>
                <w:rFonts w:ascii="Cambria" w:hAnsi="Cambria" w:cs="Arial"/>
                <w:b/>
              </w:rPr>
              <w:t>Auction Time</w:t>
            </w:r>
          </w:p>
        </w:tc>
        <w:tc>
          <w:tcPr>
            <w:tcW w:w="2075" w:type="dxa"/>
          </w:tcPr>
          <w:p w:rsidR="00975308" w:rsidRPr="00E71AD8" w:rsidRDefault="00975308" w:rsidP="005A1056">
            <w:pPr>
              <w:pStyle w:val="PlainTable310"/>
              <w:spacing w:line="276" w:lineRule="auto"/>
              <w:ind w:left="0" w:right="-200"/>
              <w:jc w:val="both"/>
              <w:rPr>
                <w:rFonts w:ascii="Cambria" w:hAnsi="Cambria" w:cs="Arial"/>
                <w:b/>
                <w:spacing w:val="-1"/>
              </w:rPr>
            </w:pPr>
            <w:r w:rsidRPr="00E71AD8">
              <w:rPr>
                <w:rFonts w:ascii="Cambria" w:hAnsi="Cambria" w:cs="Arial"/>
                <w:b/>
              </w:rPr>
              <w:t>Extension</w:t>
            </w:r>
          </w:p>
        </w:tc>
        <w:tc>
          <w:tcPr>
            <w:tcW w:w="2074" w:type="dxa"/>
          </w:tcPr>
          <w:p w:rsidR="00975308" w:rsidRPr="00E71AD8" w:rsidRDefault="00975308" w:rsidP="005A1056">
            <w:pPr>
              <w:pStyle w:val="PlainTable310"/>
              <w:spacing w:line="276" w:lineRule="auto"/>
              <w:ind w:left="0" w:right="-200"/>
              <w:jc w:val="both"/>
              <w:rPr>
                <w:rFonts w:ascii="Cambria" w:hAnsi="Cambria" w:cs="Arial"/>
                <w:b/>
                <w:spacing w:val="-1"/>
              </w:rPr>
            </w:pPr>
            <w:r w:rsidRPr="00E71AD8">
              <w:rPr>
                <w:rFonts w:ascii="Cambria" w:hAnsi="Cambria" w:cs="Arial"/>
                <w:b/>
              </w:rPr>
              <w:t>H1 Matching</w:t>
            </w:r>
          </w:p>
        </w:tc>
      </w:tr>
      <w:tr w:rsidR="00975308" w:rsidRPr="00E71AD8" w:rsidTr="005A1056">
        <w:tc>
          <w:tcPr>
            <w:tcW w:w="4145" w:type="dxa"/>
          </w:tcPr>
          <w:p w:rsidR="0070019F" w:rsidRDefault="0070019F" w:rsidP="005A1056">
            <w:pPr>
              <w:pStyle w:val="PlainTable310"/>
              <w:spacing w:line="276" w:lineRule="auto"/>
              <w:ind w:left="0" w:right="-200"/>
              <w:jc w:val="both"/>
              <w:rPr>
                <w:rFonts w:ascii="Cambria" w:hAnsi="Cambria" w:cs="Arial"/>
                <w:spacing w:val="-1"/>
              </w:rPr>
            </w:pPr>
          </w:p>
          <w:p w:rsidR="0046153B" w:rsidRDefault="0046153B" w:rsidP="005A1056">
            <w:pPr>
              <w:pStyle w:val="PlainTable310"/>
              <w:spacing w:line="276" w:lineRule="auto"/>
              <w:ind w:left="0" w:right="-200"/>
              <w:jc w:val="both"/>
              <w:rPr>
                <w:rFonts w:ascii="Cambria" w:hAnsi="Cambria" w:cs="Arial"/>
                <w:spacing w:val="-1"/>
              </w:rPr>
            </w:pPr>
            <w:r>
              <w:rPr>
                <w:rFonts w:ascii="Cambria" w:hAnsi="Cambria" w:cs="Arial"/>
                <w:spacing w:val="-1"/>
              </w:rPr>
              <w:t>PSS Toor Kharif-2021,</w:t>
            </w:r>
          </w:p>
          <w:p w:rsidR="00683FA6" w:rsidRPr="00683FA6" w:rsidRDefault="00683FA6" w:rsidP="005A1056">
            <w:pPr>
              <w:pStyle w:val="PlainTable310"/>
              <w:spacing w:line="276" w:lineRule="auto"/>
              <w:ind w:left="0" w:right="-200"/>
              <w:jc w:val="both"/>
              <w:rPr>
                <w:rFonts w:ascii="Cambria" w:hAnsi="Cambria" w:cs="Arial"/>
                <w:spacing w:val="-1"/>
              </w:rPr>
            </w:pPr>
            <w:r w:rsidRPr="00683FA6">
              <w:rPr>
                <w:rFonts w:ascii="Cambria" w:hAnsi="Cambria" w:cs="Arial"/>
                <w:spacing w:val="-1"/>
              </w:rPr>
              <w:t>PSS Toor Kharif-2019</w:t>
            </w:r>
          </w:p>
          <w:p w:rsidR="00781BEF" w:rsidRDefault="00BC1D3C" w:rsidP="005A1056">
            <w:pPr>
              <w:pStyle w:val="PlainTable310"/>
              <w:spacing w:line="276" w:lineRule="auto"/>
              <w:ind w:left="0" w:right="-200"/>
              <w:jc w:val="both"/>
              <w:rPr>
                <w:rFonts w:ascii="Cambria" w:hAnsi="Cambria" w:cs="Arial"/>
                <w:spacing w:val="-1"/>
              </w:rPr>
            </w:pPr>
            <w:r>
              <w:rPr>
                <w:rFonts w:ascii="Cambria" w:hAnsi="Cambria" w:cs="Arial"/>
                <w:spacing w:val="-1"/>
              </w:rPr>
              <w:t xml:space="preserve">PSS Urad Kharif-2021, </w:t>
            </w:r>
          </w:p>
          <w:p w:rsidR="00BC1D3C" w:rsidRPr="00F13F43" w:rsidRDefault="00BC1D3C" w:rsidP="005A1056">
            <w:pPr>
              <w:pStyle w:val="PlainTable310"/>
              <w:spacing w:line="276" w:lineRule="auto"/>
              <w:ind w:left="0" w:right="-200"/>
              <w:jc w:val="both"/>
              <w:rPr>
                <w:rFonts w:ascii="Cambria" w:hAnsi="Cambria" w:cs="Arial"/>
                <w:spacing w:val="-1"/>
                <w:lang w:val="pt-BR"/>
              </w:rPr>
            </w:pPr>
            <w:r w:rsidRPr="00F13F43">
              <w:rPr>
                <w:rFonts w:ascii="Cambria" w:hAnsi="Cambria" w:cs="Arial"/>
                <w:spacing w:val="-1"/>
                <w:lang w:val="pt-BR"/>
              </w:rPr>
              <w:t xml:space="preserve">PSS Gram Rabi-2021, </w:t>
            </w:r>
          </w:p>
          <w:p w:rsidR="008B729F" w:rsidRPr="00F13F43" w:rsidRDefault="002A5F9E" w:rsidP="005A1056">
            <w:pPr>
              <w:pStyle w:val="PlainTable310"/>
              <w:spacing w:line="276" w:lineRule="auto"/>
              <w:ind w:left="0" w:right="-200"/>
              <w:jc w:val="both"/>
              <w:rPr>
                <w:rFonts w:ascii="Cambria" w:hAnsi="Cambria" w:cs="Arial"/>
                <w:spacing w:val="-1"/>
                <w:lang w:val="pt-BR"/>
              </w:rPr>
            </w:pPr>
            <w:r>
              <w:rPr>
                <w:rFonts w:ascii="Cambria" w:hAnsi="Cambria" w:cs="Arial"/>
                <w:spacing w:val="-1"/>
                <w:lang w:val="pt-BR"/>
              </w:rPr>
              <w:t>PSS Gram Rabi-2022</w:t>
            </w:r>
          </w:p>
          <w:p w:rsidR="00975308" w:rsidRPr="00F13F43" w:rsidRDefault="00975308" w:rsidP="005A1056">
            <w:pPr>
              <w:pStyle w:val="PlainTable310"/>
              <w:spacing w:line="276" w:lineRule="auto"/>
              <w:ind w:left="0" w:right="-200"/>
              <w:jc w:val="both"/>
              <w:rPr>
                <w:rFonts w:ascii="Cambria" w:hAnsi="Cambria" w:cs="Arial"/>
                <w:b/>
                <w:spacing w:val="-1"/>
                <w:lang w:val="pt-BR"/>
              </w:rPr>
            </w:pPr>
          </w:p>
        </w:tc>
        <w:tc>
          <w:tcPr>
            <w:tcW w:w="2068" w:type="dxa"/>
          </w:tcPr>
          <w:p w:rsidR="00975308" w:rsidRPr="00F13F43" w:rsidRDefault="00975308" w:rsidP="005A1056">
            <w:pPr>
              <w:pStyle w:val="PlainTable310"/>
              <w:spacing w:line="276" w:lineRule="auto"/>
              <w:ind w:left="0" w:right="-200"/>
              <w:jc w:val="center"/>
              <w:rPr>
                <w:rFonts w:ascii="Cambria" w:hAnsi="Cambria" w:cs="Arial"/>
                <w:lang w:val="pt-BR"/>
              </w:rPr>
            </w:pPr>
          </w:p>
          <w:p w:rsidR="00975308" w:rsidRPr="00F13F43" w:rsidRDefault="00975308" w:rsidP="005A1056">
            <w:pPr>
              <w:pStyle w:val="PlainTable310"/>
              <w:spacing w:line="276" w:lineRule="auto"/>
              <w:ind w:left="0" w:right="-200"/>
              <w:jc w:val="center"/>
              <w:rPr>
                <w:rFonts w:ascii="Cambria" w:hAnsi="Cambria" w:cs="Arial"/>
                <w:lang w:val="pt-BR"/>
              </w:rPr>
            </w:pPr>
          </w:p>
          <w:p w:rsidR="00975308" w:rsidRPr="00E71AD8" w:rsidRDefault="00975308" w:rsidP="005A1056">
            <w:pPr>
              <w:pStyle w:val="PlainTable310"/>
              <w:spacing w:line="276" w:lineRule="auto"/>
              <w:ind w:left="0" w:right="-200"/>
              <w:jc w:val="center"/>
              <w:rPr>
                <w:rFonts w:ascii="Cambria" w:hAnsi="Cambria" w:cs="Arial"/>
              </w:rPr>
            </w:pPr>
            <w:r w:rsidRPr="00E71AD8">
              <w:rPr>
                <w:rFonts w:ascii="Cambria" w:hAnsi="Cambria" w:cs="Arial"/>
              </w:rPr>
              <w:t>11:00 to 11:30 AM</w:t>
            </w:r>
          </w:p>
          <w:p w:rsidR="00975308" w:rsidRPr="00E71AD8" w:rsidRDefault="00975308" w:rsidP="005A1056">
            <w:pPr>
              <w:pStyle w:val="PlainTable310"/>
              <w:spacing w:line="276" w:lineRule="auto"/>
              <w:ind w:left="0" w:right="-200"/>
              <w:jc w:val="center"/>
              <w:rPr>
                <w:rFonts w:ascii="Cambria" w:hAnsi="Cambria" w:cs="Arial"/>
              </w:rPr>
            </w:pPr>
          </w:p>
          <w:p w:rsidR="00975308" w:rsidRPr="00E71AD8" w:rsidRDefault="00975308" w:rsidP="005A1056">
            <w:pPr>
              <w:pStyle w:val="PlainTable310"/>
              <w:spacing w:line="276" w:lineRule="auto"/>
              <w:ind w:left="0" w:right="-200"/>
              <w:jc w:val="center"/>
              <w:rPr>
                <w:rFonts w:ascii="Cambria" w:hAnsi="Cambria" w:cs="Arial"/>
                <w:b/>
                <w:spacing w:val="-1"/>
              </w:rPr>
            </w:pPr>
          </w:p>
        </w:tc>
        <w:tc>
          <w:tcPr>
            <w:tcW w:w="2075" w:type="dxa"/>
          </w:tcPr>
          <w:p w:rsidR="00975308" w:rsidRPr="00E71AD8" w:rsidRDefault="00975308" w:rsidP="005A1056">
            <w:pPr>
              <w:pStyle w:val="PlainTable310"/>
              <w:spacing w:line="276" w:lineRule="auto"/>
              <w:ind w:left="0" w:right="-200"/>
              <w:jc w:val="center"/>
              <w:rPr>
                <w:rFonts w:ascii="Cambria" w:hAnsi="Cambria" w:cs="Arial"/>
              </w:rPr>
            </w:pPr>
          </w:p>
          <w:p w:rsidR="00975308" w:rsidRDefault="00975308" w:rsidP="005A1056">
            <w:pPr>
              <w:pStyle w:val="PlainTable310"/>
              <w:spacing w:line="276" w:lineRule="auto"/>
              <w:ind w:left="0" w:right="-200"/>
              <w:jc w:val="center"/>
              <w:rPr>
                <w:rFonts w:ascii="Cambria" w:hAnsi="Cambria" w:cs="Arial"/>
              </w:rPr>
            </w:pPr>
          </w:p>
          <w:p w:rsidR="00975308" w:rsidRPr="00E71AD8" w:rsidRDefault="00975308" w:rsidP="005A1056">
            <w:pPr>
              <w:pStyle w:val="PlainTable310"/>
              <w:spacing w:line="276" w:lineRule="auto"/>
              <w:ind w:left="0" w:right="-200"/>
              <w:jc w:val="center"/>
              <w:rPr>
                <w:rFonts w:ascii="Cambria" w:hAnsi="Cambria" w:cs="Arial"/>
              </w:rPr>
            </w:pPr>
            <w:r w:rsidRPr="00E71AD8">
              <w:rPr>
                <w:rFonts w:ascii="Cambria" w:hAnsi="Cambria" w:cs="Arial"/>
              </w:rPr>
              <w:t>11.30 to 11.45 AM</w:t>
            </w:r>
          </w:p>
          <w:p w:rsidR="00975308" w:rsidRPr="00E71AD8" w:rsidRDefault="00975308" w:rsidP="005A1056">
            <w:pPr>
              <w:pStyle w:val="PlainTable310"/>
              <w:spacing w:line="276" w:lineRule="auto"/>
              <w:ind w:left="0" w:right="-200"/>
              <w:jc w:val="center"/>
              <w:rPr>
                <w:rFonts w:ascii="Cambria" w:hAnsi="Cambria" w:cs="Arial"/>
                <w:b/>
                <w:spacing w:val="-1"/>
              </w:rPr>
            </w:pPr>
          </w:p>
        </w:tc>
        <w:tc>
          <w:tcPr>
            <w:tcW w:w="2074" w:type="dxa"/>
          </w:tcPr>
          <w:p w:rsidR="00975308" w:rsidRPr="00E71AD8" w:rsidRDefault="00975308" w:rsidP="005A1056">
            <w:pPr>
              <w:pStyle w:val="PlainTable310"/>
              <w:spacing w:line="276" w:lineRule="auto"/>
              <w:ind w:left="0" w:right="-200"/>
              <w:jc w:val="center"/>
              <w:rPr>
                <w:rFonts w:ascii="Cambria" w:hAnsi="Cambria" w:cs="Arial"/>
              </w:rPr>
            </w:pPr>
          </w:p>
          <w:p w:rsidR="00975308" w:rsidRDefault="00975308" w:rsidP="005A1056">
            <w:pPr>
              <w:pStyle w:val="PlainTable310"/>
              <w:spacing w:line="276" w:lineRule="auto"/>
              <w:ind w:left="0" w:right="-200"/>
              <w:jc w:val="center"/>
              <w:rPr>
                <w:rFonts w:ascii="Cambria" w:hAnsi="Cambria" w:cs="Arial"/>
              </w:rPr>
            </w:pPr>
          </w:p>
          <w:p w:rsidR="00975308" w:rsidRPr="00E71AD8" w:rsidRDefault="00975308" w:rsidP="005A1056">
            <w:pPr>
              <w:pStyle w:val="PlainTable310"/>
              <w:spacing w:line="276" w:lineRule="auto"/>
              <w:ind w:left="0" w:right="-200"/>
              <w:jc w:val="center"/>
              <w:rPr>
                <w:rFonts w:ascii="Cambria" w:hAnsi="Cambria" w:cs="Arial"/>
                <w:b/>
                <w:spacing w:val="-1"/>
              </w:rPr>
            </w:pPr>
            <w:r w:rsidRPr="00E71AD8">
              <w:rPr>
                <w:rFonts w:ascii="Cambria" w:hAnsi="Cambria" w:cs="Arial"/>
              </w:rPr>
              <w:t>3:00 to 3.30 PM</w:t>
            </w:r>
          </w:p>
        </w:tc>
      </w:tr>
    </w:tbl>
    <w:p w:rsidR="00AE38C3" w:rsidRDefault="00AE38C3" w:rsidP="00AE38C3">
      <w:pPr>
        <w:pStyle w:val="PlainTable31"/>
        <w:spacing w:line="276" w:lineRule="auto"/>
        <w:ind w:right="-200"/>
        <w:jc w:val="both"/>
        <w:rPr>
          <w:rFonts w:ascii="Cambria" w:hAnsi="Cambria" w:cs="Arial"/>
          <w:b/>
          <w:spacing w:val="-1"/>
        </w:rPr>
      </w:pPr>
    </w:p>
    <w:p w:rsidR="00B60B48" w:rsidRDefault="00B60B48" w:rsidP="00AE38C3">
      <w:pPr>
        <w:pStyle w:val="PlainTable31"/>
        <w:spacing w:line="276" w:lineRule="auto"/>
        <w:ind w:right="-200"/>
        <w:jc w:val="both"/>
        <w:rPr>
          <w:rFonts w:ascii="Cambria" w:hAnsi="Cambria" w:cs="Arial"/>
          <w:b/>
          <w:spacing w:val="-1"/>
        </w:rPr>
      </w:pPr>
      <w:r>
        <w:rPr>
          <w:rFonts w:ascii="Cambria" w:hAnsi="Cambria" w:cs="Arial"/>
          <w:b/>
          <w:spacing w:val="-1"/>
        </w:rPr>
        <w:t>Commodity wise locations:</w:t>
      </w:r>
    </w:p>
    <w:p w:rsidR="00931954" w:rsidRDefault="00931954" w:rsidP="00AE38C3">
      <w:pPr>
        <w:pStyle w:val="PlainTable31"/>
        <w:spacing w:line="276" w:lineRule="auto"/>
        <w:ind w:right="-200"/>
        <w:jc w:val="both"/>
        <w:rPr>
          <w:rFonts w:ascii="Cambria" w:hAnsi="Cambria" w:cs="Arial"/>
          <w:b/>
          <w:spacing w:val="-1"/>
        </w:rPr>
      </w:pPr>
    </w:p>
    <w:tbl>
      <w:tblPr>
        <w:tblW w:w="8331" w:type="dxa"/>
        <w:tblInd w:w="93" w:type="dxa"/>
        <w:tblLook w:val="04A0" w:firstRow="1" w:lastRow="0" w:firstColumn="1" w:lastColumn="0" w:noHBand="0" w:noVBand="1"/>
      </w:tblPr>
      <w:tblGrid>
        <w:gridCol w:w="1520"/>
        <w:gridCol w:w="864"/>
        <w:gridCol w:w="3180"/>
        <w:gridCol w:w="1367"/>
        <w:gridCol w:w="1400"/>
      </w:tblGrid>
      <w:tr w:rsidR="00BD1B4E" w:rsidRPr="00BD1B4E" w:rsidTr="003228C5">
        <w:trPr>
          <w:trHeight w:val="885"/>
        </w:trPr>
        <w:tc>
          <w:tcPr>
            <w:tcW w:w="1520" w:type="dxa"/>
            <w:tcBorders>
              <w:top w:val="single" w:sz="4" w:space="0" w:color="auto"/>
              <w:left w:val="single" w:sz="4" w:space="0" w:color="auto"/>
              <w:bottom w:val="single" w:sz="4" w:space="0" w:color="auto"/>
              <w:right w:val="single" w:sz="4" w:space="0" w:color="auto"/>
            </w:tcBorders>
            <w:shd w:val="clear" w:color="FFFFFF" w:fill="EAF1DD"/>
            <w:vAlign w:val="center"/>
            <w:hideMark/>
          </w:tcPr>
          <w:p w:rsidR="00BD1B4E" w:rsidRPr="00BD1B4E" w:rsidRDefault="00BD1B4E" w:rsidP="00BD1B4E">
            <w:pPr>
              <w:jc w:val="center"/>
              <w:rPr>
                <w:rFonts w:ascii="Calibri" w:hAnsi="Calibri" w:cs="Calibri"/>
                <w:b/>
                <w:bCs/>
                <w:color w:val="000000"/>
                <w:sz w:val="22"/>
                <w:szCs w:val="22"/>
              </w:rPr>
            </w:pPr>
            <w:r w:rsidRPr="00BD1B4E">
              <w:rPr>
                <w:rFonts w:ascii="Calibri" w:hAnsi="Calibri" w:cs="Calibri"/>
                <w:b/>
                <w:bCs/>
                <w:color w:val="000000"/>
                <w:sz w:val="22"/>
                <w:szCs w:val="22"/>
              </w:rPr>
              <w:t xml:space="preserve">Commodity </w:t>
            </w:r>
          </w:p>
        </w:tc>
        <w:tc>
          <w:tcPr>
            <w:tcW w:w="864" w:type="dxa"/>
            <w:tcBorders>
              <w:top w:val="single" w:sz="4" w:space="0" w:color="auto"/>
              <w:left w:val="nil"/>
              <w:bottom w:val="single" w:sz="4" w:space="0" w:color="auto"/>
              <w:right w:val="single" w:sz="4" w:space="0" w:color="auto"/>
            </w:tcBorders>
            <w:shd w:val="clear" w:color="FFFFFF" w:fill="EAF1DD"/>
            <w:vAlign w:val="center"/>
            <w:hideMark/>
          </w:tcPr>
          <w:p w:rsidR="00BD1B4E" w:rsidRPr="00BD1B4E" w:rsidRDefault="00BD1B4E" w:rsidP="00BD1B4E">
            <w:pPr>
              <w:jc w:val="center"/>
              <w:rPr>
                <w:rFonts w:ascii="Calibri" w:hAnsi="Calibri" w:cs="Calibri"/>
                <w:b/>
                <w:bCs/>
                <w:color w:val="000000"/>
                <w:sz w:val="22"/>
                <w:szCs w:val="22"/>
              </w:rPr>
            </w:pPr>
            <w:r w:rsidRPr="00BD1B4E">
              <w:rPr>
                <w:rFonts w:ascii="Calibri" w:hAnsi="Calibri" w:cs="Calibri"/>
                <w:b/>
                <w:bCs/>
                <w:color w:val="000000"/>
                <w:sz w:val="22"/>
                <w:szCs w:val="22"/>
              </w:rPr>
              <w:t>Season</w:t>
            </w:r>
          </w:p>
        </w:tc>
        <w:tc>
          <w:tcPr>
            <w:tcW w:w="3180" w:type="dxa"/>
            <w:tcBorders>
              <w:top w:val="single" w:sz="4" w:space="0" w:color="auto"/>
              <w:left w:val="nil"/>
              <w:bottom w:val="single" w:sz="4" w:space="0" w:color="auto"/>
              <w:right w:val="single" w:sz="4" w:space="0" w:color="auto"/>
            </w:tcBorders>
            <w:shd w:val="clear" w:color="auto" w:fill="auto"/>
            <w:vAlign w:val="center"/>
            <w:hideMark/>
          </w:tcPr>
          <w:p w:rsidR="00BD1B4E" w:rsidRPr="00BD1B4E" w:rsidRDefault="00BD1B4E" w:rsidP="00BD1B4E">
            <w:pPr>
              <w:jc w:val="center"/>
              <w:rPr>
                <w:rFonts w:ascii="Calibri" w:hAnsi="Calibri" w:cs="Calibri"/>
                <w:b/>
                <w:bCs/>
                <w:color w:val="000000"/>
                <w:sz w:val="22"/>
                <w:szCs w:val="22"/>
              </w:rPr>
            </w:pPr>
            <w:r w:rsidRPr="00BD1B4E">
              <w:rPr>
                <w:rFonts w:ascii="Calibri" w:hAnsi="Calibri" w:cs="Calibri"/>
                <w:b/>
                <w:bCs/>
                <w:color w:val="000000"/>
                <w:sz w:val="22"/>
                <w:szCs w:val="22"/>
              </w:rPr>
              <w:t>Name of warehouse</w:t>
            </w:r>
          </w:p>
        </w:tc>
        <w:tc>
          <w:tcPr>
            <w:tcW w:w="1367" w:type="dxa"/>
            <w:tcBorders>
              <w:top w:val="single" w:sz="4" w:space="0" w:color="auto"/>
              <w:left w:val="nil"/>
              <w:bottom w:val="single" w:sz="4" w:space="0" w:color="auto"/>
              <w:right w:val="single" w:sz="4" w:space="0" w:color="auto"/>
            </w:tcBorders>
            <w:shd w:val="clear" w:color="auto" w:fill="auto"/>
            <w:vAlign w:val="center"/>
            <w:hideMark/>
          </w:tcPr>
          <w:p w:rsidR="00BD1B4E" w:rsidRPr="00BD1B4E" w:rsidRDefault="00BD1B4E" w:rsidP="00BD1B4E">
            <w:pPr>
              <w:jc w:val="center"/>
              <w:rPr>
                <w:rFonts w:ascii="Calibri" w:hAnsi="Calibri" w:cs="Calibri"/>
                <w:b/>
                <w:bCs/>
                <w:color w:val="000000"/>
                <w:sz w:val="22"/>
                <w:szCs w:val="22"/>
              </w:rPr>
            </w:pPr>
            <w:r w:rsidRPr="00BD1B4E">
              <w:rPr>
                <w:rFonts w:ascii="Calibri" w:hAnsi="Calibri" w:cs="Calibri"/>
                <w:b/>
                <w:bCs/>
                <w:color w:val="000000"/>
                <w:sz w:val="22"/>
                <w:szCs w:val="22"/>
              </w:rPr>
              <w:t>Location</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BD1B4E" w:rsidRPr="00BD1B4E" w:rsidRDefault="00BD1B4E" w:rsidP="00BD1B4E">
            <w:pPr>
              <w:jc w:val="center"/>
              <w:rPr>
                <w:rFonts w:ascii="Calibri" w:hAnsi="Calibri" w:cs="Calibri"/>
                <w:b/>
                <w:bCs/>
                <w:color w:val="000000"/>
                <w:sz w:val="22"/>
                <w:szCs w:val="22"/>
              </w:rPr>
            </w:pPr>
            <w:r w:rsidRPr="00BD1B4E">
              <w:rPr>
                <w:rFonts w:ascii="Calibri" w:hAnsi="Calibri" w:cs="Calibri"/>
                <w:b/>
                <w:bCs/>
                <w:color w:val="000000"/>
                <w:sz w:val="22"/>
                <w:szCs w:val="22"/>
              </w:rPr>
              <w:t>Stock (in MT)</w:t>
            </w:r>
          </w:p>
        </w:tc>
      </w:tr>
      <w:tr w:rsidR="00BD1B4E" w:rsidRPr="00BD1B4E" w:rsidTr="003228C5">
        <w:trPr>
          <w:trHeight w:val="300"/>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BD1B4E" w:rsidRPr="00BD1B4E" w:rsidRDefault="00BD1B4E" w:rsidP="00BD1B4E">
            <w:pPr>
              <w:rPr>
                <w:rFonts w:ascii="Calibri" w:hAnsi="Calibri" w:cs="Calibri"/>
                <w:color w:val="000000"/>
                <w:sz w:val="22"/>
                <w:szCs w:val="22"/>
              </w:rPr>
            </w:pPr>
            <w:r w:rsidRPr="00BD1B4E">
              <w:rPr>
                <w:rFonts w:ascii="Calibri" w:hAnsi="Calibri" w:cs="Calibri"/>
                <w:color w:val="000000"/>
                <w:sz w:val="22"/>
                <w:szCs w:val="22"/>
              </w:rPr>
              <w:t>PSS Toor</w:t>
            </w:r>
          </w:p>
        </w:tc>
        <w:tc>
          <w:tcPr>
            <w:tcW w:w="864" w:type="dxa"/>
            <w:tcBorders>
              <w:top w:val="nil"/>
              <w:left w:val="nil"/>
              <w:bottom w:val="single" w:sz="4" w:space="0" w:color="auto"/>
              <w:right w:val="single" w:sz="4" w:space="0" w:color="auto"/>
            </w:tcBorders>
            <w:shd w:val="clear" w:color="auto" w:fill="auto"/>
            <w:vAlign w:val="center"/>
            <w:hideMark/>
          </w:tcPr>
          <w:p w:rsidR="00BD1B4E" w:rsidRPr="00BD1B4E" w:rsidRDefault="00BD1B4E" w:rsidP="00BD1B4E">
            <w:pPr>
              <w:jc w:val="center"/>
              <w:rPr>
                <w:rFonts w:ascii="Calibri" w:hAnsi="Calibri" w:cs="Calibri"/>
                <w:color w:val="000000"/>
                <w:sz w:val="22"/>
                <w:szCs w:val="22"/>
              </w:rPr>
            </w:pPr>
            <w:r w:rsidRPr="00BD1B4E">
              <w:rPr>
                <w:rFonts w:ascii="Calibri" w:hAnsi="Calibri" w:cs="Calibri"/>
                <w:color w:val="000000"/>
                <w:sz w:val="22"/>
                <w:szCs w:val="22"/>
              </w:rPr>
              <w:t>K19</w:t>
            </w:r>
          </w:p>
        </w:tc>
        <w:tc>
          <w:tcPr>
            <w:tcW w:w="3180" w:type="dxa"/>
            <w:tcBorders>
              <w:top w:val="nil"/>
              <w:left w:val="nil"/>
              <w:bottom w:val="single" w:sz="4" w:space="0" w:color="auto"/>
              <w:right w:val="single" w:sz="4" w:space="0" w:color="auto"/>
            </w:tcBorders>
            <w:shd w:val="clear" w:color="auto" w:fill="auto"/>
            <w:noWrap/>
            <w:vAlign w:val="bottom"/>
            <w:hideMark/>
          </w:tcPr>
          <w:p w:rsidR="00BD1B4E" w:rsidRPr="00BD1B4E" w:rsidRDefault="00BD1B4E" w:rsidP="00BD1B4E">
            <w:pPr>
              <w:rPr>
                <w:rFonts w:ascii="Calibri" w:hAnsi="Calibri" w:cs="Calibri"/>
                <w:color w:val="000000"/>
                <w:sz w:val="22"/>
                <w:szCs w:val="22"/>
              </w:rPr>
            </w:pPr>
            <w:r w:rsidRPr="00BD1B4E">
              <w:rPr>
                <w:rFonts w:ascii="Calibri" w:hAnsi="Calibri" w:cs="Calibri"/>
                <w:color w:val="000000"/>
                <w:sz w:val="22"/>
                <w:szCs w:val="22"/>
              </w:rPr>
              <w:t>MSWC Kannad</w:t>
            </w:r>
          </w:p>
        </w:tc>
        <w:tc>
          <w:tcPr>
            <w:tcW w:w="1367" w:type="dxa"/>
            <w:tcBorders>
              <w:top w:val="nil"/>
              <w:left w:val="nil"/>
              <w:bottom w:val="single" w:sz="4" w:space="0" w:color="auto"/>
              <w:right w:val="single" w:sz="4" w:space="0" w:color="auto"/>
            </w:tcBorders>
            <w:shd w:val="clear" w:color="auto" w:fill="auto"/>
            <w:vAlign w:val="center"/>
            <w:hideMark/>
          </w:tcPr>
          <w:p w:rsidR="00BD1B4E" w:rsidRPr="00BD1B4E" w:rsidRDefault="00BD1B4E" w:rsidP="00BD1B4E">
            <w:pPr>
              <w:rPr>
                <w:rFonts w:ascii="Calibri" w:hAnsi="Calibri" w:cs="Calibri"/>
                <w:color w:val="000000"/>
                <w:sz w:val="22"/>
                <w:szCs w:val="22"/>
              </w:rPr>
            </w:pPr>
            <w:r w:rsidRPr="00BD1B4E">
              <w:rPr>
                <w:rFonts w:ascii="Calibri" w:hAnsi="Calibri" w:cs="Calibri"/>
                <w:color w:val="000000"/>
                <w:sz w:val="22"/>
                <w:szCs w:val="22"/>
              </w:rPr>
              <w:t>Aurangabad</w:t>
            </w:r>
          </w:p>
        </w:tc>
        <w:tc>
          <w:tcPr>
            <w:tcW w:w="1400" w:type="dxa"/>
            <w:tcBorders>
              <w:top w:val="nil"/>
              <w:left w:val="nil"/>
              <w:bottom w:val="single" w:sz="4" w:space="0" w:color="auto"/>
              <w:right w:val="single" w:sz="4" w:space="0" w:color="auto"/>
            </w:tcBorders>
            <w:shd w:val="clear" w:color="auto" w:fill="auto"/>
            <w:noWrap/>
            <w:vAlign w:val="bottom"/>
            <w:hideMark/>
          </w:tcPr>
          <w:p w:rsidR="00BD1B4E" w:rsidRPr="00BD1B4E" w:rsidRDefault="00BD1B4E" w:rsidP="00BD1B4E">
            <w:pPr>
              <w:jc w:val="right"/>
              <w:rPr>
                <w:rFonts w:ascii="Calibri" w:hAnsi="Calibri" w:cs="Calibri"/>
                <w:color w:val="000000"/>
                <w:sz w:val="22"/>
                <w:szCs w:val="22"/>
              </w:rPr>
            </w:pPr>
            <w:r w:rsidRPr="00BD1B4E">
              <w:rPr>
                <w:rFonts w:ascii="Calibri" w:hAnsi="Calibri" w:cs="Calibri"/>
                <w:color w:val="000000"/>
                <w:sz w:val="22"/>
                <w:szCs w:val="22"/>
              </w:rPr>
              <w:t>1.15</w:t>
            </w:r>
          </w:p>
        </w:tc>
      </w:tr>
      <w:tr w:rsidR="00BD1B4E" w:rsidRPr="00BD1B4E" w:rsidTr="003228C5">
        <w:trPr>
          <w:trHeight w:val="300"/>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BD1B4E" w:rsidRPr="00BD1B4E" w:rsidRDefault="00BD1B4E" w:rsidP="00BD1B4E">
            <w:pPr>
              <w:jc w:val="center"/>
              <w:rPr>
                <w:rFonts w:ascii="Calibri" w:hAnsi="Calibri" w:cs="Calibri"/>
                <w:b/>
                <w:bCs/>
                <w:color w:val="000000"/>
                <w:sz w:val="22"/>
                <w:szCs w:val="22"/>
              </w:rPr>
            </w:pPr>
            <w:r w:rsidRPr="00BD1B4E">
              <w:rPr>
                <w:rFonts w:ascii="Calibri" w:hAnsi="Calibri" w:cs="Calibri"/>
                <w:b/>
                <w:bCs/>
                <w:color w:val="000000"/>
                <w:sz w:val="22"/>
                <w:szCs w:val="22"/>
              </w:rPr>
              <w:t> </w:t>
            </w:r>
          </w:p>
        </w:tc>
        <w:tc>
          <w:tcPr>
            <w:tcW w:w="864" w:type="dxa"/>
            <w:tcBorders>
              <w:top w:val="nil"/>
              <w:left w:val="nil"/>
              <w:bottom w:val="single" w:sz="4" w:space="0" w:color="auto"/>
              <w:right w:val="single" w:sz="4" w:space="0" w:color="auto"/>
            </w:tcBorders>
            <w:shd w:val="clear" w:color="auto" w:fill="auto"/>
            <w:vAlign w:val="center"/>
            <w:hideMark/>
          </w:tcPr>
          <w:p w:rsidR="00BD1B4E" w:rsidRPr="00BD1B4E" w:rsidRDefault="00BD1B4E" w:rsidP="00BD1B4E">
            <w:pPr>
              <w:jc w:val="center"/>
              <w:rPr>
                <w:rFonts w:ascii="Calibri" w:hAnsi="Calibri" w:cs="Calibri"/>
                <w:b/>
                <w:bCs/>
                <w:color w:val="000000"/>
                <w:sz w:val="22"/>
                <w:szCs w:val="22"/>
              </w:rPr>
            </w:pPr>
            <w:r w:rsidRPr="00BD1B4E">
              <w:rPr>
                <w:rFonts w:ascii="Calibri" w:hAnsi="Calibri" w:cs="Calibri"/>
                <w:b/>
                <w:bCs/>
                <w:color w:val="000000"/>
                <w:sz w:val="22"/>
                <w:szCs w:val="22"/>
              </w:rPr>
              <w:t> </w:t>
            </w:r>
          </w:p>
        </w:tc>
        <w:tc>
          <w:tcPr>
            <w:tcW w:w="3180" w:type="dxa"/>
            <w:tcBorders>
              <w:top w:val="nil"/>
              <w:left w:val="nil"/>
              <w:bottom w:val="single" w:sz="4" w:space="0" w:color="auto"/>
              <w:right w:val="single" w:sz="4" w:space="0" w:color="auto"/>
            </w:tcBorders>
            <w:shd w:val="clear" w:color="auto" w:fill="auto"/>
            <w:vAlign w:val="center"/>
            <w:hideMark/>
          </w:tcPr>
          <w:p w:rsidR="00BD1B4E" w:rsidRPr="00BD1B4E" w:rsidRDefault="00BD1B4E" w:rsidP="00BD1B4E">
            <w:pPr>
              <w:jc w:val="center"/>
              <w:rPr>
                <w:rFonts w:ascii="Calibri" w:hAnsi="Calibri" w:cs="Calibri"/>
                <w:b/>
                <w:bCs/>
                <w:color w:val="000000"/>
                <w:sz w:val="22"/>
                <w:szCs w:val="22"/>
              </w:rPr>
            </w:pPr>
            <w:r w:rsidRPr="00BD1B4E">
              <w:rPr>
                <w:rFonts w:ascii="Calibri" w:hAnsi="Calibri" w:cs="Calibri"/>
                <w:b/>
                <w:bCs/>
                <w:color w:val="000000"/>
                <w:sz w:val="22"/>
                <w:szCs w:val="22"/>
              </w:rPr>
              <w:t> </w:t>
            </w:r>
          </w:p>
        </w:tc>
        <w:tc>
          <w:tcPr>
            <w:tcW w:w="1367" w:type="dxa"/>
            <w:tcBorders>
              <w:top w:val="nil"/>
              <w:left w:val="nil"/>
              <w:bottom w:val="single" w:sz="4" w:space="0" w:color="auto"/>
              <w:right w:val="single" w:sz="4" w:space="0" w:color="auto"/>
            </w:tcBorders>
            <w:shd w:val="clear" w:color="auto" w:fill="auto"/>
            <w:vAlign w:val="center"/>
            <w:hideMark/>
          </w:tcPr>
          <w:p w:rsidR="00BD1B4E" w:rsidRPr="00BD1B4E" w:rsidRDefault="00BD1B4E" w:rsidP="00BD1B4E">
            <w:pPr>
              <w:jc w:val="center"/>
              <w:rPr>
                <w:rFonts w:ascii="Calibri" w:hAnsi="Calibri" w:cs="Calibri"/>
                <w:b/>
                <w:bCs/>
                <w:color w:val="000000"/>
                <w:sz w:val="22"/>
                <w:szCs w:val="22"/>
              </w:rPr>
            </w:pPr>
            <w:r w:rsidRPr="00BD1B4E">
              <w:rPr>
                <w:rFonts w:ascii="Calibri" w:hAnsi="Calibri" w:cs="Calibri"/>
                <w:b/>
                <w:bCs/>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BD1B4E" w:rsidRPr="00BD1B4E" w:rsidRDefault="00BD1B4E" w:rsidP="00BD1B4E">
            <w:pPr>
              <w:jc w:val="center"/>
              <w:rPr>
                <w:rFonts w:ascii="Calibri" w:hAnsi="Calibri" w:cs="Calibri"/>
                <w:b/>
                <w:bCs/>
                <w:color w:val="000000"/>
                <w:sz w:val="22"/>
                <w:szCs w:val="22"/>
              </w:rPr>
            </w:pPr>
            <w:r w:rsidRPr="00BD1B4E">
              <w:rPr>
                <w:rFonts w:ascii="Calibri" w:hAnsi="Calibri" w:cs="Calibri"/>
                <w:b/>
                <w:bCs/>
                <w:color w:val="000000"/>
                <w:sz w:val="22"/>
                <w:szCs w:val="22"/>
              </w:rPr>
              <w:t> </w:t>
            </w:r>
          </w:p>
        </w:tc>
      </w:tr>
      <w:tr w:rsidR="00BD1B4E" w:rsidRPr="00BD1B4E" w:rsidTr="003228C5">
        <w:trPr>
          <w:trHeight w:val="300"/>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BD1B4E" w:rsidRPr="00BD1B4E" w:rsidRDefault="00BD1B4E" w:rsidP="00BD1B4E">
            <w:pPr>
              <w:rPr>
                <w:rFonts w:ascii="Calibri" w:hAnsi="Calibri" w:cs="Calibri"/>
                <w:color w:val="000000"/>
                <w:sz w:val="22"/>
                <w:szCs w:val="22"/>
              </w:rPr>
            </w:pPr>
            <w:r w:rsidRPr="00BD1B4E">
              <w:rPr>
                <w:rFonts w:ascii="Calibri" w:hAnsi="Calibri" w:cs="Calibri"/>
                <w:color w:val="000000"/>
                <w:sz w:val="22"/>
                <w:szCs w:val="22"/>
              </w:rPr>
              <w:t>PSS Toor</w:t>
            </w:r>
          </w:p>
        </w:tc>
        <w:tc>
          <w:tcPr>
            <w:tcW w:w="864" w:type="dxa"/>
            <w:tcBorders>
              <w:top w:val="nil"/>
              <w:left w:val="nil"/>
              <w:bottom w:val="single" w:sz="4" w:space="0" w:color="auto"/>
              <w:right w:val="single" w:sz="4" w:space="0" w:color="auto"/>
            </w:tcBorders>
            <w:shd w:val="clear" w:color="auto" w:fill="auto"/>
            <w:vAlign w:val="center"/>
            <w:hideMark/>
          </w:tcPr>
          <w:p w:rsidR="00BD1B4E" w:rsidRPr="00BD1B4E" w:rsidRDefault="00BD1B4E" w:rsidP="00BD1B4E">
            <w:pPr>
              <w:jc w:val="center"/>
              <w:rPr>
                <w:rFonts w:ascii="Calibri" w:hAnsi="Calibri" w:cs="Calibri"/>
                <w:color w:val="000000"/>
                <w:sz w:val="22"/>
                <w:szCs w:val="22"/>
              </w:rPr>
            </w:pPr>
            <w:r w:rsidRPr="00BD1B4E">
              <w:rPr>
                <w:rFonts w:ascii="Calibri" w:hAnsi="Calibri" w:cs="Calibri"/>
                <w:color w:val="000000"/>
                <w:sz w:val="22"/>
                <w:szCs w:val="22"/>
              </w:rPr>
              <w:t>K21</w:t>
            </w:r>
          </w:p>
        </w:tc>
        <w:tc>
          <w:tcPr>
            <w:tcW w:w="3180" w:type="dxa"/>
            <w:tcBorders>
              <w:top w:val="nil"/>
              <w:left w:val="nil"/>
              <w:bottom w:val="single" w:sz="4" w:space="0" w:color="auto"/>
              <w:right w:val="single" w:sz="4" w:space="0" w:color="auto"/>
            </w:tcBorders>
            <w:shd w:val="clear" w:color="auto" w:fill="auto"/>
            <w:noWrap/>
            <w:vAlign w:val="bottom"/>
            <w:hideMark/>
          </w:tcPr>
          <w:p w:rsidR="00BD1B4E" w:rsidRPr="00BD1B4E" w:rsidRDefault="00BD1B4E" w:rsidP="00BD1B4E">
            <w:pPr>
              <w:rPr>
                <w:rFonts w:ascii="Calibri" w:hAnsi="Calibri" w:cs="Calibri"/>
                <w:sz w:val="22"/>
                <w:szCs w:val="22"/>
              </w:rPr>
            </w:pPr>
            <w:r w:rsidRPr="00BD1B4E">
              <w:rPr>
                <w:rFonts w:ascii="Calibri" w:hAnsi="Calibri" w:cs="Calibri"/>
                <w:sz w:val="22"/>
                <w:szCs w:val="22"/>
              </w:rPr>
              <w:t>MSWC Akola</w:t>
            </w:r>
          </w:p>
        </w:tc>
        <w:tc>
          <w:tcPr>
            <w:tcW w:w="1367" w:type="dxa"/>
            <w:tcBorders>
              <w:top w:val="nil"/>
              <w:left w:val="nil"/>
              <w:bottom w:val="single" w:sz="4" w:space="0" w:color="auto"/>
              <w:right w:val="single" w:sz="4" w:space="0" w:color="auto"/>
            </w:tcBorders>
            <w:shd w:val="clear" w:color="auto" w:fill="auto"/>
            <w:vAlign w:val="center"/>
            <w:hideMark/>
          </w:tcPr>
          <w:p w:rsidR="00BD1B4E" w:rsidRPr="00BD1B4E" w:rsidRDefault="00BD1B4E" w:rsidP="00BD1B4E">
            <w:pPr>
              <w:rPr>
                <w:rFonts w:ascii="Calibri" w:hAnsi="Calibri" w:cs="Calibri"/>
                <w:color w:val="000000"/>
                <w:sz w:val="22"/>
                <w:szCs w:val="22"/>
              </w:rPr>
            </w:pPr>
            <w:r w:rsidRPr="00BD1B4E">
              <w:rPr>
                <w:rFonts w:ascii="Calibri" w:hAnsi="Calibri" w:cs="Calibri"/>
                <w:color w:val="000000"/>
                <w:sz w:val="22"/>
                <w:szCs w:val="22"/>
              </w:rPr>
              <w:t xml:space="preserve">Akola </w:t>
            </w:r>
          </w:p>
        </w:tc>
        <w:tc>
          <w:tcPr>
            <w:tcW w:w="1400" w:type="dxa"/>
            <w:tcBorders>
              <w:top w:val="nil"/>
              <w:left w:val="nil"/>
              <w:bottom w:val="single" w:sz="4" w:space="0" w:color="auto"/>
              <w:right w:val="single" w:sz="4" w:space="0" w:color="auto"/>
            </w:tcBorders>
            <w:shd w:val="clear" w:color="auto" w:fill="auto"/>
            <w:vAlign w:val="center"/>
            <w:hideMark/>
          </w:tcPr>
          <w:p w:rsidR="00BD1B4E" w:rsidRPr="00BD1B4E" w:rsidRDefault="00BD1B4E" w:rsidP="00BD1B4E">
            <w:pPr>
              <w:jc w:val="right"/>
              <w:rPr>
                <w:rFonts w:ascii="Calibri" w:hAnsi="Calibri" w:cs="Calibri"/>
                <w:color w:val="000000"/>
                <w:sz w:val="22"/>
                <w:szCs w:val="22"/>
              </w:rPr>
            </w:pPr>
            <w:r w:rsidRPr="00BD1B4E">
              <w:rPr>
                <w:rFonts w:ascii="Calibri" w:hAnsi="Calibri" w:cs="Calibri"/>
                <w:color w:val="000000"/>
                <w:sz w:val="22"/>
                <w:szCs w:val="22"/>
              </w:rPr>
              <w:t>0.20</w:t>
            </w:r>
          </w:p>
        </w:tc>
      </w:tr>
      <w:tr w:rsidR="00BD1B4E" w:rsidRPr="00BD1B4E" w:rsidTr="003228C5">
        <w:trPr>
          <w:trHeight w:val="300"/>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BD1B4E" w:rsidRPr="00BD1B4E" w:rsidRDefault="00BD1B4E" w:rsidP="00BD1B4E">
            <w:pPr>
              <w:jc w:val="center"/>
              <w:rPr>
                <w:rFonts w:ascii="Calibri" w:hAnsi="Calibri" w:cs="Calibri"/>
                <w:b/>
                <w:bCs/>
                <w:color w:val="000000"/>
                <w:sz w:val="22"/>
                <w:szCs w:val="22"/>
              </w:rPr>
            </w:pPr>
            <w:r w:rsidRPr="00BD1B4E">
              <w:rPr>
                <w:rFonts w:ascii="Calibri" w:hAnsi="Calibri" w:cs="Calibri"/>
                <w:b/>
                <w:bCs/>
                <w:color w:val="000000"/>
                <w:sz w:val="22"/>
                <w:szCs w:val="22"/>
              </w:rPr>
              <w:t> </w:t>
            </w:r>
          </w:p>
        </w:tc>
        <w:tc>
          <w:tcPr>
            <w:tcW w:w="864" w:type="dxa"/>
            <w:tcBorders>
              <w:top w:val="nil"/>
              <w:left w:val="nil"/>
              <w:bottom w:val="single" w:sz="4" w:space="0" w:color="auto"/>
              <w:right w:val="single" w:sz="4" w:space="0" w:color="auto"/>
            </w:tcBorders>
            <w:shd w:val="clear" w:color="auto" w:fill="auto"/>
            <w:vAlign w:val="center"/>
            <w:hideMark/>
          </w:tcPr>
          <w:p w:rsidR="00BD1B4E" w:rsidRPr="00BD1B4E" w:rsidRDefault="00BD1B4E" w:rsidP="00BD1B4E">
            <w:pPr>
              <w:jc w:val="center"/>
              <w:rPr>
                <w:rFonts w:ascii="Calibri" w:hAnsi="Calibri" w:cs="Calibri"/>
                <w:b/>
                <w:bCs/>
                <w:color w:val="000000"/>
                <w:sz w:val="22"/>
                <w:szCs w:val="22"/>
              </w:rPr>
            </w:pPr>
            <w:r w:rsidRPr="00BD1B4E">
              <w:rPr>
                <w:rFonts w:ascii="Calibri" w:hAnsi="Calibri" w:cs="Calibri"/>
                <w:b/>
                <w:bCs/>
                <w:color w:val="000000"/>
                <w:sz w:val="22"/>
                <w:szCs w:val="22"/>
              </w:rPr>
              <w:t> </w:t>
            </w:r>
          </w:p>
        </w:tc>
        <w:tc>
          <w:tcPr>
            <w:tcW w:w="3180" w:type="dxa"/>
            <w:tcBorders>
              <w:top w:val="nil"/>
              <w:left w:val="nil"/>
              <w:bottom w:val="single" w:sz="4" w:space="0" w:color="auto"/>
              <w:right w:val="single" w:sz="4" w:space="0" w:color="auto"/>
            </w:tcBorders>
            <w:shd w:val="clear" w:color="auto" w:fill="auto"/>
            <w:vAlign w:val="center"/>
            <w:hideMark/>
          </w:tcPr>
          <w:p w:rsidR="00BD1B4E" w:rsidRPr="00BD1B4E" w:rsidRDefault="00BD1B4E" w:rsidP="00BD1B4E">
            <w:pPr>
              <w:jc w:val="center"/>
              <w:rPr>
                <w:rFonts w:ascii="Calibri" w:hAnsi="Calibri" w:cs="Calibri"/>
                <w:b/>
                <w:bCs/>
                <w:color w:val="000000"/>
                <w:sz w:val="22"/>
                <w:szCs w:val="22"/>
              </w:rPr>
            </w:pPr>
            <w:r w:rsidRPr="00BD1B4E">
              <w:rPr>
                <w:rFonts w:ascii="Calibri" w:hAnsi="Calibri" w:cs="Calibri"/>
                <w:b/>
                <w:bCs/>
                <w:color w:val="000000"/>
                <w:sz w:val="22"/>
                <w:szCs w:val="22"/>
              </w:rPr>
              <w:t> </w:t>
            </w:r>
          </w:p>
        </w:tc>
        <w:tc>
          <w:tcPr>
            <w:tcW w:w="1367" w:type="dxa"/>
            <w:tcBorders>
              <w:top w:val="nil"/>
              <w:left w:val="nil"/>
              <w:bottom w:val="single" w:sz="4" w:space="0" w:color="auto"/>
              <w:right w:val="single" w:sz="4" w:space="0" w:color="auto"/>
            </w:tcBorders>
            <w:shd w:val="clear" w:color="auto" w:fill="auto"/>
            <w:vAlign w:val="center"/>
            <w:hideMark/>
          </w:tcPr>
          <w:p w:rsidR="00BD1B4E" w:rsidRPr="00BD1B4E" w:rsidRDefault="00BD1B4E" w:rsidP="00BD1B4E">
            <w:pPr>
              <w:jc w:val="center"/>
              <w:rPr>
                <w:rFonts w:ascii="Calibri" w:hAnsi="Calibri" w:cs="Calibri"/>
                <w:b/>
                <w:bCs/>
                <w:color w:val="000000"/>
                <w:sz w:val="22"/>
                <w:szCs w:val="22"/>
              </w:rPr>
            </w:pPr>
            <w:r w:rsidRPr="00BD1B4E">
              <w:rPr>
                <w:rFonts w:ascii="Calibri" w:hAnsi="Calibri" w:cs="Calibri"/>
                <w:b/>
                <w:bCs/>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BD1B4E" w:rsidRPr="00BD1B4E" w:rsidRDefault="00BD1B4E" w:rsidP="00BD1B4E">
            <w:pPr>
              <w:jc w:val="center"/>
              <w:rPr>
                <w:rFonts w:ascii="Calibri" w:hAnsi="Calibri" w:cs="Calibri"/>
                <w:b/>
                <w:bCs/>
                <w:color w:val="000000"/>
                <w:sz w:val="22"/>
                <w:szCs w:val="22"/>
              </w:rPr>
            </w:pPr>
            <w:r w:rsidRPr="00BD1B4E">
              <w:rPr>
                <w:rFonts w:ascii="Calibri" w:hAnsi="Calibri" w:cs="Calibri"/>
                <w:b/>
                <w:bCs/>
                <w:color w:val="000000"/>
                <w:sz w:val="22"/>
                <w:szCs w:val="22"/>
              </w:rPr>
              <w:t> </w:t>
            </w:r>
          </w:p>
        </w:tc>
      </w:tr>
      <w:tr w:rsidR="00BD1B4E" w:rsidRPr="00BD1B4E" w:rsidTr="003228C5">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BD1B4E" w:rsidRPr="00BD1B4E" w:rsidRDefault="00BD1B4E" w:rsidP="00BD1B4E">
            <w:pPr>
              <w:rPr>
                <w:rFonts w:ascii="Calibri" w:hAnsi="Calibri" w:cs="Calibri"/>
                <w:color w:val="000000"/>
                <w:sz w:val="22"/>
                <w:szCs w:val="22"/>
              </w:rPr>
            </w:pPr>
            <w:r w:rsidRPr="00BD1B4E">
              <w:rPr>
                <w:rFonts w:ascii="Calibri" w:hAnsi="Calibri" w:cs="Calibri"/>
                <w:color w:val="000000"/>
                <w:sz w:val="22"/>
                <w:szCs w:val="22"/>
              </w:rPr>
              <w:t>PSS Urad</w:t>
            </w:r>
          </w:p>
        </w:tc>
        <w:tc>
          <w:tcPr>
            <w:tcW w:w="864" w:type="dxa"/>
            <w:tcBorders>
              <w:top w:val="nil"/>
              <w:left w:val="nil"/>
              <w:bottom w:val="single" w:sz="4" w:space="0" w:color="auto"/>
              <w:right w:val="single" w:sz="4" w:space="0" w:color="auto"/>
            </w:tcBorders>
            <w:shd w:val="clear" w:color="auto" w:fill="auto"/>
            <w:noWrap/>
            <w:vAlign w:val="bottom"/>
            <w:hideMark/>
          </w:tcPr>
          <w:p w:rsidR="00BD1B4E" w:rsidRPr="00BD1B4E" w:rsidRDefault="00BD1B4E" w:rsidP="00BD1B4E">
            <w:pPr>
              <w:jc w:val="center"/>
              <w:rPr>
                <w:rFonts w:ascii="Calibri" w:hAnsi="Calibri" w:cs="Calibri"/>
                <w:color w:val="000000"/>
                <w:sz w:val="22"/>
                <w:szCs w:val="22"/>
              </w:rPr>
            </w:pPr>
            <w:r w:rsidRPr="00BD1B4E">
              <w:rPr>
                <w:rFonts w:ascii="Calibri" w:hAnsi="Calibri" w:cs="Calibri"/>
                <w:color w:val="000000"/>
                <w:sz w:val="22"/>
                <w:szCs w:val="22"/>
              </w:rPr>
              <w:t>K21</w:t>
            </w:r>
          </w:p>
        </w:tc>
        <w:tc>
          <w:tcPr>
            <w:tcW w:w="3180" w:type="dxa"/>
            <w:tcBorders>
              <w:top w:val="nil"/>
              <w:left w:val="nil"/>
              <w:bottom w:val="single" w:sz="4" w:space="0" w:color="auto"/>
              <w:right w:val="single" w:sz="4" w:space="0" w:color="auto"/>
            </w:tcBorders>
            <w:shd w:val="clear" w:color="auto" w:fill="auto"/>
            <w:noWrap/>
            <w:vAlign w:val="bottom"/>
            <w:hideMark/>
          </w:tcPr>
          <w:p w:rsidR="00BD1B4E" w:rsidRPr="00BD1B4E" w:rsidRDefault="00BD1B4E" w:rsidP="00BD1B4E">
            <w:pPr>
              <w:rPr>
                <w:rFonts w:ascii="Calibri" w:hAnsi="Calibri" w:cs="Calibri"/>
                <w:color w:val="000000"/>
                <w:sz w:val="22"/>
                <w:szCs w:val="22"/>
              </w:rPr>
            </w:pPr>
            <w:r w:rsidRPr="00BD1B4E">
              <w:rPr>
                <w:rFonts w:ascii="Calibri" w:hAnsi="Calibri" w:cs="Calibri"/>
                <w:color w:val="000000"/>
                <w:sz w:val="22"/>
                <w:szCs w:val="22"/>
              </w:rPr>
              <w:t>MSWC HINGOLI MALHARWADI</w:t>
            </w:r>
          </w:p>
        </w:tc>
        <w:tc>
          <w:tcPr>
            <w:tcW w:w="1367" w:type="dxa"/>
            <w:tcBorders>
              <w:top w:val="nil"/>
              <w:left w:val="nil"/>
              <w:bottom w:val="single" w:sz="4" w:space="0" w:color="auto"/>
              <w:right w:val="single" w:sz="4" w:space="0" w:color="auto"/>
            </w:tcBorders>
            <w:shd w:val="clear" w:color="auto" w:fill="auto"/>
            <w:vAlign w:val="center"/>
            <w:hideMark/>
          </w:tcPr>
          <w:p w:rsidR="00BD1B4E" w:rsidRPr="00BD1B4E" w:rsidRDefault="00BD1B4E" w:rsidP="00BD1B4E">
            <w:pPr>
              <w:rPr>
                <w:rFonts w:ascii="Calibri" w:hAnsi="Calibri" w:cs="Calibri"/>
                <w:color w:val="000000"/>
                <w:sz w:val="22"/>
                <w:szCs w:val="22"/>
              </w:rPr>
            </w:pPr>
            <w:r w:rsidRPr="00BD1B4E">
              <w:rPr>
                <w:rFonts w:ascii="Calibri" w:hAnsi="Calibri" w:cs="Calibri"/>
                <w:color w:val="000000"/>
                <w:sz w:val="22"/>
                <w:szCs w:val="22"/>
              </w:rPr>
              <w:t>Hingoli</w:t>
            </w:r>
          </w:p>
        </w:tc>
        <w:tc>
          <w:tcPr>
            <w:tcW w:w="1400" w:type="dxa"/>
            <w:tcBorders>
              <w:top w:val="nil"/>
              <w:left w:val="nil"/>
              <w:bottom w:val="single" w:sz="4" w:space="0" w:color="auto"/>
              <w:right w:val="single" w:sz="4" w:space="0" w:color="auto"/>
            </w:tcBorders>
            <w:shd w:val="clear" w:color="auto" w:fill="auto"/>
            <w:vAlign w:val="center"/>
            <w:hideMark/>
          </w:tcPr>
          <w:p w:rsidR="00BD1B4E" w:rsidRPr="00BD1B4E" w:rsidRDefault="00BD1B4E" w:rsidP="00BD1B4E">
            <w:pPr>
              <w:jc w:val="right"/>
              <w:rPr>
                <w:rFonts w:ascii="Calibri" w:hAnsi="Calibri" w:cs="Calibri"/>
                <w:color w:val="000000"/>
                <w:sz w:val="22"/>
                <w:szCs w:val="22"/>
              </w:rPr>
            </w:pPr>
            <w:r w:rsidRPr="00BD1B4E">
              <w:rPr>
                <w:rFonts w:ascii="Calibri" w:hAnsi="Calibri" w:cs="Calibri"/>
                <w:color w:val="000000"/>
                <w:sz w:val="22"/>
                <w:szCs w:val="22"/>
              </w:rPr>
              <w:t>7.60</w:t>
            </w:r>
          </w:p>
        </w:tc>
      </w:tr>
      <w:tr w:rsidR="00BD1B4E" w:rsidRPr="00BD1B4E" w:rsidTr="003228C5">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BD1B4E" w:rsidRPr="00BD1B4E" w:rsidRDefault="00BD1B4E" w:rsidP="00BD1B4E">
            <w:pPr>
              <w:rPr>
                <w:rFonts w:ascii="Calibri" w:hAnsi="Calibri" w:cs="Calibri"/>
                <w:color w:val="000000"/>
                <w:sz w:val="22"/>
                <w:szCs w:val="22"/>
              </w:rPr>
            </w:pPr>
            <w:r w:rsidRPr="00BD1B4E">
              <w:rPr>
                <w:rFonts w:ascii="Calibri" w:hAnsi="Calibri" w:cs="Calibri"/>
                <w:color w:val="000000"/>
                <w:sz w:val="22"/>
                <w:szCs w:val="22"/>
              </w:rPr>
              <w:t>PSS Urad</w:t>
            </w:r>
          </w:p>
        </w:tc>
        <w:tc>
          <w:tcPr>
            <w:tcW w:w="864" w:type="dxa"/>
            <w:tcBorders>
              <w:top w:val="nil"/>
              <w:left w:val="nil"/>
              <w:bottom w:val="single" w:sz="4" w:space="0" w:color="auto"/>
              <w:right w:val="single" w:sz="4" w:space="0" w:color="auto"/>
            </w:tcBorders>
            <w:shd w:val="clear" w:color="auto" w:fill="auto"/>
            <w:noWrap/>
            <w:vAlign w:val="bottom"/>
            <w:hideMark/>
          </w:tcPr>
          <w:p w:rsidR="00BD1B4E" w:rsidRPr="00BD1B4E" w:rsidRDefault="00BD1B4E" w:rsidP="00BD1B4E">
            <w:pPr>
              <w:jc w:val="center"/>
              <w:rPr>
                <w:rFonts w:ascii="Calibri" w:hAnsi="Calibri" w:cs="Calibri"/>
                <w:color w:val="000000"/>
                <w:sz w:val="22"/>
                <w:szCs w:val="22"/>
              </w:rPr>
            </w:pPr>
            <w:r w:rsidRPr="00BD1B4E">
              <w:rPr>
                <w:rFonts w:ascii="Calibri" w:hAnsi="Calibri" w:cs="Calibri"/>
                <w:color w:val="000000"/>
                <w:sz w:val="22"/>
                <w:szCs w:val="22"/>
              </w:rPr>
              <w:t>K21</w:t>
            </w:r>
          </w:p>
        </w:tc>
        <w:tc>
          <w:tcPr>
            <w:tcW w:w="3180" w:type="dxa"/>
            <w:tcBorders>
              <w:top w:val="nil"/>
              <w:left w:val="nil"/>
              <w:bottom w:val="single" w:sz="4" w:space="0" w:color="auto"/>
              <w:right w:val="single" w:sz="4" w:space="0" w:color="auto"/>
            </w:tcBorders>
            <w:shd w:val="clear" w:color="auto" w:fill="auto"/>
            <w:noWrap/>
            <w:vAlign w:val="bottom"/>
            <w:hideMark/>
          </w:tcPr>
          <w:p w:rsidR="00BD1B4E" w:rsidRPr="00BD1B4E" w:rsidRDefault="00BD1B4E" w:rsidP="00BD1B4E">
            <w:pPr>
              <w:rPr>
                <w:rFonts w:ascii="Calibri" w:hAnsi="Calibri" w:cs="Calibri"/>
                <w:color w:val="000000"/>
                <w:sz w:val="22"/>
                <w:szCs w:val="22"/>
              </w:rPr>
            </w:pPr>
            <w:r w:rsidRPr="00BD1B4E">
              <w:rPr>
                <w:rFonts w:ascii="Calibri" w:hAnsi="Calibri" w:cs="Calibri"/>
                <w:color w:val="000000"/>
                <w:sz w:val="22"/>
                <w:szCs w:val="22"/>
              </w:rPr>
              <w:t>MSWC Beed</w:t>
            </w:r>
          </w:p>
        </w:tc>
        <w:tc>
          <w:tcPr>
            <w:tcW w:w="1367" w:type="dxa"/>
            <w:tcBorders>
              <w:top w:val="nil"/>
              <w:left w:val="nil"/>
              <w:bottom w:val="single" w:sz="4" w:space="0" w:color="auto"/>
              <w:right w:val="single" w:sz="4" w:space="0" w:color="auto"/>
            </w:tcBorders>
            <w:shd w:val="clear" w:color="auto" w:fill="auto"/>
            <w:vAlign w:val="center"/>
            <w:hideMark/>
          </w:tcPr>
          <w:p w:rsidR="00BD1B4E" w:rsidRPr="00BD1B4E" w:rsidRDefault="00BD1B4E" w:rsidP="00BD1B4E">
            <w:pPr>
              <w:rPr>
                <w:rFonts w:ascii="Calibri" w:hAnsi="Calibri" w:cs="Calibri"/>
                <w:color w:val="000000"/>
                <w:sz w:val="22"/>
                <w:szCs w:val="22"/>
              </w:rPr>
            </w:pPr>
            <w:r w:rsidRPr="00BD1B4E">
              <w:rPr>
                <w:rFonts w:ascii="Calibri" w:hAnsi="Calibri" w:cs="Calibri"/>
                <w:color w:val="000000"/>
                <w:sz w:val="22"/>
                <w:szCs w:val="22"/>
              </w:rPr>
              <w:t>Beed</w:t>
            </w:r>
          </w:p>
        </w:tc>
        <w:tc>
          <w:tcPr>
            <w:tcW w:w="1400" w:type="dxa"/>
            <w:tcBorders>
              <w:top w:val="nil"/>
              <w:left w:val="nil"/>
              <w:bottom w:val="single" w:sz="4" w:space="0" w:color="auto"/>
              <w:right w:val="single" w:sz="4" w:space="0" w:color="auto"/>
            </w:tcBorders>
            <w:shd w:val="clear" w:color="auto" w:fill="auto"/>
            <w:vAlign w:val="center"/>
            <w:hideMark/>
          </w:tcPr>
          <w:p w:rsidR="00BD1B4E" w:rsidRPr="00BD1B4E" w:rsidRDefault="00BD1B4E" w:rsidP="00BD1B4E">
            <w:pPr>
              <w:jc w:val="right"/>
              <w:rPr>
                <w:rFonts w:ascii="Calibri" w:hAnsi="Calibri" w:cs="Calibri"/>
                <w:color w:val="000000"/>
                <w:sz w:val="22"/>
                <w:szCs w:val="22"/>
              </w:rPr>
            </w:pPr>
            <w:r w:rsidRPr="00BD1B4E">
              <w:rPr>
                <w:rFonts w:ascii="Calibri" w:hAnsi="Calibri" w:cs="Calibri"/>
                <w:color w:val="000000"/>
                <w:sz w:val="22"/>
                <w:szCs w:val="22"/>
              </w:rPr>
              <w:t>0.75</w:t>
            </w:r>
          </w:p>
        </w:tc>
      </w:tr>
      <w:tr w:rsidR="00BD1B4E" w:rsidRPr="00BD1B4E" w:rsidTr="003228C5">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BD1B4E" w:rsidRPr="00BD1B4E" w:rsidRDefault="00BD1B4E" w:rsidP="00BD1B4E">
            <w:pPr>
              <w:rPr>
                <w:rFonts w:ascii="Calibri" w:hAnsi="Calibri" w:cs="Calibri"/>
                <w:color w:val="000000"/>
                <w:sz w:val="22"/>
                <w:szCs w:val="22"/>
              </w:rPr>
            </w:pPr>
            <w:r w:rsidRPr="00BD1B4E">
              <w:rPr>
                <w:rFonts w:ascii="Calibri" w:hAnsi="Calibri" w:cs="Calibri"/>
                <w:color w:val="000000"/>
                <w:sz w:val="22"/>
                <w:szCs w:val="22"/>
              </w:rPr>
              <w:t>PSS Urad</w:t>
            </w:r>
          </w:p>
        </w:tc>
        <w:tc>
          <w:tcPr>
            <w:tcW w:w="864" w:type="dxa"/>
            <w:tcBorders>
              <w:top w:val="nil"/>
              <w:left w:val="nil"/>
              <w:bottom w:val="single" w:sz="4" w:space="0" w:color="auto"/>
              <w:right w:val="single" w:sz="4" w:space="0" w:color="auto"/>
            </w:tcBorders>
            <w:shd w:val="clear" w:color="auto" w:fill="auto"/>
            <w:noWrap/>
            <w:vAlign w:val="bottom"/>
            <w:hideMark/>
          </w:tcPr>
          <w:p w:rsidR="00BD1B4E" w:rsidRPr="00BD1B4E" w:rsidRDefault="00BD1B4E" w:rsidP="00BD1B4E">
            <w:pPr>
              <w:jc w:val="center"/>
              <w:rPr>
                <w:rFonts w:ascii="Calibri" w:hAnsi="Calibri" w:cs="Calibri"/>
                <w:color w:val="000000"/>
                <w:sz w:val="22"/>
                <w:szCs w:val="22"/>
              </w:rPr>
            </w:pPr>
            <w:r w:rsidRPr="00BD1B4E">
              <w:rPr>
                <w:rFonts w:ascii="Calibri" w:hAnsi="Calibri" w:cs="Calibri"/>
                <w:color w:val="000000"/>
                <w:sz w:val="22"/>
                <w:szCs w:val="22"/>
              </w:rPr>
              <w:t>K21</w:t>
            </w:r>
          </w:p>
        </w:tc>
        <w:tc>
          <w:tcPr>
            <w:tcW w:w="3180" w:type="dxa"/>
            <w:tcBorders>
              <w:top w:val="nil"/>
              <w:left w:val="nil"/>
              <w:bottom w:val="single" w:sz="4" w:space="0" w:color="auto"/>
              <w:right w:val="single" w:sz="4" w:space="0" w:color="auto"/>
            </w:tcBorders>
            <w:shd w:val="clear" w:color="auto" w:fill="auto"/>
            <w:noWrap/>
            <w:vAlign w:val="bottom"/>
            <w:hideMark/>
          </w:tcPr>
          <w:p w:rsidR="00BD1B4E" w:rsidRPr="00BD1B4E" w:rsidRDefault="00BD1B4E" w:rsidP="00BD1B4E">
            <w:pPr>
              <w:rPr>
                <w:rFonts w:ascii="Calibri" w:hAnsi="Calibri" w:cs="Calibri"/>
                <w:color w:val="000000"/>
                <w:sz w:val="22"/>
                <w:szCs w:val="22"/>
              </w:rPr>
            </w:pPr>
            <w:r w:rsidRPr="00BD1B4E">
              <w:rPr>
                <w:rFonts w:ascii="Calibri" w:hAnsi="Calibri" w:cs="Calibri"/>
                <w:color w:val="000000"/>
                <w:sz w:val="22"/>
                <w:szCs w:val="22"/>
              </w:rPr>
              <w:t>MSWC Newasa APMC</w:t>
            </w:r>
          </w:p>
        </w:tc>
        <w:tc>
          <w:tcPr>
            <w:tcW w:w="1367" w:type="dxa"/>
            <w:tcBorders>
              <w:top w:val="nil"/>
              <w:left w:val="nil"/>
              <w:bottom w:val="single" w:sz="4" w:space="0" w:color="auto"/>
              <w:right w:val="single" w:sz="4" w:space="0" w:color="auto"/>
            </w:tcBorders>
            <w:shd w:val="clear" w:color="auto" w:fill="auto"/>
            <w:vAlign w:val="center"/>
            <w:hideMark/>
          </w:tcPr>
          <w:p w:rsidR="00BD1B4E" w:rsidRPr="00BD1B4E" w:rsidRDefault="00BD1B4E" w:rsidP="00BD1B4E">
            <w:pPr>
              <w:rPr>
                <w:rFonts w:ascii="Calibri" w:hAnsi="Calibri" w:cs="Calibri"/>
                <w:color w:val="000000"/>
                <w:sz w:val="22"/>
                <w:szCs w:val="22"/>
              </w:rPr>
            </w:pPr>
            <w:r w:rsidRPr="00BD1B4E">
              <w:rPr>
                <w:rFonts w:ascii="Calibri" w:hAnsi="Calibri" w:cs="Calibri"/>
                <w:color w:val="000000"/>
                <w:sz w:val="22"/>
                <w:szCs w:val="22"/>
              </w:rPr>
              <w:t xml:space="preserve">Ahmednagar </w:t>
            </w:r>
          </w:p>
        </w:tc>
        <w:tc>
          <w:tcPr>
            <w:tcW w:w="1400" w:type="dxa"/>
            <w:tcBorders>
              <w:top w:val="nil"/>
              <w:left w:val="nil"/>
              <w:bottom w:val="single" w:sz="4" w:space="0" w:color="auto"/>
              <w:right w:val="single" w:sz="4" w:space="0" w:color="auto"/>
            </w:tcBorders>
            <w:shd w:val="clear" w:color="auto" w:fill="auto"/>
            <w:vAlign w:val="center"/>
            <w:hideMark/>
          </w:tcPr>
          <w:p w:rsidR="00BD1B4E" w:rsidRPr="00BD1B4E" w:rsidRDefault="00BD1B4E" w:rsidP="00BD1B4E">
            <w:pPr>
              <w:jc w:val="right"/>
              <w:rPr>
                <w:rFonts w:ascii="Calibri" w:hAnsi="Calibri" w:cs="Calibri"/>
                <w:color w:val="000000"/>
                <w:sz w:val="22"/>
                <w:szCs w:val="22"/>
              </w:rPr>
            </w:pPr>
            <w:r w:rsidRPr="00BD1B4E">
              <w:rPr>
                <w:rFonts w:ascii="Calibri" w:hAnsi="Calibri" w:cs="Calibri"/>
                <w:color w:val="000000"/>
                <w:sz w:val="22"/>
                <w:szCs w:val="22"/>
              </w:rPr>
              <w:t>78.65</w:t>
            </w:r>
          </w:p>
        </w:tc>
      </w:tr>
      <w:tr w:rsidR="00BD1B4E" w:rsidRPr="00BD1B4E" w:rsidTr="003228C5">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BD1B4E" w:rsidRPr="00BD1B4E" w:rsidRDefault="00BD1B4E" w:rsidP="00BD1B4E">
            <w:pPr>
              <w:rPr>
                <w:rFonts w:ascii="Calibri" w:hAnsi="Calibri" w:cs="Calibri"/>
                <w:color w:val="000000"/>
                <w:sz w:val="22"/>
                <w:szCs w:val="22"/>
              </w:rPr>
            </w:pPr>
            <w:r w:rsidRPr="00BD1B4E">
              <w:rPr>
                <w:rFonts w:ascii="Calibri" w:hAnsi="Calibri" w:cs="Calibri"/>
                <w:color w:val="000000"/>
                <w:sz w:val="22"/>
                <w:szCs w:val="22"/>
              </w:rPr>
              <w:t> </w:t>
            </w:r>
          </w:p>
        </w:tc>
        <w:tc>
          <w:tcPr>
            <w:tcW w:w="864" w:type="dxa"/>
            <w:tcBorders>
              <w:top w:val="nil"/>
              <w:left w:val="nil"/>
              <w:bottom w:val="single" w:sz="4" w:space="0" w:color="auto"/>
              <w:right w:val="single" w:sz="4" w:space="0" w:color="auto"/>
            </w:tcBorders>
            <w:shd w:val="clear" w:color="auto" w:fill="auto"/>
            <w:noWrap/>
            <w:vAlign w:val="bottom"/>
            <w:hideMark/>
          </w:tcPr>
          <w:p w:rsidR="00BD1B4E" w:rsidRPr="00BD1B4E" w:rsidRDefault="00BD1B4E" w:rsidP="00BD1B4E">
            <w:pPr>
              <w:jc w:val="center"/>
              <w:rPr>
                <w:rFonts w:ascii="Calibri" w:hAnsi="Calibri" w:cs="Calibri"/>
                <w:color w:val="000000"/>
                <w:sz w:val="22"/>
                <w:szCs w:val="22"/>
              </w:rPr>
            </w:pPr>
            <w:r w:rsidRPr="00BD1B4E">
              <w:rPr>
                <w:rFonts w:ascii="Calibri" w:hAnsi="Calibri" w:cs="Calibri"/>
                <w:color w:val="000000"/>
                <w:sz w:val="22"/>
                <w:szCs w:val="22"/>
              </w:rPr>
              <w:t> </w:t>
            </w:r>
          </w:p>
        </w:tc>
        <w:tc>
          <w:tcPr>
            <w:tcW w:w="3180" w:type="dxa"/>
            <w:tcBorders>
              <w:top w:val="nil"/>
              <w:left w:val="nil"/>
              <w:bottom w:val="single" w:sz="4" w:space="0" w:color="auto"/>
              <w:right w:val="single" w:sz="4" w:space="0" w:color="auto"/>
            </w:tcBorders>
            <w:shd w:val="clear" w:color="auto" w:fill="auto"/>
            <w:noWrap/>
            <w:vAlign w:val="bottom"/>
            <w:hideMark/>
          </w:tcPr>
          <w:p w:rsidR="00BD1B4E" w:rsidRPr="00BD1B4E" w:rsidRDefault="00BD1B4E" w:rsidP="00BD1B4E">
            <w:pPr>
              <w:rPr>
                <w:rFonts w:ascii="Calibri" w:hAnsi="Calibri" w:cs="Calibri"/>
                <w:color w:val="000000"/>
                <w:sz w:val="22"/>
                <w:szCs w:val="22"/>
              </w:rPr>
            </w:pPr>
            <w:r w:rsidRPr="00BD1B4E">
              <w:rPr>
                <w:rFonts w:ascii="Calibri" w:hAnsi="Calibri" w:cs="Calibri"/>
                <w:color w:val="000000"/>
                <w:sz w:val="22"/>
                <w:szCs w:val="22"/>
              </w:rPr>
              <w:t> </w:t>
            </w:r>
          </w:p>
        </w:tc>
        <w:tc>
          <w:tcPr>
            <w:tcW w:w="1367" w:type="dxa"/>
            <w:tcBorders>
              <w:top w:val="nil"/>
              <w:left w:val="nil"/>
              <w:bottom w:val="single" w:sz="4" w:space="0" w:color="auto"/>
              <w:right w:val="single" w:sz="4" w:space="0" w:color="auto"/>
            </w:tcBorders>
            <w:shd w:val="clear" w:color="auto" w:fill="auto"/>
            <w:vAlign w:val="center"/>
            <w:hideMark/>
          </w:tcPr>
          <w:p w:rsidR="00BD1B4E" w:rsidRPr="00BD1B4E" w:rsidRDefault="00BD1B4E" w:rsidP="00BD1B4E">
            <w:pPr>
              <w:rPr>
                <w:rFonts w:ascii="Calibri" w:hAnsi="Calibri" w:cs="Calibri"/>
                <w:color w:val="000000"/>
                <w:sz w:val="22"/>
                <w:szCs w:val="22"/>
              </w:rPr>
            </w:pPr>
            <w:r w:rsidRPr="00BD1B4E">
              <w:rPr>
                <w:rFonts w:ascii="Calibri" w:hAnsi="Calibri" w:cs="Calibri"/>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BD1B4E" w:rsidRPr="00BD1B4E" w:rsidRDefault="00BD1B4E" w:rsidP="00BD1B4E">
            <w:pPr>
              <w:jc w:val="right"/>
              <w:rPr>
                <w:rFonts w:ascii="Calibri" w:hAnsi="Calibri" w:cs="Calibri"/>
                <w:color w:val="000000"/>
                <w:sz w:val="22"/>
                <w:szCs w:val="22"/>
              </w:rPr>
            </w:pPr>
            <w:r w:rsidRPr="00BD1B4E">
              <w:rPr>
                <w:rFonts w:ascii="Calibri" w:hAnsi="Calibri" w:cs="Calibri"/>
                <w:color w:val="000000"/>
                <w:sz w:val="22"/>
                <w:szCs w:val="22"/>
              </w:rPr>
              <w:t> </w:t>
            </w:r>
          </w:p>
        </w:tc>
      </w:tr>
      <w:tr w:rsidR="00BD1B4E" w:rsidRPr="00BD1B4E" w:rsidTr="003228C5">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BD1B4E" w:rsidRPr="00BD1B4E" w:rsidRDefault="00BD1B4E" w:rsidP="00BD1B4E">
            <w:pPr>
              <w:rPr>
                <w:rFonts w:ascii="Calibri" w:hAnsi="Calibri" w:cs="Calibri"/>
                <w:color w:val="000000"/>
                <w:sz w:val="22"/>
                <w:szCs w:val="22"/>
              </w:rPr>
            </w:pPr>
            <w:r w:rsidRPr="00BD1B4E">
              <w:rPr>
                <w:rFonts w:ascii="Calibri" w:hAnsi="Calibri" w:cs="Calibri"/>
                <w:color w:val="000000"/>
                <w:sz w:val="22"/>
                <w:szCs w:val="22"/>
              </w:rPr>
              <w:t xml:space="preserve">PSS Gram </w:t>
            </w:r>
          </w:p>
        </w:tc>
        <w:tc>
          <w:tcPr>
            <w:tcW w:w="864" w:type="dxa"/>
            <w:tcBorders>
              <w:top w:val="nil"/>
              <w:left w:val="nil"/>
              <w:bottom w:val="single" w:sz="4" w:space="0" w:color="auto"/>
              <w:right w:val="single" w:sz="4" w:space="0" w:color="auto"/>
            </w:tcBorders>
            <w:shd w:val="clear" w:color="auto" w:fill="auto"/>
            <w:noWrap/>
            <w:vAlign w:val="bottom"/>
            <w:hideMark/>
          </w:tcPr>
          <w:p w:rsidR="00BD1B4E" w:rsidRPr="00BD1B4E" w:rsidRDefault="00BD1B4E" w:rsidP="00BD1B4E">
            <w:pPr>
              <w:jc w:val="center"/>
              <w:rPr>
                <w:rFonts w:ascii="Calibri" w:hAnsi="Calibri" w:cs="Calibri"/>
                <w:color w:val="000000"/>
                <w:sz w:val="22"/>
                <w:szCs w:val="22"/>
              </w:rPr>
            </w:pPr>
            <w:r w:rsidRPr="00BD1B4E">
              <w:rPr>
                <w:rFonts w:ascii="Calibri" w:hAnsi="Calibri" w:cs="Calibri"/>
                <w:color w:val="000000"/>
                <w:sz w:val="22"/>
                <w:szCs w:val="22"/>
              </w:rPr>
              <w:t>R21</w:t>
            </w:r>
          </w:p>
        </w:tc>
        <w:tc>
          <w:tcPr>
            <w:tcW w:w="3180" w:type="dxa"/>
            <w:tcBorders>
              <w:top w:val="nil"/>
              <w:left w:val="nil"/>
              <w:bottom w:val="single" w:sz="4" w:space="0" w:color="auto"/>
              <w:right w:val="single" w:sz="4" w:space="0" w:color="auto"/>
            </w:tcBorders>
            <w:shd w:val="clear" w:color="auto" w:fill="auto"/>
            <w:noWrap/>
            <w:vAlign w:val="bottom"/>
            <w:hideMark/>
          </w:tcPr>
          <w:p w:rsidR="00BD1B4E" w:rsidRPr="00BD1B4E" w:rsidRDefault="00BD1B4E" w:rsidP="00BD1B4E">
            <w:pPr>
              <w:rPr>
                <w:rFonts w:ascii="Calibri" w:hAnsi="Calibri" w:cs="Calibri"/>
                <w:color w:val="000000"/>
                <w:sz w:val="22"/>
                <w:szCs w:val="22"/>
              </w:rPr>
            </w:pPr>
            <w:r w:rsidRPr="00BD1B4E">
              <w:rPr>
                <w:rFonts w:ascii="Calibri" w:hAnsi="Calibri" w:cs="Calibri"/>
                <w:color w:val="000000"/>
                <w:sz w:val="22"/>
                <w:szCs w:val="22"/>
              </w:rPr>
              <w:t>MSWC Aurangabad Jadhavwadi</w:t>
            </w:r>
          </w:p>
        </w:tc>
        <w:tc>
          <w:tcPr>
            <w:tcW w:w="1367" w:type="dxa"/>
            <w:tcBorders>
              <w:top w:val="nil"/>
              <w:left w:val="nil"/>
              <w:bottom w:val="single" w:sz="4" w:space="0" w:color="auto"/>
              <w:right w:val="single" w:sz="4" w:space="0" w:color="auto"/>
            </w:tcBorders>
            <w:shd w:val="clear" w:color="auto" w:fill="auto"/>
            <w:noWrap/>
            <w:vAlign w:val="bottom"/>
            <w:hideMark/>
          </w:tcPr>
          <w:p w:rsidR="00BD1B4E" w:rsidRPr="00BD1B4E" w:rsidRDefault="00BD1B4E" w:rsidP="00BD1B4E">
            <w:pPr>
              <w:rPr>
                <w:rFonts w:ascii="Calibri" w:hAnsi="Calibri" w:cs="Calibri"/>
                <w:color w:val="000000"/>
                <w:sz w:val="22"/>
                <w:szCs w:val="22"/>
              </w:rPr>
            </w:pPr>
            <w:r w:rsidRPr="00BD1B4E">
              <w:rPr>
                <w:rFonts w:ascii="Calibri" w:hAnsi="Calibri" w:cs="Calibri"/>
                <w:color w:val="000000"/>
                <w:sz w:val="22"/>
                <w:szCs w:val="22"/>
              </w:rPr>
              <w:t>Aurangabad</w:t>
            </w:r>
          </w:p>
        </w:tc>
        <w:tc>
          <w:tcPr>
            <w:tcW w:w="1400" w:type="dxa"/>
            <w:tcBorders>
              <w:top w:val="nil"/>
              <w:left w:val="nil"/>
              <w:bottom w:val="single" w:sz="4" w:space="0" w:color="auto"/>
              <w:right w:val="single" w:sz="4" w:space="0" w:color="auto"/>
            </w:tcBorders>
            <w:shd w:val="clear" w:color="auto" w:fill="auto"/>
            <w:noWrap/>
            <w:vAlign w:val="bottom"/>
            <w:hideMark/>
          </w:tcPr>
          <w:p w:rsidR="00BD1B4E" w:rsidRPr="00BD1B4E" w:rsidRDefault="00BD1B4E" w:rsidP="00BD1B4E">
            <w:pPr>
              <w:jc w:val="right"/>
              <w:rPr>
                <w:rFonts w:ascii="Calibri" w:hAnsi="Calibri" w:cs="Calibri"/>
                <w:color w:val="000000"/>
                <w:sz w:val="22"/>
                <w:szCs w:val="22"/>
              </w:rPr>
            </w:pPr>
            <w:r w:rsidRPr="00BD1B4E">
              <w:rPr>
                <w:rFonts w:ascii="Calibri" w:hAnsi="Calibri" w:cs="Calibri"/>
                <w:color w:val="000000"/>
                <w:sz w:val="22"/>
                <w:szCs w:val="22"/>
              </w:rPr>
              <w:t>0.45</w:t>
            </w:r>
          </w:p>
        </w:tc>
      </w:tr>
      <w:tr w:rsidR="00BD1B4E" w:rsidRPr="00BD1B4E" w:rsidTr="003228C5">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BD1B4E" w:rsidRPr="00BD1B4E" w:rsidRDefault="00BD1B4E" w:rsidP="00BD1B4E">
            <w:pPr>
              <w:rPr>
                <w:rFonts w:ascii="Calibri" w:hAnsi="Calibri" w:cs="Calibri"/>
                <w:color w:val="000000"/>
                <w:sz w:val="22"/>
                <w:szCs w:val="22"/>
              </w:rPr>
            </w:pPr>
            <w:r w:rsidRPr="00BD1B4E">
              <w:rPr>
                <w:rFonts w:ascii="Calibri" w:hAnsi="Calibri" w:cs="Calibri"/>
                <w:color w:val="000000"/>
                <w:sz w:val="22"/>
                <w:szCs w:val="22"/>
              </w:rPr>
              <w:t> </w:t>
            </w:r>
          </w:p>
        </w:tc>
        <w:tc>
          <w:tcPr>
            <w:tcW w:w="864" w:type="dxa"/>
            <w:tcBorders>
              <w:top w:val="nil"/>
              <w:left w:val="nil"/>
              <w:bottom w:val="single" w:sz="4" w:space="0" w:color="auto"/>
              <w:right w:val="single" w:sz="4" w:space="0" w:color="auto"/>
            </w:tcBorders>
            <w:shd w:val="clear" w:color="auto" w:fill="auto"/>
            <w:noWrap/>
            <w:vAlign w:val="bottom"/>
            <w:hideMark/>
          </w:tcPr>
          <w:p w:rsidR="00BD1B4E" w:rsidRPr="00BD1B4E" w:rsidRDefault="00BD1B4E" w:rsidP="00BD1B4E">
            <w:pPr>
              <w:jc w:val="center"/>
              <w:rPr>
                <w:rFonts w:ascii="Calibri" w:hAnsi="Calibri" w:cs="Calibri"/>
                <w:color w:val="000000"/>
                <w:sz w:val="22"/>
                <w:szCs w:val="22"/>
              </w:rPr>
            </w:pPr>
            <w:r w:rsidRPr="00BD1B4E">
              <w:rPr>
                <w:rFonts w:ascii="Calibri" w:hAnsi="Calibri" w:cs="Calibri"/>
                <w:color w:val="000000"/>
                <w:sz w:val="22"/>
                <w:szCs w:val="22"/>
              </w:rPr>
              <w:t> </w:t>
            </w:r>
          </w:p>
        </w:tc>
        <w:tc>
          <w:tcPr>
            <w:tcW w:w="3180" w:type="dxa"/>
            <w:tcBorders>
              <w:top w:val="nil"/>
              <w:left w:val="nil"/>
              <w:bottom w:val="single" w:sz="4" w:space="0" w:color="auto"/>
              <w:right w:val="single" w:sz="4" w:space="0" w:color="auto"/>
            </w:tcBorders>
            <w:shd w:val="clear" w:color="auto" w:fill="auto"/>
            <w:noWrap/>
            <w:vAlign w:val="bottom"/>
            <w:hideMark/>
          </w:tcPr>
          <w:p w:rsidR="00BD1B4E" w:rsidRPr="00BD1B4E" w:rsidRDefault="00BD1B4E" w:rsidP="00BD1B4E">
            <w:pPr>
              <w:rPr>
                <w:rFonts w:ascii="Calibri" w:hAnsi="Calibri" w:cs="Calibri"/>
                <w:color w:val="000000"/>
                <w:sz w:val="22"/>
                <w:szCs w:val="22"/>
              </w:rPr>
            </w:pPr>
            <w:r w:rsidRPr="00BD1B4E">
              <w:rPr>
                <w:rFonts w:ascii="Calibri" w:hAnsi="Calibri" w:cs="Calibri"/>
                <w:color w:val="000000"/>
                <w:sz w:val="22"/>
                <w:szCs w:val="22"/>
              </w:rPr>
              <w:t> </w:t>
            </w:r>
          </w:p>
        </w:tc>
        <w:tc>
          <w:tcPr>
            <w:tcW w:w="1367" w:type="dxa"/>
            <w:tcBorders>
              <w:top w:val="nil"/>
              <w:left w:val="nil"/>
              <w:bottom w:val="single" w:sz="4" w:space="0" w:color="auto"/>
              <w:right w:val="single" w:sz="4" w:space="0" w:color="auto"/>
            </w:tcBorders>
            <w:shd w:val="clear" w:color="auto" w:fill="auto"/>
            <w:noWrap/>
            <w:vAlign w:val="bottom"/>
            <w:hideMark/>
          </w:tcPr>
          <w:p w:rsidR="00BD1B4E" w:rsidRPr="00BD1B4E" w:rsidRDefault="00BD1B4E" w:rsidP="00BD1B4E">
            <w:pPr>
              <w:rPr>
                <w:rFonts w:ascii="Calibri" w:hAnsi="Calibri" w:cs="Calibri"/>
                <w:color w:val="000000"/>
                <w:sz w:val="22"/>
                <w:szCs w:val="22"/>
              </w:rPr>
            </w:pPr>
            <w:r w:rsidRPr="00BD1B4E">
              <w:rPr>
                <w:rFonts w:ascii="Calibri" w:hAnsi="Calibri" w:cs="Calibri"/>
                <w:color w:val="000000"/>
                <w:sz w:val="22"/>
                <w:szCs w:val="22"/>
              </w:rPr>
              <w:t> </w:t>
            </w:r>
          </w:p>
        </w:tc>
        <w:tc>
          <w:tcPr>
            <w:tcW w:w="1400" w:type="dxa"/>
            <w:tcBorders>
              <w:top w:val="nil"/>
              <w:left w:val="nil"/>
              <w:bottom w:val="single" w:sz="4" w:space="0" w:color="auto"/>
              <w:right w:val="single" w:sz="4" w:space="0" w:color="auto"/>
            </w:tcBorders>
            <w:shd w:val="clear" w:color="auto" w:fill="auto"/>
            <w:noWrap/>
            <w:vAlign w:val="bottom"/>
            <w:hideMark/>
          </w:tcPr>
          <w:p w:rsidR="00BD1B4E" w:rsidRPr="00BD1B4E" w:rsidRDefault="00BD1B4E" w:rsidP="00BD1B4E">
            <w:pPr>
              <w:rPr>
                <w:rFonts w:ascii="Calibri" w:hAnsi="Calibri" w:cs="Calibri"/>
                <w:color w:val="000000"/>
                <w:sz w:val="22"/>
                <w:szCs w:val="22"/>
              </w:rPr>
            </w:pPr>
            <w:r w:rsidRPr="00BD1B4E">
              <w:rPr>
                <w:rFonts w:ascii="Calibri" w:hAnsi="Calibri" w:cs="Calibri"/>
                <w:color w:val="000000"/>
                <w:sz w:val="22"/>
                <w:szCs w:val="22"/>
              </w:rPr>
              <w:t> </w:t>
            </w:r>
          </w:p>
        </w:tc>
      </w:tr>
      <w:tr w:rsidR="00BD1B4E" w:rsidRPr="00BD1B4E" w:rsidTr="003228C5">
        <w:trPr>
          <w:trHeight w:val="300"/>
        </w:trPr>
        <w:tc>
          <w:tcPr>
            <w:tcW w:w="1520" w:type="dxa"/>
            <w:tcBorders>
              <w:top w:val="nil"/>
              <w:left w:val="single" w:sz="4" w:space="0" w:color="auto"/>
              <w:bottom w:val="single" w:sz="4" w:space="0" w:color="auto"/>
              <w:right w:val="nil"/>
            </w:tcBorders>
            <w:shd w:val="clear" w:color="auto" w:fill="auto"/>
            <w:noWrap/>
            <w:vAlign w:val="bottom"/>
            <w:hideMark/>
          </w:tcPr>
          <w:p w:rsidR="00BD1B4E" w:rsidRPr="00BD1B4E" w:rsidRDefault="00BD1B4E" w:rsidP="00BD1B4E">
            <w:pPr>
              <w:rPr>
                <w:rFonts w:ascii="Calibri" w:hAnsi="Calibri" w:cs="Calibri"/>
                <w:color w:val="000000"/>
                <w:sz w:val="22"/>
                <w:szCs w:val="22"/>
              </w:rPr>
            </w:pPr>
            <w:r w:rsidRPr="00BD1B4E">
              <w:rPr>
                <w:rFonts w:ascii="Calibri" w:hAnsi="Calibri" w:cs="Calibri"/>
                <w:color w:val="000000"/>
                <w:sz w:val="22"/>
                <w:szCs w:val="22"/>
              </w:rPr>
              <w:t>PSS Gram</w:t>
            </w:r>
          </w:p>
        </w:tc>
        <w:tc>
          <w:tcPr>
            <w:tcW w:w="864" w:type="dxa"/>
            <w:tcBorders>
              <w:top w:val="nil"/>
              <w:left w:val="single" w:sz="4" w:space="0" w:color="auto"/>
              <w:bottom w:val="single" w:sz="4" w:space="0" w:color="auto"/>
              <w:right w:val="single" w:sz="4" w:space="0" w:color="auto"/>
            </w:tcBorders>
            <w:shd w:val="clear" w:color="auto" w:fill="auto"/>
            <w:noWrap/>
            <w:vAlign w:val="bottom"/>
            <w:hideMark/>
          </w:tcPr>
          <w:p w:rsidR="00BD1B4E" w:rsidRPr="00BD1B4E" w:rsidRDefault="00BD1B4E" w:rsidP="00BD1B4E">
            <w:pPr>
              <w:jc w:val="center"/>
              <w:rPr>
                <w:rFonts w:ascii="Calibri" w:hAnsi="Calibri" w:cs="Calibri"/>
                <w:color w:val="000000"/>
                <w:sz w:val="22"/>
                <w:szCs w:val="22"/>
              </w:rPr>
            </w:pPr>
            <w:r w:rsidRPr="00BD1B4E">
              <w:rPr>
                <w:rFonts w:ascii="Calibri" w:hAnsi="Calibri" w:cs="Calibri"/>
                <w:color w:val="000000"/>
                <w:sz w:val="22"/>
                <w:szCs w:val="22"/>
              </w:rPr>
              <w:t>R22</w:t>
            </w:r>
          </w:p>
        </w:tc>
        <w:tc>
          <w:tcPr>
            <w:tcW w:w="3180" w:type="dxa"/>
            <w:tcBorders>
              <w:top w:val="nil"/>
              <w:left w:val="nil"/>
              <w:bottom w:val="single" w:sz="4" w:space="0" w:color="auto"/>
              <w:right w:val="single" w:sz="4" w:space="0" w:color="auto"/>
            </w:tcBorders>
            <w:shd w:val="clear" w:color="auto" w:fill="auto"/>
            <w:noWrap/>
            <w:vAlign w:val="bottom"/>
            <w:hideMark/>
          </w:tcPr>
          <w:p w:rsidR="00BD1B4E" w:rsidRPr="00BD1B4E" w:rsidRDefault="00BD1B4E" w:rsidP="00BD1B4E">
            <w:pPr>
              <w:rPr>
                <w:rFonts w:ascii="Calibri" w:hAnsi="Calibri" w:cs="Calibri"/>
                <w:color w:val="000000"/>
                <w:sz w:val="22"/>
                <w:szCs w:val="22"/>
              </w:rPr>
            </w:pPr>
            <w:r w:rsidRPr="00BD1B4E">
              <w:rPr>
                <w:rFonts w:ascii="Calibri" w:hAnsi="Calibri" w:cs="Calibri"/>
                <w:color w:val="000000"/>
                <w:sz w:val="22"/>
                <w:szCs w:val="22"/>
              </w:rPr>
              <w:t>MSWC-DHARWA</w:t>
            </w:r>
          </w:p>
        </w:tc>
        <w:tc>
          <w:tcPr>
            <w:tcW w:w="1367" w:type="dxa"/>
            <w:tcBorders>
              <w:top w:val="nil"/>
              <w:left w:val="nil"/>
              <w:bottom w:val="single" w:sz="4" w:space="0" w:color="auto"/>
              <w:right w:val="nil"/>
            </w:tcBorders>
            <w:shd w:val="clear" w:color="auto" w:fill="auto"/>
            <w:noWrap/>
            <w:vAlign w:val="bottom"/>
            <w:hideMark/>
          </w:tcPr>
          <w:p w:rsidR="00BD1B4E" w:rsidRPr="00BD1B4E" w:rsidRDefault="00BD1B4E" w:rsidP="00BD1B4E">
            <w:pPr>
              <w:rPr>
                <w:rFonts w:ascii="Calibri" w:hAnsi="Calibri" w:cs="Calibri"/>
                <w:color w:val="000000"/>
                <w:sz w:val="22"/>
                <w:szCs w:val="22"/>
              </w:rPr>
            </w:pPr>
            <w:r w:rsidRPr="00BD1B4E">
              <w:rPr>
                <w:rFonts w:ascii="Calibri" w:hAnsi="Calibri" w:cs="Calibri"/>
                <w:color w:val="000000"/>
                <w:sz w:val="22"/>
                <w:szCs w:val="22"/>
              </w:rPr>
              <w:t>Yavatmal</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BD1B4E" w:rsidRPr="00BD1B4E" w:rsidRDefault="00BD1B4E" w:rsidP="00BD1B4E">
            <w:pPr>
              <w:jc w:val="right"/>
              <w:rPr>
                <w:rFonts w:ascii="Calibri" w:hAnsi="Calibri" w:cs="Calibri"/>
                <w:sz w:val="22"/>
                <w:szCs w:val="22"/>
              </w:rPr>
            </w:pPr>
            <w:r w:rsidRPr="00BD1B4E">
              <w:rPr>
                <w:rFonts w:ascii="Calibri" w:hAnsi="Calibri" w:cs="Calibri"/>
                <w:sz w:val="22"/>
                <w:szCs w:val="22"/>
              </w:rPr>
              <w:t>34.721</w:t>
            </w:r>
          </w:p>
        </w:tc>
      </w:tr>
      <w:tr w:rsidR="00BD1B4E" w:rsidRPr="00BD1B4E" w:rsidTr="003228C5">
        <w:trPr>
          <w:trHeight w:val="300"/>
        </w:trPr>
        <w:tc>
          <w:tcPr>
            <w:tcW w:w="1520" w:type="dxa"/>
            <w:tcBorders>
              <w:top w:val="nil"/>
              <w:left w:val="single" w:sz="4" w:space="0" w:color="auto"/>
              <w:bottom w:val="single" w:sz="4" w:space="0" w:color="auto"/>
              <w:right w:val="nil"/>
            </w:tcBorders>
            <w:shd w:val="clear" w:color="auto" w:fill="auto"/>
            <w:noWrap/>
            <w:vAlign w:val="bottom"/>
            <w:hideMark/>
          </w:tcPr>
          <w:p w:rsidR="00BD1B4E" w:rsidRPr="00BD1B4E" w:rsidRDefault="00BD1B4E" w:rsidP="00BD1B4E">
            <w:pPr>
              <w:rPr>
                <w:rFonts w:ascii="Calibri" w:hAnsi="Calibri" w:cs="Calibri"/>
                <w:color w:val="000000"/>
                <w:sz w:val="22"/>
                <w:szCs w:val="22"/>
              </w:rPr>
            </w:pPr>
            <w:r w:rsidRPr="00BD1B4E">
              <w:rPr>
                <w:rFonts w:ascii="Calibri" w:hAnsi="Calibri" w:cs="Calibri"/>
                <w:color w:val="000000"/>
                <w:sz w:val="22"/>
                <w:szCs w:val="22"/>
              </w:rPr>
              <w:t>PSS Gram</w:t>
            </w:r>
          </w:p>
        </w:tc>
        <w:tc>
          <w:tcPr>
            <w:tcW w:w="864" w:type="dxa"/>
            <w:tcBorders>
              <w:top w:val="nil"/>
              <w:left w:val="single" w:sz="4" w:space="0" w:color="auto"/>
              <w:bottom w:val="single" w:sz="4" w:space="0" w:color="auto"/>
              <w:right w:val="single" w:sz="4" w:space="0" w:color="auto"/>
            </w:tcBorders>
            <w:shd w:val="clear" w:color="auto" w:fill="auto"/>
            <w:noWrap/>
            <w:vAlign w:val="bottom"/>
            <w:hideMark/>
          </w:tcPr>
          <w:p w:rsidR="00BD1B4E" w:rsidRPr="00BD1B4E" w:rsidRDefault="00BD1B4E" w:rsidP="00BD1B4E">
            <w:pPr>
              <w:jc w:val="center"/>
              <w:rPr>
                <w:rFonts w:ascii="Calibri" w:hAnsi="Calibri" w:cs="Calibri"/>
                <w:color w:val="000000"/>
                <w:sz w:val="22"/>
                <w:szCs w:val="22"/>
              </w:rPr>
            </w:pPr>
            <w:r w:rsidRPr="00BD1B4E">
              <w:rPr>
                <w:rFonts w:ascii="Calibri" w:hAnsi="Calibri" w:cs="Calibri"/>
                <w:color w:val="000000"/>
                <w:sz w:val="22"/>
                <w:szCs w:val="22"/>
              </w:rPr>
              <w:t>R22</w:t>
            </w:r>
          </w:p>
        </w:tc>
        <w:tc>
          <w:tcPr>
            <w:tcW w:w="3180" w:type="dxa"/>
            <w:tcBorders>
              <w:top w:val="nil"/>
              <w:left w:val="nil"/>
              <w:bottom w:val="single" w:sz="4" w:space="0" w:color="auto"/>
              <w:right w:val="single" w:sz="4" w:space="0" w:color="auto"/>
            </w:tcBorders>
            <w:shd w:val="clear" w:color="auto" w:fill="auto"/>
            <w:noWrap/>
            <w:vAlign w:val="bottom"/>
            <w:hideMark/>
          </w:tcPr>
          <w:p w:rsidR="00BD1B4E" w:rsidRPr="00BD1B4E" w:rsidRDefault="00BD1B4E" w:rsidP="00BD1B4E">
            <w:pPr>
              <w:rPr>
                <w:rFonts w:ascii="Calibri" w:hAnsi="Calibri" w:cs="Calibri"/>
                <w:color w:val="000000"/>
                <w:sz w:val="22"/>
                <w:szCs w:val="22"/>
              </w:rPr>
            </w:pPr>
            <w:r w:rsidRPr="00BD1B4E">
              <w:rPr>
                <w:rFonts w:ascii="Calibri" w:hAnsi="Calibri" w:cs="Calibri"/>
                <w:color w:val="000000"/>
                <w:sz w:val="22"/>
                <w:szCs w:val="22"/>
              </w:rPr>
              <w:t>MSWC-KANNAD</w:t>
            </w:r>
          </w:p>
        </w:tc>
        <w:tc>
          <w:tcPr>
            <w:tcW w:w="1367" w:type="dxa"/>
            <w:tcBorders>
              <w:top w:val="nil"/>
              <w:left w:val="nil"/>
              <w:bottom w:val="single" w:sz="4" w:space="0" w:color="auto"/>
              <w:right w:val="nil"/>
            </w:tcBorders>
            <w:shd w:val="clear" w:color="auto" w:fill="auto"/>
            <w:noWrap/>
            <w:vAlign w:val="bottom"/>
            <w:hideMark/>
          </w:tcPr>
          <w:p w:rsidR="00BD1B4E" w:rsidRPr="00BD1B4E" w:rsidRDefault="00BD1B4E" w:rsidP="00BD1B4E">
            <w:pPr>
              <w:rPr>
                <w:rFonts w:ascii="Calibri" w:hAnsi="Calibri" w:cs="Calibri"/>
                <w:color w:val="000000"/>
                <w:sz w:val="22"/>
                <w:szCs w:val="22"/>
              </w:rPr>
            </w:pPr>
            <w:r w:rsidRPr="00BD1B4E">
              <w:rPr>
                <w:rFonts w:ascii="Calibri" w:hAnsi="Calibri" w:cs="Calibri"/>
                <w:color w:val="000000"/>
                <w:sz w:val="22"/>
                <w:szCs w:val="22"/>
              </w:rPr>
              <w:t>Aurangabad</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BD1B4E" w:rsidRPr="00BD1B4E" w:rsidRDefault="00BD1B4E" w:rsidP="00BD1B4E">
            <w:pPr>
              <w:jc w:val="right"/>
              <w:rPr>
                <w:rFonts w:ascii="Calibri" w:hAnsi="Calibri" w:cs="Calibri"/>
                <w:sz w:val="22"/>
                <w:szCs w:val="22"/>
              </w:rPr>
            </w:pPr>
            <w:r w:rsidRPr="00BD1B4E">
              <w:rPr>
                <w:rFonts w:ascii="Calibri" w:hAnsi="Calibri" w:cs="Calibri"/>
                <w:sz w:val="22"/>
                <w:szCs w:val="22"/>
              </w:rPr>
              <w:t>8.100</w:t>
            </w:r>
          </w:p>
        </w:tc>
      </w:tr>
      <w:tr w:rsidR="00BD1B4E" w:rsidRPr="00BD1B4E" w:rsidTr="003228C5">
        <w:trPr>
          <w:trHeight w:val="300"/>
        </w:trPr>
        <w:tc>
          <w:tcPr>
            <w:tcW w:w="1520" w:type="dxa"/>
            <w:tcBorders>
              <w:top w:val="nil"/>
              <w:left w:val="single" w:sz="4" w:space="0" w:color="auto"/>
              <w:bottom w:val="single" w:sz="4" w:space="0" w:color="auto"/>
              <w:right w:val="nil"/>
            </w:tcBorders>
            <w:shd w:val="clear" w:color="auto" w:fill="auto"/>
            <w:noWrap/>
            <w:vAlign w:val="bottom"/>
            <w:hideMark/>
          </w:tcPr>
          <w:p w:rsidR="00BD1B4E" w:rsidRPr="00BD1B4E" w:rsidRDefault="00BD1B4E" w:rsidP="00BD1B4E">
            <w:pPr>
              <w:rPr>
                <w:rFonts w:ascii="Calibri" w:hAnsi="Calibri" w:cs="Calibri"/>
                <w:color w:val="000000"/>
                <w:sz w:val="22"/>
                <w:szCs w:val="22"/>
              </w:rPr>
            </w:pPr>
            <w:r w:rsidRPr="00BD1B4E">
              <w:rPr>
                <w:rFonts w:ascii="Calibri" w:hAnsi="Calibri" w:cs="Calibri"/>
                <w:color w:val="000000"/>
                <w:sz w:val="22"/>
                <w:szCs w:val="22"/>
              </w:rPr>
              <w:t>PSS Gram</w:t>
            </w:r>
          </w:p>
        </w:tc>
        <w:tc>
          <w:tcPr>
            <w:tcW w:w="864" w:type="dxa"/>
            <w:tcBorders>
              <w:top w:val="nil"/>
              <w:left w:val="single" w:sz="4" w:space="0" w:color="auto"/>
              <w:bottom w:val="single" w:sz="4" w:space="0" w:color="auto"/>
              <w:right w:val="single" w:sz="4" w:space="0" w:color="auto"/>
            </w:tcBorders>
            <w:shd w:val="clear" w:color="auto" w:fill="auto"/>
            <w:noWrap/>
            <w:vAlign w:val="bottom"/>
            <w:hideMark/>
          </w:tcPr>
          <w:p w:rsidR="00BD1B4E" w:rsidRPr="00BD1B4E" w:rsidRDefault="00BD1B4E" w:rsidP="00BD1B4E">
            <w:pPr>
              <w:jc w:val="center"/>
              <w:rPr>
                <w:rFonts w:ascii="Calibri" w:hAnsi="Calibri" w:cs="Calibri"/>
                <w:color w:val="000000"/>
                <w:sz w:val="22"/>
                <w:szCs w:val="22"/>
              </w:rPr>
            </w:pPr>
            <w:r w:rsidRPr="00BD1B4E">
              <w:rPr>
                <w:rFonts w:ascii="Calibri" w:hAnsi="Calibri" w:cs="Calibri"/>
                <w:color w:val="000000"/>
                <w:sz w:val="22"/>
                <w:szCs w:val="22"/>
              </w:rPr>
              <w:t>R22</w:t>
            </w:r>
          </w:p>
        </w:tc>
        <w:tc>
          <w:tcPr>
            <w:tcW w:w="3180" w:type="dxa"/>
            <w:tcBorders>
              <w:top w:val="nil"/>
              <w:left w:val="nil"/>
              <w:bottom w:val="single" w:sz="4" w:space="0" w:color="auto"/>
              <w:right w:val="single" w:sz="4" w:space="0" w:color="auto"/>
            </w:tcBorders>
            <w:shd w:val="clear" w:color="auto" w:fill="auto"/>
            <w:noWrap/>
            <w:vAlign w:val="bottom"/>
            <w:hideMark/>
          </w:tcPr>
          <w:p w:rsidR="00BD1B4E" w:rsidRPr="00BD1B4E" w:rsidRDefault="00BD1B4E" w:rsidP="00BD1B4E">
            <w:pPr>
              <w:rPr>
                <w:rFonts w:ascii="Calibri" w:hAnsi="Calibri" w:cs="Calibri"/>
                <w:color w:val="000000"/>
                <w:sz w:val="22"/>
                <w:szCs w:val="22"/>
              </w:rPr>
            </w:pPr>
            <w:r w:rsidRPr="00BD1B4E">
              <w:rPr>
                <w:rFonts w:ascii="Calibri" w:hAnsi="Calibri" w:cs="Calibri"/>
                <w:color w:val="000000"/>
                <w:sz w:val="22"/>
                <w:szCs w:val="22"/>
              </w:rPr>
              <w:t>MSWC-NAMPUR</w:t>
            </w:r>
          </w:p>
        </w:tc>
        <w:tc>
          <w:tcPr>
            <w:tcW w:w="1367" w:type="dxa"/>
            <w:tcBorders>
              <w:top w:val="nil"/>
              <w:left w:val="nil"/>
              <w:bottom w:val="single" w:sz="4" w:space="0" w:color="auto"/>
              <w:right w:val="nil"/>
            </w:tcBorders>
            <w:shd w:val="clear" w:color="auto" w:fill="auto"/>
            <w:noWrap/>
            <w:vAlign w:val="bottom"/>
            <w:hideMark/>
          </w:tcPr>
          <w:p w:rsidR="00BD1B4E" w:rsidRPr="00BD1B4E" w:rsidRDefault="00BD1B4E" w:rsidP="00BD1B4E">
            <w:pPr>
              <w:rPr>
                <w:rFonts w:ascii="Calibri" w:hAnsi="Calibri" w:cs="Calibri"/>
                <w:color w:val="000000"/>
                <w:sz w:val="22"/>
                <w:szCs w:val="22"/>
              </w:rPr>
            </w:pPr>
            <w:r w:rsidRPr="00BD1B4E">
              <w:rPr>
                <w:rFonts w:ascii="Calibri" w:hAnsi="Calibri" w:cs="Calibri"/>
                <w:color w:val="000000"/>
                <w:sz w:val="22"/>
                <w:szCs w:val="22"/>
              </w:rPr>
              <w:t>Nashik</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BD1B4E" w:rsidRPr="00BD1B4E" w:rsidRDefault="00BD1B4E" w:rsidP="00BD1B4E">
            <w:pPr>
              <w:jc w:val="right"/>
              <w:rPr>
                <w:rFonts w:ascii="Calibri" w:hAnsi="Calibri" w:cs="Calibri"/>
                <w:sz w:val="22"/>
                <w:szCs w:val="22"/>
              </w:rPr>
            </w:pPr>
            <w:r w:rsidRPr="00BD1B4E">
              <w:rPr>
                <w:rFonts w:ascii="Calibri" w:hAnsi="Calibri" w:cs="Calibri"/>
                <w:sz w:val="22"/>
                <w:szCs w:val="22"/>
              </w:rPr>
              <w:t>48.200</w:t>
            </w:r>
          </w:p>
        </w:tc>
      </w:tr>
      <w:tr w:rsidR="00BD1B4E" w:rsidRPr="00BD1B4E" w:rsidTr="003228C5">
        <w:trPr>
          <w:trHeight w:val="300"/>
        </w:trPr>
        <w:tc>
          <w:tcPr>
            <w:tcW w:w="1520" w:type="dxa"/>
            <w:tcBorders>
              <w:top w:val="nil"/>
              <w:left w:val="single" w:sz="4" w:space="0" w:color="auto"/>
              <w:bottom w:val="single" w:sz="4" w:space="0" w:color="auto"/>
              <w:right w:val="nil"/>
            </w:tcBorders>
            <w:shd w:val="clear" w:color="auto" w:fill="auto"/>
            <w:noWrap/>
            <w:vAlign w:val="bottom"/>
            <w:hideMark/>
          </w:tcPr>
          <w:p w:rsidR="00BD1B4E" w:rsidRPr="00BD1B4E" w:rsidRDefault="00BD1B4E" w:rsidP="00BD1B4E">
            <w:pPr>
              <w:rPr>
                <w:rFonts w:ascii="Calibri" w:hAnsi="Calibri" w:cs="Calibri"/>
                <w:color w:val="000000"/>
                <w:sz w:val="22"/>
                <w:szCs w:val="22"/>
              </w:rPr>
            </w:pPr>
            <w:r w:rsidRPr="00BD1B4E">
              <w:rPr>
                <w:rFonts w:ascii="Calibri" w:hAnsi="Calibri" w:cs="Calibri"/>
                <w:color w:val="000000"/>
                <w:sz w:val="22"/>
                <w:szCs w:val="22"/>
              </w:rPr>
              <w:t>PSS Gram</w:t>
            </w:r>
          </w:p>
        </w:tc>
        <w:tc>
          <w:tcPr>
            <w:tcW w:w="864" w:type="dxa"/>
            <w:tcBorders>
              <w:top w:val="nil"/>
              <w:left w:val="single" w:sz="4" w:space="0" w:color="auto"/>
              <w:bottom w:val="single" w:sz="4" w:space="0" w:color="auto"/>
              <w:right w:val="single" w:sz="4" w:space="0" w:color="auto"/>
            </w:tcBorders>
            <w:shd w:val="clear" w:color="auto" w:fill="auto"/>
            <w:noWrap/>
            <w:vAlign w:val="bottom"/>
            <w:hideMark/>
          </w:tcPr>
          <w:p w:rsidR="00BD1B4E" w:rsidRPr="00BD1B4E" w:rsidRDefault="00BD1B4E" w:rsidP="00BD1B4E">
            <w:pPr>
              <w:jc w:val="center"/>
              <w:rPr>
                <w:rFonts w:ascii="Calibri" w:hAnsi="Calibri" w:cs="Calibri"/>
                <w:color w:val="000000"/>
                <w:sz w:val="22"/>
                <w:szCs w:val="22"/>
              </w:rPr>
            </w:pPr>
            <w:r w:rsidRPr="00BD1B4E">
              <w:rPr>
                <w:rFonts w:ascii="Calibri" w:hAnsi="Calibri" w:cs="Calibri"/>
                <w:color w:val="000000"/>
                <w:sz w:val="22"/>
                <w:szCs w:val="22"/>
              </w:rPr>
              <w:t>R22</w:t>
            </w:r>
          </w:p>
        </w:tc>
        <w:tc>
          <w:tcPr>
            <w:tcW w:w="3180" w:type="dxa"/>
            <w:tcBorders>
              <w:top w:val="nil"/>
              <w:left w:val="nil"/>
              <w:bottom w:val="single" w:sz="4" w:space="0" w:color="auto"/>
              <w:right w:val="single" w:sz="4" w:space="0" w:color="auto"/>
            </w:tcBorders>
            <w:shd w:val="clear" w:color="auto" w:fill="auto"/>
            <w:noWrap/>
            <w:vAlign w:val="bottom"/>
            <w:hideMark/>
          </w:tcPr>
          <w:p w:rsidR="00BD1B4E" w:rsidRPr="00BD1B4E" w:rsidRDefault="00BD1B4E" w:rsidP="00BD1B4E">
            <w:pPr>
              <w:rPr>
                <w:rFonts w:ascii="Calibri" w:hAnsi="Calibri" w:cs="Calibri"/>
                <w:color w:val="000000"/>
                <w:sz w:val="22"/>
                <w:szCs w:val="22"/>
              </w:rPr>
            </w:pPr>
            <w:r w:rsidRPr="00BD1B4E">
              <w:rPr>
                <w:rFonts w:ascii="Calibri" w:hAnsi="Calibri" w:cs="Calibri"/>
                <w:color w:val="000000"/>
                <w:sz w:val="22"/>
                <w:szCs w:val="22"/>
              </w:rPr>
              <w:t>MSWC-PARTUR</w:t>
            </w:r>
          </w:p>
        </w:tc>
        <w:tc>
          <w:tcPr>
            <w:tcW w:w="1367" w:type="dxa"/>
            <w:tcBorders>
              <w:top w:val="nil"/>
              <w:left w:val="nil"/>
              <w:bottom w:val="single" w:sz="4" w:space="0" w:color="auto"/>
              <w:right w:val="nil"/>
            </w:tcBorders>
            <w:shd w:val="clear" w:color="auto" w:fill="auto"/>
            <w:noWrap/>
            <w:vAlign w:val="bottom"/>
            <w:hideMark/>
          </w:tcPr>
          <w:p w:rsidR="00BD1B4E" w:rsidRPr="00BD1B4E" w:rsidRDefault="00BD1B4E" w:rsidP="00BD1B4E">
            <w:pPr>
              <w:rPr>
                <w:rFonts w:ascii="Calibri" w:hAnsi="Calibri" w:cs="Calibri"/>
                <w:color w:val="000000"/>
                <w:sz w:val="22"/>
                <w:szCs w:val="22"/>
              </w:rPr>
            </w:pPr>
            <w:r w:rsidRPr="00BD1B4E">
              <w:rPr>
                <w:rFonts w:ascii="Calibri" w:hAnsi="Calibri" w:cs="Calibri"/>
                <w:color w:val="000000"/>
                <w:sz w:val="22"/>
                <w:szCs w:val="22"/>
              </w:rPr>
              <w:t>Jalna</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BD1B4E" w:rsidRPr="00BD1B4E" w:rsidRDefault="00BD1B4E" w:rsidP="00BD1B4E">
            <w:pPr>
              <w:jc w:val="right"/>
              <w:rPr>
                <w:rFonts w:ascii="Calibri" w:hAnsi="Calibri" w:cs="Calibri"/>
                <w:sz w:val="22"/>
                <w:szCs w:val="22"/>
              </w:rPr>
            </w:pPr>
            <w:r w:rsidRPr="00BD1B4E">
              <w:rPr>
                <w:rFonts w:ascii="Calibri" w:hAnsi="Calibri" w:cs="Calibri"/>
                <w:sz w:val="22"/>
                <w:szCs w:val="22"/>
              </w:rPr>
              <w:t>14.800</w:t>
            </w:r>
          </w:p>
        </w:tc>
      </w:tr>
      <w:tr w:rsidR="00BD1B4E" w:rsidRPr="00BD1B4E" w:rsidTr="003228C5">
        <w:trPr>
          <w:trHeight w:val="300"/>
        </w:trPr>
        <w:tc>
          <w:tcPr>
            <w:tcW w:w="1520" w:type="dxa"/>
            <w:tcBorders>
              <w:top w:val="nil"/>
              <w:left w:val="single" w:sz="4" w:space="0" w:color="auto"/>
              <w:bottom w:val="single" w:sz="4" w:space="0" w:color="auto"/>
              <w:right w:val="nil"/>
            </w:tcBorders>
            <w:shd w:val="clear" w:color="auto" w:fill="auto"/>
            <w:noWrap/>
            <w:vAlign w:val="bottom"/>
            <w:hideMark/>
          </w:tcPr>
          <w:p w:rsidR="00BD1B4E" w:rsidRPr="00BD1B4E" w:rsidRDefault="00BD1B4E" w:rsidP="00BD1B4E">
            <w:pPr>
              <w:rPr>
                <w:rFonts w:ascii="Calibri" w:hAnsi="Calibri" w:cs="Calibri"/>
                <w:color w:val="000000"/>
                <w:sz w:val="22"/>
                <w:szCs w:val="22"/>
              </w:rPr>
            </w:pPr>
            <w:r w:rsidRPr="00BD1B4E">
              <w:rPr>
                <w:rFonts w:ascii="Calibri" w:hAnsi="Calibri" w:cs="Calibri"/>
                <w:color w:val="000000"/>
                <w:sz w:val="22"/>
                <w:szCs w:val="22"/>
              </w:rPr>
              <w:t>PSS Gram</w:t>
            </w:r>
          </w:p>
        </w:tc>
        <w:tc>
          <w:tcPr>
            <w:tcW w:w="864" w:type="dxa"/>
            <w:tcBorders>
              <w:top w:val="nil"/>
              <w:left w:val="single" w:sz="4" w:space="0" w:color="auto"/>
              <w:bottom w:val="single" w:sz="4" w:space="0" w:color="auto"/>
              <w:right w:val="single" w:sz="4" w:space="0" w:color="auto"/>
            </w:tcBorders>
            <w:shd w:val="clear" w:color="auto" w:fill="auto"/>
            <w:noWrap/>
            <w:vAlign w:val="bottom"/>
            <w:hideMark/>
          </w:tcPr>
          <w:p w:rsidR="00BD1B4E" w:rsidRPr="00BD1B4E" w:rsidRDefault="00BD1B4E" w:rsidP="00BD1B4E">
            <w:pPr>
              <w:jc w:val="center"/>
              <w:rPr>
                <w:rFonts w:ascii="Calibri" w:hAnsi="Calibri" w:cs="Calibri"/>
                <w:color w:val="000000"/>
                <w:sz w:val="22"/>
                <w:szCs w:val="22"/>
              </w:rPr>
            </w:pPr>
            <w:r w:rsidRPr="00BD1B4E">
              <w:rPr>
                <w:rFonts w:ascii="Calibri" w:hAnsi="Calibri" w:cs="Calibri"/>
                <w:color w:val="000000"/>
                <w:sz w:val="22"/>
                <w:szCs w:val="22"/>
              </w:rPr>
              <w:t>R22</w:t>
            </w:r>
          </w:p>
        </w:tc>
        <w:tc>
          <w:tcPr>
            <w:tcW w:w="3180" w:type="dxa"/>
            <w:tcBorders>
              <w:top w:val="nil"/>
              <w:left w:val="nil"/>
              <w:bottom w:val="single" w:sz="4" w:space="0" w:color="auto"/>
              <w:right w:val="single" w:sz="4" w:space="0" w:color="auto"/>
            </w:tcBorders>
            <w:shd w:val="clear" w:color="auto" w:fill="auto"/>
            <w:noWrap/>
            <w:vAlign w:val="bottom"/>
            <w:hideMark/>
          </w:tcPr>
          <w:p w:rsidR="00BD1B4E" w:rsidRPr="00BD1B4E" w:rsidRDefault="00BD1B4E" w:rsidP="00BD1B4E">
            <w:pPr>
              <w:rPr>
                <w:rFonts w:ascii="Calibri" w:hAnsi="Calibri" w:cs="Calibri"/>
                <w:color w:val="000000"/>
                <w:sz w:val="22"/>
                <w:szCs w:val="22"/>
              </w:rPr>
            </w:pPr>
            <w:r w:rsidRPr="00BD1B4E">
              <w:rPr>
                <w:rFonts w:ascii="Calibri" w:hAnsi="Calibri" w:cs="Calibri"/>
                <w:color w:val="000000"/>
                <w:sz w:val="22"/>
                <w:szCs w:val="22"/>
              </w:rPr>
              <w:t>MSWC-PURNA</w:t>
            </w:r>
          </w:p>
        </w:tc>
        <w:tc>
          <w:tcPr>
            <w:tcW w:w="1367" w:type="dxa"/>
            <w:tcBorders>
              <w:top w:val="nil"/>
              <w:left w:val="nil"/>
              <w:bottom w:val="single" w:sz="4" w:space="0" w:color="auto"/>
              <w:right w:val="nil"/>
            </w:tcBorders>
            <w:shd w:val="clear" w:color="auto" w:fill="auto"/>
            <w:noWrap/>
            <w:vAlign w:val="bottom"/>
            <w:hideMark/>
          </w:tcPr>
          <w:p w:rsidR="00BD1B4E" w:rsidRPr="00BD1B4E" w:rsidRDefault="00BD1B4E" w:rsidP="00BD1B4E">
            <w:pPr>
              <w:rPr>
                <w:rFonts w:ascii="Calibri" w:hAnsi="Calibri" w:cs="Calibri"/>
                <w:color w:val="000000"/>
                <w:sz w:val="22"/>
                <w:szCs w:val="22"/>
              </w:rPr>
            </w:pPr>
            <w:r w:rsidRPr="00BD1B4E">
              <w:rPr>
                <w:rFonts w:ascii="Calibri" w:hAnsi="Calibri" w:cs="Calibri"/>
                <w:color w:val="000000"/>
                <w:sz w:val="22"/>
                <w:szCs w:val="22"/>
              </w:rPr>
              <w:t>Parbhani</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BD1B4E" w:rsidRPr="00BD1B4E" w:rsidRDefault="00BD1B4E" w:rsidP="00BD1B4E">
            <w:pPr>
              <w:jc w:val="right"/>
              <w:rPr>
                <w:rFonts w:ascii="Calibri" w:hAnsi="Calibri" w:cs="Calibri"/>
                <w:sz w:val="22"/>
                <w:szCs w:val="22"/>
              </w:rPr>
            </w:pPr>
            <w:r w:rsidRPr="00BD1B4E">
              <w:rPr>
                <w:rFonts w:ascii="Calibri" w:hAnsi="Calibri" w:cs="Calibri"/>
                <w:sz w:val="22"/>
                <w:szCs w:val="22"/>
              </w:rPr>
              <w:t>24.000</w:t>
            </w:r>
          </w:p>
        </w:tc>
      </w:tr>
      <w:tr w:rsidR="00BD1B4E" w:rsidRPr="00BD1B4E" w:rsidTr="003228C5">
        <w:trPr>
          <w:trHeight w:val="300"/>
        </w:trPr>
        <w:tc>
          <w:tcPr>
            <w:tcW w:w="1520" w:type="dxa"/>
            <w:tcBorders>
              <w:top w:val="nil"/>
              <w:left w:val="single" w:sz="4" w:space="0" w:color="auto"/>
              <w:bottom w:val="single" w:sz="4" w:space="0" w:color="auto"/>
              <w:right w:val="nil"/>
            </w:tcBorders>
            <w:shd w:val="clear" w:color="auto" w:fill="auto"/>
            <w:noWrap/>
            <w:vAlign w:val="bottom"/>
            <w:hideMark/>
          </w:tcPr>
          <w:p w:rsidR="00BD1B4E" w:rsidRPr="00BD1B4E" w:rsidRDefault="00BD1B4E" w:rsidP="00BD1B4E">
            <w:pPr>
              <w:rPr>
                <w:rFonts w:ascii="Calibri" w:hAnsi="Calibri" w:cs="Calibri"/>
                <w:color w:val="000000"/>
                <w:sz w:val="22"/>
                <w:szCs w:val="22"/>
              </w:rPr>
            </w:pPr>
            <w:r w:rsidRPr="00BD1B4E">
              <w:rPr>
                <w:rFonts w:ascii="Calibri" w:hAnsi="Calibri" w:cs="Calibri"/>
                <w:color w:val="000000"/>
                <w:sz w:val="22"/>
                <w:szCs w:val="22"/>
              </w:rPr>
              <w:t>PSS Gram</w:t>
            </w:r>
          </w:p>
        </w:tc>
        <w:tc>
          <w:tcPr>
            <w:tcW w:w="864" w:type="dxa"/>
            <w:tcBorders>
              <w:top w:val="nil"/>
              <w:left w:val="single" w:sz="4" w:space="0" w:color="auto"/>
              <w:bottom w:val="single" w:sz="4" w:space="0" w:color="auto"/>
              <w:right w:val="single" w:sz="4" w:space="0" w:color="auto"/>
            </w:tcBorders>
            <w:shd w:val="clear" w:color="auto" w:fill="auto"/>
            <w:noWrap/>
            <w:vAlign w:val="bottom"/>
            <w:hideMark/>
          </w:tcPr>
          <w:p w:rsidR="00BD1B4E" w:rsidRPr="00BD1B4E" w:rsidRDefault="00BD1B4E" w:rsidP="00BD1B4E">
            <w:pPr>
              <w:jc w:val="center"/>
              <w:rPr>
                <w:rFonts w:ascii="Calibri" w:hAnsi="Calibri" w:cs="Calibri"/>
                <w:color w:val="000000"/>
                <w:sz w:val="22"/>
                <w:szCs w:val="22"/>
              </w:rPr>
            </w:pPr>
            <w:r w:rsidRPr="00BD1B4E">
              <w:rPr>
                <w:rFonts w:ascii="Calibri" w:hAnsi="Calibri" w:cs="Calibri"/>
                <w:color w:val="000000"/>
                <w:sz w:val="22"/>
                <w:szCs w:val="22"/>
              </w:rPr>
              <w:t>R22</w:t>
            </w:r>
          </w:p>
        </w:tc>
        <w:tc>
          <w:tcPr>
            <w:tcW w:w="3180" w:type="dxa"/>
            <w:tcBorders>
              <w:top w:val="nil"/>
              <w:left w:val="nil"/>
              <w:bottom w:val="single" w:sz="4" w:space="0" w:color="auto"/>
              <w:right w:val="single" w:sz="4" w:space="0" w:color="auto"/>
            </w:tcBorders>
            <w:shd w:val="clear" w:color="auto" w:fill="auto"/>
            <w:noWrap/>
            <w:vAlign w:val="bottom"/>
            <w:hideMark/>
          </w:tcPr>
          <w:p w:rsidR="00BD1B4E" w:rsidRPr="00BD1B4E" w:rsidRDefault="00BD1B4E" w:rsidP="00BD1B4E">
            <w:pPr>
              <w:rPr>
                <w:rFonts w:ascii="Calibri" w:hAnsi="Calibri" w:cs="Calibri"/>
                <w:color w:val="000000"/>
                <w:sz w:val="22"/>
                <w:szCs w:val="22"/>
              </w:rPr>
            </w:pPr>
            <w:r w:rsidRPr="00BD1B4E">
              <w:rPr>
                <w:rFonts w:ascii="Calibri" w:hAnsi="Calibri" w:cs="Calibri"/>
                <w:color w:val="000000"/>
                <w:sz w:val="22"/>
                <w:szCs w:val="22"/>
              </w:rPr>
              <w:t>MSWC-SANGOLA</w:t>
            </w:r>
          </w:p>
        </w:tc>
        <w:tc>
          <w:tcPr>
            <w:tcW w:w="1367" w:type="dxa"/>
            <w:tcBorders>
              <w:top w:val="nil"/>
              <w:left w:val="nil"/>
              <w:bottom w:val="single" w:sz="4" w:space="0" w:color="auto"/>
              <w:right w:val="nil"/>
            </w:tcBorders>
            <w:shd w:val="clear" w:color="auto" w:fill="auto"/>
            <w:noWrap/>
            <w:vAlign w:val="bottom"/>
            <w:hideMark/>
          </w:tcPr>
          <w:p w:rsidR="00BD1B4E" w:rsidRPr="00BD1B4E" w:rsidRDefault="00BD1B4E" w:rsidP="00BD1B4E">
            <w:pPr>
              <w:rPr>
                <w:rFonts w:ascii="Calibri" w:hAnsi="Calibri" w:cs="Calibri"/>
                <w:color w:val="000000"/>
                <w:sz w:val="22"/>
                <w:szCs w:val="22"/>
              </w:rPr>
            </w:pPr>
            <w:r w:rsidRPr="00BD1B4E">
              <w:rPr>
                <w:rFonts w:ascii="Calibri" w:hAnsi="Calibri" w:cs="Calibri"/>
                <w:color w:val="000000"/>
                <w:sz w:val="22"/>
                <w:szCs w:val="22"/>
              </w:rPr>
              <w:t>Solapur</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BD1B4E" w:rsidRPr="00BD1B4E" w:rsidRDefault="00BD1B4E" w:rsidP="00BD1B4E">
            <w:pPr>
              <w:jc w:val="right"/>
              <w:rPr>
                <w:rFonts w:ascii="Calibri" w:hAnsi="Calibri" w:cs="Calibri"/>
                <w:sz w:val="22"/>
                <w:szCs w:val="22"/>
              </w:rPr>
            </w:pPr>
            <w:r w:rsidRPr="00BD1B4E">
              <w:rPr>
                <w:rFonts w:ascii="Calibri" w:hAnsi="Calibri" w:cs="Calibri"/>
                <w:sz w:val="22"/>
                <w:szCs w:val="22"/>
              </w:rPr>
              <w:t>1.650</w:t>
            </w:r>
          </w:p>
        </w:tc>
      </w:tr>
      <w:tr w:rsidR="00BD1B4E" w:rsidRPr="00BD1B4E" w:rsidTr="003228C5">
        <w:trPr>
          <w:trHeight w:val="300"/>
        </w:trPr>
        <w:tc>
          <w:tcPr>
            <w:tcW w:w="1520" w:type="dxa"/>
            <w:tcBorders>
              <w:top w:val="nil"/>
              <w:left w:val="single" w:sz="4" w:space="0" w:color="auto"/>
              <w:bottom w:val="single" w:sz="4" w:space="0" w:color="auto"/>
              <w:right w:val="nil"/>
            </w:tcBorders>
            <w:shd w:val="clear" w:color="auto" w:fill="auto"/>
            <w:noWrap/>
            <w:vAlign w:val="bottom"/>
            <w:hideMark/>
          </w:tcPr>
          <w:p w:rsidR="00BD1B4E" w:rsidRPr="00BD1B4E" w:rsidRDefault="00BD1B4E" w:rsidP="00BD1B4E">
            <w:pPr>
              <w:rPr>
                <w:rFonts w:ascii="Calibri" w:hAnsi="Calibri" w:cs="Calibri"/>
                <w:color w:val="000000"/>
                <w:sz w:val="22"/>
                <w:szCs w:val="22"/>
              </w:rPr>
            </w:pPr>
            <w:r w:rsidRPr="00BD1B4E">
              <w:rPr>
                <w:rFonts w:ascii="Calibri" w:hAnsi="Calibri" w:cs="Calibri"/>
                <w:color w:val="000000"/>
                <w:sz w:val="22"/>
                <w:szCs w:val="22"/>
              </w:rPr>
              <w:t>PSS Gram</w:t>
            </w:r>
          </w:p>
        </w:tc>
        <w:tc>
          <w:tcPr>
            <w:tcW w:w="864" w:type="dxa"/>
            <w:tcBorders>
              <w:top w:val="nil"/>
              <w:left w:val="single" w:sz="4" w:space="0" w:color="auto"/>
              <w:bottom w:val="single" w:sz="4" w:space="0" w:color="auto"/>
              <w:right w:val="single" w:sz="4" w:space="0" w:color="auto"/>
            </w:tcBorders>
            <w:shd w:val="clear" w:color="auto" w:fill="auto"/>
            <w:noWrap/>
            <w:vAlign w:val="bottom"/>
            <w:hideMark/>
          </w:tcPr>
          <w:p w:rsidR="00BD1B4E" w:rsidRPr="00BD1B4E" w:rsidRDefault="00BD1B4E" w:rsidP="00BD1B4E">
            <w:pPr>
              <w:jc w:val="center"/>
              <w:rPr>
                <w:rFonts w:ascii="Calibri" w:hAnsi="Calibri" w:cs="Calibri"/>
                <w:color w:val="000000"/>
                <w:sz w:val="22"/>
                <w:szCs w:val="22"/>
              </w:rPr>
            </w:pPr>
            <w:r w:rsidRPr="00BD1B4E">
              <w:rPr>
                <w:rFonts w:ascii="Calibri" w:hAnsi="Calibri" w:cs="Calibri"/>
                <w:color w:val="000000"/>
                <w:sz w:val="22"/>
                <w:szCs w:val="22"/>
              </w:rPr>
              <w:t>R22</w:t>
            </w:r>
          </w:p>
        </w:tc>
        <w:tc>
          <w:tcPr>
            <w:tcW w:w="3180" w:type="dxa"/>
            <w:tcBorders>
              <w:top w:val="nil"/>
              <w:left w:val="nil"/>
              <w:bottom w:val="single" w:sz="4" w:space="0" w:color="auto"/>
              <w:right w:val="single" w:sz="4" w:space="0" w:color="auto"/>
            </w:tcBorders>
            <w:shd w:val="clear" w:color="auto" w:fill="auto"/>
            <w:noWrap/>
            <w:vAlign w:val="bottom"/>
            <w:hideMark/>
          </w:tcPr>
          <w:p w:rsidR="00BD1B4E" w:rsidRPr="00BD1B4E" w:rsidRDefault="00BD1B4E" w:rsidP="00BD1B4E">
            <w:pPr>
              <w:rPr>
                <w:rFonts w:ascii="Calibri" w:hAnsi="Calibri" w:cs="Calibri"/>
                <w:color w:val="000000"/>
                <w:sz w:val="22"/>
                <w:szCs w:val="22"/>
              </w:rPr>
            </w:pPr>
            <w:r w:rsidRPr="00BD1B4E">
              <w:rPr>
                <w:rFonts w:ascii="Calibri" w:hAnsi="Calibri" w:cs="Calibri"/>
                <w:color w:val="000000"/>
                <w:sz w:val="22"/>
                <w:szCs w:val="22"/>
              </w:rPr>
              <w:t>MSWC-VAIJAPUR</w:t>
            </w:r>
          </w:p>
        </w:tc>
        <w:tc>
          <w:tcPr>
            <w:tcW w:w="1367" w:type="dxa"/>
            <w:tcBorders>
              <w:top w:val="nil"/>
              <w:left w:val="nil"/>
              <w:bottom w:val="single" w:sz="4" w:space="0" w:color="auto"/>
              <w:right w:val="nil"/>
            </w:tcBorders>
            <w:shd w:val="clear" w:color="auto" w:fill="auto"/>
            <w:noWrap/>
            <w:vAlign w:val="bottom"/>
            <w:hideMark/>
          </w:tcPr>
          <w:p w:rsidR="00BD1B4E" w:rsidRPr="00BD1B4E" w:rsidRDefault="00BD1B4E" w:rsidP="00BD1B4E">
            <w:pPr>
              <w:rPr>
                <w:rFonts w:ascii="Calibri" w:hAnsi="Calibri" w:cs="Calibri"/>
                <w:color w:val="000000"/>
                <w:sz w:val="22"/>
                <w:szCs w:val="22"/>
              </w:rPr>
            </w:pPr>
            <w:r w:rsidRPr="00BD1B4E">
              <w:rPr>
                <w:rFonts w:ascii="Calibri" w:hAnsi="Calibri" w:cs="Calibri"/>
                <w:color w:val="000000"/>
                <w:sz w:val="22"/>
                <w:szCs w:val="22"/>
              </w:rPr>
              <w:t>Aurangabad</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BD1B4E" w:rsidRPr="00BD1B4E" w:rsidRDefault="00BD1B4E" w:rsidP="00BD1B4E">
            <w:pPr>
              <w:jc w:val="right"/>
              <w:rPr>
                <w:rFonts w:ascii="Calibri" w:hAnsi="Calibri" w:cs="Calibri"/>
                <w:sz w:val="22"/>
                <w:szCs w:val="22"/>
              </w:rPr>
            </w:pPr>
            <w:r w:rsidRPr="00BD1B4E">
              <w:rPr>
                <w:rFonts w:ascii="Calibri" w:hAnsi="Calibri" w:cs="Calibri"/>
                <w:sz w:val="22"/>
                <w:szCs w:val="22"/>
              </w:rPr>
              <w:t>74.700</w:t>
            </w:r>
          </w:p>
        </w:tc>
      </w:tr>
      <w:tr w:rsidR="00BD1B4E" w:rsidRPr="00BD1B4E" w:rsidTr="003228C5">
        <w:trPr>
          <w:trHeight w:val="300"/>
        </w:trPr>
        <w:tc>
          <w:tcPr>
            <w:tcW w:w="1520" w:type="dxa"/>
            <w:tcBorders>
              <w:top w:val="nil"/>
              <w:left w:val="single" w:sz="4" w:space="0" w:color="auto"/>
              <w:bottom w:val="single" w:sz="4" w:space="0" w:color="auto"/>
              <w:right w:val="nil"/>
            </w:tcBorders>
            <w:shd w:val="clear" w:color="auto" w:fill="auto"/>
            <w:noWrap/>
            <w:vAlign w:val="bottom"/>
            <w:hideMark/>
          </w:tcPr>
          <w:p w:rsidR="00BD1B4E" w:rsidRPr="00BD1B4E" w:rsidRDefault="00BD1B4E" w:rsidP="00BD1B4E">
            <w:pPr>
              <w:rPr>
                <w:rFonts w:ascii="Calibri" w:hAnsi="Calibri" w:cs="Calibri"/>
                <w:color w:val="000000"/>
                <w:sz w:val="22"/>
                <w:szCs w:val="22"/>
              </w:rPr>
            </w:pPr>
            <w:r w:rsidRPr="00BD1B4E">
              <w:rPr>
                <w:rFonts w:ascii="Calibri" w:hAnsi="Calibri" w:cs="Calibri"/>
                <w:color w:val="000000"/>
                <w:sz w:val="22"/>
                <w:szCs w:val="22"/>
              </w:rPr>
              <w:t>PSS Gram</w:t>
            </w:r>
          </w:p>
        </w:tc>
        <w:tc>
          <w:tcPr>
            <w:tcW w:w="864" w:type="dxa"/>
            <w:tcBorders>
              <w:top w:val="nil"/>
              <w:left w:val="single" w:sz="4" w:space="0" w:color="auto"/>
              <w:bottom w:val="single" w:sz="4" w:space="0" w:color="auto"/>
              <w:right w:val="single" w:sz="4" w:space="0" w:color="auto"/>
            </w:tcBorders>
            <w:shd w:val="clear" w:color="auto" w:fill="auto"/>
            <w:noWrap/>
            <w:vAlign w:val="bottom"/>
            <w:hideMark/>
          </w:tcPr>
          <w:p w:rsidR="00BD1B4E" w:rsidRPr="00BD1B4E" w:rsidRDefault="00BD1B4E" w:rsidP="00BD1B4E">
            <w:pPr>
              <w:jc w:val="center"/>
              <w:rPr>
                <w:rFonts w:ascii="Calibri" w:hAnsi="Calibri" w:cs="Calibri"/>
                <w:color w:val="000000"/>
                <w:sz w:val="22"/>
                <w:szCs w:val="22"/>
              </w:rPr>
            </w:pPr>
            <w:r w:rsidRPr="00BD1B4E">
              <w:rPr>
                <w:rFonts w:ascii="Calibri" w:hAnsi="Calibri" w:cs="Calibri"/>
                <w:color w:val="000000"/>
                <w:sz w:val="22"/>
                <w:szCs w:val="22"/>
              </w:rPr>
              <w:t>R22</w:t>
            </w:r>
          </w:p>
        </w:tc>
        <w:tc>
          <w:tcPr>
            <w:tcW w:w="3180" w:type="dxa"/>
            <w:tcBorders>
              <w:top w:val="nil"/>
              <w:left w:val="nil"/>
              <w:bottom w:val="single" w:sz="4" w:space="0" w:color="auto"/>
              <w:right w:val="single" w:sz="4" w:space="0" w:color="auto"/>
            </w:tcBorders>
            <w:shd w:val="clear" w:color="auto" w:fill="auto"/>
            <w:noWrap/>
            <w:vAlign w:val="bottom"/>
            <w:hideMark/>
          </w:tcPr>
          <w:p w:rsidR="00BD1B4E" w:rsidRPr="00BD1B4E" w:rsidRDefault="00BD1B4E" w:rsidP="00BD1B4E">
            <w:pPr>
              <w:rPr>
                <w:rFonts w:ascii="Calibri" w:hAnsi="Calibri" w:cs="Calibri"/>
                <w:sz w:val="22"/>
                <w:szCs w:val="22"/>
              </w:rPr>
            </w:pPr>
            <w:r w:rsidRPr="00BD1B4E">
              <w:rPr>
                <w:rFonts w:ascii="Calibri" w:hAnsi="Calibri" w:cs="Calibri"/>
                <w:sz w:val="22"/>
                <w:szCs w:val="22"/>
              </w:rPr>
              <w:t>MSWC-WARDHA MIDC</w:t>
            </w:r>
          </w:p>
        </w:tc>
        <w:tc>
          <w:tcPr>
            <w:tcW w:w="1367" w:type="dxa"/>
            <w:tcBorders>
              <w:top w:val="nil"/>
              <w:left w:val="nil"/>
              <w:bottom w:val="single" w:sz="4" w:space="0" w:color="auto"/>
              <w:right w:val="nil"/>
            </w:tcBorders>
            <w:shd w:val="clear" w:color="auto" w:fill="auto"/>
            <w:noWrap/>
            <w:vAlign w:val="bottom"/>
            <w:hideMark/>
          </w:tcPr>
          <w:p w:rsidR="00BD1B4E" w:rsidRPr="00BD1B4E" w:rsidRDefault="00BD1B4E" w:rsidP="00BD1B4E">
            <w:pPr>
              <w:rPr>
                <w:rFonts w:ascii="Calibri" w:hAnsi="Calibri" w:cs="Calibri"/>
                <w:color w:val="000000"/>
                <w:sz w:val="22"/>
                <w:szCs w:val="22"/>
              </w:rPr>
            </w:pPr>
            <w:r w:rsidRPr="00BD1B4E">
              <w:rPr>
                <w:rFonts w:ascii="Calibri" w:hAnsi="Calibri" w:cs="Calibri"/>
                <w:color w:val="000000"/>
                <w:sz w:val="22"/>
                <w:szCs w:val="22"/>
              </w:rPr>
              <w:t>Wardha</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BD1B4E" w:rsidRPr="00BD1B4E" w:rsidRDefault="00BD1B4E" w:rsidP="00BD1B4E">
            <w:pPr>
              <w:jc w:val="right"/>
              <w:rPr>
                <w:rFonts w:ascii="Calibri" w:hAnsi="Calibri" w:cs="Calibri"/>
                <w:sz w:val="22"/>
                <w:szCs w:val="22"/>
              </w:rPr>
            </w:pPr>
            <w:r w:rsidRPr="00BD1B4E">
              <w:rPr>
                <w:rFonts w:ascii="Calibri" w:hAnsi="Calibri" w:cs="Calibri"/>
                <w:sz w:val="22"/>
                <w:szCs w:val="22"/>
              </w:rPr>
              <w:t>6.516</w:t>
            </w:r>
          </w:p>
        </w:tc>
      </w:tr>
      <w:tr w:rsidR="00BD1B4E" w:rsidRPr="00BD1B4E" w:rsidTr="003228C5">
        <w:trPr>
          <w:trHeight w:val="300"/>
        </w:trPr>
        <w:tc>
          <w:tcPr>
            <w:tcW w:w="1520" w:type="dxa"/>
            <w:tcBorders>
              <w:top w:val="nil"/>
              <w:left w:val="single" w:sz="4" w:space="0" w:color="auto"/>
              <w:bottom w:val="single" w:sz="4" w:space="0" w:color="auto"/>
              <w:right w:val="nil"/>
            </w:tcBorders>
            <w:shd w:val="clear" w:color="auto" w:fill="auto"/>
            <w:noWrap/>
            <w:vAlign w:val="bottom"/>
            <w:hideMark/>
          </w:tcPr>
          <w:p w:rsidR="00BD1B4E" w:rsidRPr="00BD1B4E" w:rsidRDefault="00BD1B4E" w:rsidP="00BD1B4E">
            <w:pPr>
              <w:rPr>
                <w:rFonts w:ascii="Calibri" w:hAnsi="Calibri" w:cs="Calibri"/>
                <w:color w:val="000000"/>
                <w:sz w:val="22"/>
                <w:szCs w:val="22"/>
              </w:rPr>
            </w:pPr>
            <w:r w:rsidRPr="00BD1B4E">
              <w:rPr>
                <w:rFonts w:ascii="Calibri" w:hAnsi="Calibri" w:cs="Calibri"/>
                <w:color w:val="000000"/>
                <w:sz w:val="22"/>
                <w:szCs w:val="22"/>
              </w:rPr>
              <w:t> </w:t>
            </w:r>
          </w:p>
        </w:tc>
        <w:tc>
          <w:tcPr>
            <w:tcW w:w="864" w:type="dxa"/>
            <w:tcBorders>
              <w:top w:val="nil"/>
              <w:left w:val="single" w:sz="4" w:space="0" w:color="auto"/>
              <w:bottom w:val="single" w:sz="4" w:space="0" w:color="auto"/>
              <w:right w:val="single" w:sz="4" w:space="0" w:color="auto"/>
            </w:tcBorders>
            <w:shd w:val="clear" w:color="auto" w:fill="auto"/>
            <w:noWrap/>
            <w:vAlign w:val="bottom"/>
            <w:hideMark/>
          </w:tcPr>
          <w:p w:rsidR="00BD1B4E" w:rsidRPr="00BD1B4E" w:rsidRDefault="00BD1B4E" w:rsidP="00BD1B4E">
            <w:pPr>
              <w:jc w:val="center"/>
              <w:rPr>
                <w:rFonts w:ascii="Calibri" w:hAnsi="Calibri" w:cs="Calibri"/>
                <w:color w:val="000000"/>
                <w:sz w:val="22"/>
                <w:szCs w:val="22"/>
              </w:rPr>
            </w:pPr>
            <w:r w:rsidRPr="00BD1B4E">
              <w:rPr>
                <w:rFonts w:ascii="Calibri" w:hAnsi="Calibri" w:cs="Calibri"/>
                <w:color w:val="000000"/>
                <w:sz w:val="22"/>
                <w:szCs w:val="22"/>
              </w:rPr>
              <w:t> </w:t>
            </w:r>
          </w:p>
        </w:tc>
        <w:tc>
          <w:tcPr>
            <w:tcW w:w="3180" w:type="dxa"/>
            <w:tcBorders>
              <w:top w:val="nil"/>
              <w:left w:val="nil"/>
              <w:bottom w:val="single" w:sz="4" w:space="0" w:color="auto"/>
              <w:right w:val="single" w:sz="4" w:space="0" w:color="auto"/>
            </w:tcBorders>
            <w:shd w:val="clear" w:color="auto" w:fill="auto"/>
            <w:noWrap/>
            <w:vAlign w:val="bottom"/>
            <w:hideMark/>
          </w:tcPr>
          <w:p w:rsidR="00BD1B4E" w:rsidRPr="00BD1B4E" w:rsidRDefault="00BD1B4E" w:rsidP="00BD1B4E">
            <w:pPr>
              <w:rPr>
                <w:rFonts w:ascii="Calibri" w:hAnsi="Calibri" w:cs="Calibri"/>
                <w:color w:val="000000"/>
                <w:sz w:val="22"/>
                <w:szCs w:val="22"/>
              </w:rPr>
            </w:pPr>
            <w:r w:rsidRPr="00BD1B4E">
              <w:rPr>
                <w:rFonts w:ascii="Calibri" w:hAnsi="Calibri" w:cs="Calibri"/>
                <w:color w:val="000000"/>
                <w:sz w:val="22"/>
                <w:szCs w:val="22"/>
              </w:rPr>
              <w:t> </w:t>
            </w:r>
          </w:p>
        </w:tc>
        <w:tc>
          <w:tcPr>
            <w:tcW w:w="1367" w:type="dxa"/>
            <w:tcBorders>
              <w:top w:val="nil"/>
              <w:left w:val="nil"/>
              <w:bottom w:val="single" w:sz="4" w:space="0" w:color="auto"/>
              <w:right w:val="nil"/>
            </w:tcBorders>
            <w:shd w:val="clear" w:color="auto" w:fill="auto"/>
            <w:noWrap/>
            <w:vAlign w:val="bottom"/>
            <w:hideMark/>
          </w:tcPr>
          <w:p w:rsidR="00BD1B4E" w:rsidRPr="00BD1B4E" w:rsidRDefault="00BD1B4E" w:rsidP="00BD1B4E">
            <w:pPr>
              <w:rPr>
                <w:rFonts w:ascii="Calibri" w:hAnsi="Calibri" w:cs="Calibri"/>
                <w:color w:val="000000"/>
                <w:sz w:val="22"/>
                <w:szCs w:val="22"/>
              </w:rPr>
            </w:pPr>
            <w:r w:rsidRPr="00BD1B4E">
              <w:rPr>
                <w:rFonts w:ascii="Calibri" w:hAnsi="Calibri" w:cs="Calibri"/>
                <w:color w:val="000000"/>
                <w:sz w:val="22"/>
                <w:szCs w:val="22"/>
              </w:rPr>
              <w:t> </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BD1B4E" w:rsidRPr="00BD1B4E" w:rsidRDefault="00BD1B4E" w:rsidP="00BD1B4E">
            <w:pPr>
              <w:rPr>
                <w:rFonts w:ascii="Calibri" w:hAnsi="Calibri" w:cs="Calibri"/>
                <w:color w:val="000000"/>
                <w:sz w:val="22"/>
                <w:szCs w:val="22"/>
              </w:rPr>
            </w:pPr>
            <w:r w:rsidRPr="00BD1B4E">
              <w:rPr>
                <w:rFonts w:ascii="Calibri" w:hAnsi="Calibri" w:cs="Calibri"/>
                <w:color w:val="000000"/>
                <w:sz w:val="22"/>
                <w:szCs w:val="22"/>
              </w:rPr>
              <w:t> </w:t>
            </w:r>
          </w:p>
        </w:tc>
      </w:tr>
    </w:tbl>
    <w:p w:rsidR="00931954" w:rsidRDefault="00931954" w:rsidP="00AE38C3">
      <w:pPr>
        <w:pStyle w:val="PlainTable31"/>
        <w:spacing w:line="276" w:lineRule="auto"/>
        <w:ind w:right="-200"/>
        <w:jc w:val="both"/>
        <w:rPr>
          <w:rFonts w:ascii="Cambria" w:hAnsi="Cambria" w:cs="Arial"/>
          <w:b/>
          <w:spacing w:val="-1"/>
        </w:rPr>
      </w:pPr>
    </w:p>
    <w:p w:rsidR="00E7268C" w:rsidRDefault="00E7268C" w:rsidP="00AE38C3">
      <w:pPr>
        <w:pStyle w:val="PlainTable31"/>
        <w:spacing w:line="276" w:lineRule="auto"/>
        <w:ind w:right="-200"/>
        <w:jc w:val="both"/>
        <w:rPr>
          <w:rFonts w:ascii="Cambria" w:hAnsi="Cambria" w:cs="Arial"/>
          <w:b/>
          <w:spacing w:val="-1"/>
        </w:rPr>
      </w:pPr>
    </w:p>
    <w:p w:rsidR="00F6219D" w:rsidRDefault="00F6219D" w:rsidP="00886D22">
      <w:pPr>
        <w:ind w:firstLine="709"/>
        <w:jc w:val="right"/>
        <w:outlineLvl w:val="0"/>
        <w:rPr>
          <w:rFonts w:ascii="Cambria" w:hAnsi="Cambria" w:cs="Arial"/>
          <w:color w:val="000000"/>
        </w:rPr>
      </w:pPr>
    </w:p>
    <w:p w:rsidR="00886D22" w:rsidRPr="00E71AD8" w:rsidRDefault="00886D22" w:rsidP="00886D22">
      <w:pPr>
        <w:ind w:firstLine="709"/>
        <w:jc w:val="right"/>
        <w:outlineLvl w:val="0"/>
        <w:rPr>
          <w:rFonts w:ascii="Cambria" w:hAnsi="Cambria" w:cs="Arial"/>
          <w:color w:val="000000"/>
        </w:rPr>
      </w:pPr>
      <w:r w:rsidRPr="00E71AD8">
        <w:rPr>
          <w:rFonts w:ascii="Cambria" w:hAnsi="Cambria" w:cs="Arial"/>
          <w:color w:val="000000"/>
        </w:rPr>
        <w:t>This is for your information please.</w:t>
      </w:r>
    </w:p>
    <w:p w:rsidR="00886D22" w:rsidRPr="00E71AD8" w:rsidRDefault="00886D22" w:rsidP="00886D22">
      <w:pPr>
        <w:ind w:left="709"/>
        <w:jc w:val="right"/>
        <w:rPr>
          <w:rFonts w:ascii="Cambria" w:hAnsi="Cambria" w:cs="Arial"/>
          <w:color w:val="000000"/>
        </w:rPr>
      </w:pPr>
    </w:p>
    <w:p w:rsidR="00886D22" w:rsidRPr="00E71AD8" w:rsidRDefault="00886D22" w:rsidP="00886D22">
      <w:pPr>
        <w:jc w:val="right"/>
        <w:outlineLvl w:val="0"/>
        <w:rPr>
          <w:rFonts w:ascii="Cambria" w:hAnsi="Cambria" w:cs="Arial"/>
          <w:color w:val="000000"/>
        </w:rPr>
      </w:pPr>
      <w:r w:rsidRPr="00E71AD8">
        <w:rPr>
          <w:rFonts w:ascii="Cambria" w:hAnsi="Cambria" w:cs="Arial"/>
          <w:color w:val="000000"/>
        </w:rPr>
        <w:t>NAFED /(</w:t>
      </w:r>
      <w:r w:rsidR="00E71AD8">
        <w:rPr>
          <w:rFonts w:ascii="Cambria" w:hAnsi="Cambria" w:cs="Arial"/>
          <w:color w:val="000000"/>
        </w:rPr>
        <w:t>Mumbai</w:t>
      </w:r>
      <w:r w:rsidRPr="00E71AD8">
        <w:rPr>
          <w:rFonts w:ascii="Cambria" w:hAnsi="Cambria" w:cs="Arial"/>
          <w:color w:val="000000"/>
        </w:rPr>
        <w:t>)</w:t>
      </w:r>
    </w:p>
    <w:p w:rsidR="00AE38C3" w:rsidRDefault="00AE38C3" w:rsidP="00886D22">
      <w:pPr>
        <w:jc w:val="right"/>
        <w:outlineLvl w:val="0"/>
        <w:rPr>
          <w:rFonts w:ascii="Cambria" w:hAnsi="Cambria" w:cs="Arial"/>
          <w:color w:val="000000"/>
        </w:rPr>
      </w:pPr>
    </w:p>
    <w:p w:rsidR="00BC1D3C" w:rsidRDefault="00BC1D3C" w:rsidP="00886D22">
      <w:pPr>
        <w:jc w:val="right"/>
        <w:outlineLvl w:val="0"/>
        <w:rPr>
          <w:rFonts w:ascii="Cambria" w:hAnsi="Cambria" w:cs="Arial"/>
          <w:color w:val="000000"/>
        </w:rPr>
      </w:pPr>
    </w:p>
    <w:p w:rsidR="00BC1D3C" w:rsidRDefault="00BC1D3C" w:rsidP="00886D22">
      <w:pPr>
        <w:jc w:val="right"/>
        <w:outlineLvl w:val="0"/>
        <w:rPr>
          <w:rFonts w:ascii="Cambria" w:hAnsi="Cambria" w:cs="Arial"/>
          <w:color w:val="000000"/>
        </w:rPr>
      </w:pPr>
    </w:p>
    <w:p w:rsidR="003E3765" w:rsidRPr="00E71AD8" w:rsidRDefault="00AE46C4" w:rsidP="003E3765">
      <w:pPr>
        <w:pStyle w:val="PlainTable31"/>
        <w:numPr>
          <w:ilvl w:val="0"/>
          <w:numId w:val="19"/>
        </w:numPr>
        <w:spacing w:line="276" w:lineRule="auto"/>
        <w:ind w:right="-200"/>
        <w:jc w:val="both"/>
        <w:rPr>
          <w:rFonts w:ascii="Cambria" w:hAnsi="Cambria" w:cs="Arial"/>
          <w:b/>
          <w:spacing w:val="-1"/>
        </w:rPr>
      </w:pPr>
      <w:r w:rsidRPr="00E71AD8">
        <w:rPr>
          <w:rFonts w:ascii="Cambria" w:hAnsi="Cambria" w:cs="Arial"/>
          <w:b/>
          <w:spacing w:val="-1"/>
        </w:rPr>
        <w:t>C</w:t>
      </w:r>
      <w:r w:rsidR="00A818C1" w:rsidRPr="00E71AD8">
        <w:rPr>
          <w:rFonts w:ascii="Cambria" w:hAnsi="Cambria" w:cs="Arial"/>
          <w:b/>
          <w:spacing w:val="-1"/>
        </w:rPr>
        <w:t>ONTRACT SPECIFICATION</w:t>
      </w:r>
    </w:p>
    <w:p w:rsidR="00226BBA" w:rsidRPr="00BC1D3C" w:rsidRDefault="00A818C1" w:rsidP="00875D1F">
      <w:pPr>
        <w:spacing w:line="259" w:lineRule="auto"/>
        <w:ind w:left="180" w:right="-200"/>
        <w:jc w:val="both"/>
        <w:rPr>
          <w:rFonts w:ascii="Cambria" w:hAnsi="Cambria" w:cs="Arial"/>
          <w:spacing w:val="-1"/>
        </w:rPr>
      </w:pPr>
      <w:r w:rsidRPr="00BC1D3C">
        <w:rPr>
          <w:rFonts w:ascii="Cambria" w:hAnsi="Cambria" w:cs="Arial"/>
          <w:spacing w:val="-1"/>
        </w:rPr>
        <w:t xml:space="preserve">Contract Specifications of </w:t>
      </w:r>
      <w:r w:rsidR="00AE3B0E" w:rsidRPr="00BC1D3C">
        <w:rPr>
          <w:rFonts w:ascii="Cambria" w:hAnsi="Cambria" w:cs="Arial"/>
          <w:spacing w:val="-1"/>
        </w:rPr>
        <w:t>Pulses</w:t>
      </w:r>
      <w:r w:rsidR="007D12E9" w:rsidRPr="00BC1D3C">
        <w:rPr>
          <w:rFonts w:ascii="Cambria" w:hAnsi="Cambria" w:cs="Arial"/>
          <w:spacing w:val="-1"/>
        </w:rPr>
        <w:t>/Oilseed</w:t>
      </w:r>
      <w:r w:rsidR="00204BE1" w:rsidRPr="00BC1D3C">
        <w:rPr>
          <w:rFonts w:ascii="Cambria" w:hAnsi="Cambria" w:cs="Arial"/>
          <w:spacing w:val="-1"/>
        </w:rPr>
        <w:t>(</w:t>
      </w:r>
      <w:r w:rsidR="006E1CEB">
        <w:rPr>
          <w:rFonts w:ascii="Cambria" w:hAnsi="Cambria" w:cs="Arial"/>
          <w:b/>
          <w:spacing w:val="-1"/>
        </w:rPr>
        <w:t xml:space="preserve">PSS Toor Kharif-2021, </w:t>
      </w:r>
      <w:r w:rsidR="00683FA6">
        <w:rPr>
          <w:rFonts w:ascii="Cambria" w:hAnsi="Cambria" w:cs="Arial"/>
          <w:b/>
          <w:spacing w:val="-1"/>
        </w:rPr>
        <w:t xml:space="preserve">PSS Toor Kharif-2019, </w:t>
      </w:r>
      <w:r w:rsidR="006E1CEB">
        <w:rPr>
          <w:rFonts w:ascii="Cambria" w:hAnsi="Cambria" w:cs="Arial"/>
          <w:b/>
          <w:spacing w:val="-1"/>
        </w:rPr>
        <w:t xml:space="preserve">PSS </w:t>
      </w:r>
      <w:r w:rsidR="002A5F9E">
        <w:rPr>
          <w:rFonts w:ascii="Cambria" w:hAnsi="Cambria" w:cs="Arial"/>
          <w:b/>
          <w:spacing w:val="-1"/>
        </w:rPr>
        <w:t>Gram Rabi-2022</w:t>
      </w:r>
      <w:r w:rsidR="006E1CEB">
        <w:rPr>
          <w:rFonts w:ascii="Cambria" w:hAnsi="Cambria" w:cs="Arial"/>
          <w:b/>
          <w:spacing w:val="-1"/>
        </w:rPr>
        <w:t>, PSS Gram Rabi-2021&amp; PSS Urad Kharif-2021</w:t>
      </w:r>
      <w:r w:rsidR="00204BE1" w:rsidRPr="00BC1D3C">
        <w:rPr>
          <w:rFonts w:ascii="Cambria" w:hAnsi="Cambria" w:cs="Arial"/>
          <w:spacing w:val="-1"/>
        </w:rPr>
        <w:t>)</w:t>
      </w:r>
      <w:r w:rsidR="00FA0B21" w:rsidRPr="00BC1D3C">
        <w:rPr>
          <w:rFonts w:ascii="Cambria" w:hAnsi="Cambria" w:cs="Arial"/>
          <w:spacing w:val="-1"/>
        </w:rPr>
        <w:t xml:space="preserve">for each auction day </w:t>
      </w:r>
      <w:r w:rsidR="006806FF" w:rsidRPr="00BC1D3C">
        <w:rPr>
          <w:rFonts w:ascii="Cambria" w:hAnsi="Cambria" w:cs="Arial"/>
          <w:spacing w:val="-1"/>
        </w:rPr>
        <w:t>are</w:t>
      </w:r>
      <w:r w:rsidRPr="00BC1D3C">
        <w:rPr>
          <w:rFonts w:ascii="Cambria" w:hAnsi="Cambria" w:cs="Arial"/>
          <w:spacing w:val="-1"/>
        </w:rPr>
        <w:t xml:space="preserve"> as follows:</w:t>
      </w:r>
    </w:p>
    <w:tbl>
      <w:tblPr>
        <w:tblpPr w:leftFromText="180" w:rightFromText="180" w:vertAnchor="text" w:horzAnchor="margin" w:tblpY="144"/>
        <w:tblW w:w="10057" w:type="dxa"/>
        <w:tblLayout w:type="fixed"/>
        <w:tblCellMar>
          <w:left w:w="0" w:type="dxa"/>
          <w:right w:w="0" w:type="dxa"/>
        </w:tblCellMar>
        <w:tblLook w:val="01E0" w:firstRow="1" w:lastRow="1" w:firstColumn="1" w:lastColumn="1" w:noHBand="0" w:noVBand="0"/>
      </w:tblPr>
      <w:tblGrid>
        <w:gridCol w:w="5345"/>
        <w:gridCol w:w="4712"/>
      </w:tblGrid>
      <w:tr w:rsidR="00D56454" w:rsidRPr="00E71AD8" w:rsidTr="00D56454">
        <w:trPr>
          <w:trHeight w:hRule="exact" w:val="688"/>
        </w:trPr>
        <w:tc>
          <w:tcPr>
            <w:tcW w:w="5345" w:type="dxa"/>
            <w:tcBorders>
              <w:top w:val="single" w:sz="5" w:space="0" w:color="000000"/>
              <w:left w:val="single" w:sz="5" w:space="0" w:color="000000"/>
              <w:bottom w:val="single" w:sz="5" w:space="0" w:color="000000"/>
              <w:right w:val="single" w:sz="4" w:space="0" w:color="000000"/>
            </w:tcBorders>
            <w:vAlign w:val="center"/>
          </w:tcPr>
          <w:p w:rsidR="00D56454" w:rsidRPr="00E71AD8" w:rsidRDefault="00D56454" w:rsidP="00D56454">
            <w:pPr>
              <w:spacing w:before="12" w:line="276" w:lineRule="auto"/>
              <w:ind w:left="-180" w:right="-200"/>
              <w:jc w:val="center"/>
              <w:rPr>
                <w:rFonts w:ascii="Cambria" w:hAnsi="Cambria" w:cs="Arial"/>
              </w:rPr>
            </w:pPr>
            <w:r w:rsidRPr="00E71AD8">
              <w:rPr>
                <w:rFonts w:ascii="Cambria" w:hAnsi="Cambria" w:cs="Arial"/>
              </w:rPr>
              <w:t>Maximum Available quantity</w:t>
            </w:r>
          </w:p>
          <w:p w:rsidR="00D56454" w:rsidRPr="00E71AD8" w:rsidRDefault="00D56454" w:rsidP="00D56454">
            <w:pPr>
              <w:spacing w:before="12" w:line="276" w:lineRule="auto"/>
              <w:ind w:left="-180" w:right="-200"/>
              <w:jc w:val="center"/>
              <w:rPr>
                <w:rFonts w:ascii="Cambria" w:hAnsi="Cambria" w:cs="Arial"/>
              </w:rPr>
            </w:pPr>
            <w:r w:rsidRPr="00E71AD8">
              <w:rPr>
                <w:rFonts w:ascii="Cambria" w:hAnsi="Cambria" w:cs="Arial"/>
              </w:rPr>
              <w:t>(in MT)</w:t>
            </w:r>
          </w:p>
        </w:tc>
        <w:tc>
          <w:tcPr>
            <w:tcW w:w="4712" w:type="dxa"/>
            <w:tcBorders>
              <w:top w:val="single" w:sz="5" w:space="0" w:color="000000"/>
              <w:left w:val="single" w:sz="4" w:space="0" w:color="000000"/>
              <w:bottom w:val="single" w:sz="5" w:space="0" w:color="000000"/>
              <w:right w:val="single" w:sz="5" w:space="0" w:color="000000"/>
            </w:tcBorders>
            <w:vAlign w:val="center"/>
          </w:tcPr>
          <w:p w:rsidR="00D56454" w:rsidRPr="00E71AD8" w:rsidRDefault="00D56454" w:rsidP="00D56454">
            <w:pPr>
              <w:jc w:val="center"/>
              <w:rPr>
                <w:rFonts w:ascii="Cambria" w:hAnsi="Cambria" w:cs="Arial"/>
              </w:rPr>
            </w:pPr>
            <w:r w:rsidRPr="00E71AD8">
              <w:rPr>
                <w:rFonts w:ascii="Cambria" w:hAnsi="Cambria" w:cs="Arial"/>
                <w:bCs/>
                <w:color w:val="000000"/>
                <w:lang w:val="en-IN" w:eastAsia="en-IN"/>
              </w:rPr>
              <w:t>(-------------------MT)</w:t>
            </w:r>
          </w:p>
        </w:tc>
      </w:tr>
      <w:tr w:rsidR="00D56454" w:rsidRPr="00E71AD8" w:rsidTr="00D56454">
        <w:trPr>
          <w:trHeight w:hRule="exact" w:val="368"/>
        </w:trPr>
        <w:tc>
          <w:tcPr>
            <w:tcW w:w="5345" w:type="dxa"/>
            <w:tcBorders>
              <w:top w:val="single" w:sz="5" w:space="0" w:color="000000"/>
              <w:left w:val="single" w:sz="5" w:space="0" w:color="000000"/>
              <w:bottom w:val="single" w:sz="4" w:space="0" w:color="000000"/>
              <w:right w:val="single" w:sz="4" w:space="0" w:color="000000"/>
            </w:tcBorders>
            <w:vAlign w:val="center"/>
          </w:tcPr>
          <w:p w:rsidR="00D56454" w:rsidRPr="00E71AD8" w:rsidRDefault="00D56454" w:rsidP="00D56454">
            <w:pPr>
              <w:spacing w:before="9" w:line="276" w:lineRule="auto"/>
              <w:ind w:left="90" w:right="-200"/>
              <w:jc w:val="center"/>
              <w:rPr>
                <w:rFonts w:ascii="Cambria" w:hAnsi="Cambria" w:cs="Arial"/>
                <w:spacing w:val="-1"/>
              </w:rPr>
            </w:pPr>
            <w:r w:rsidRPr="00E71AD8">
              <w:rPr>
                <w:rFonts w:ascii="Cambria" w:hAnsi="Cambria" w:cs="Arial"/>
                <w:spacing w:val="-1"/>
              </w:rPr>
              <w:t>Trading Unit</w:t>
            </w:r>
          </w:p>
        </w:tc>
        <w:tc>
          <w:tcPr>
            <w:tcW w:w="4712" w:type="dxa"/>
            <w:tcBorders>
              <w:top w:val="nil"/>
              <w:left w:val="single" w:sz="4" w:space="0" w:color="000000"/>
              <w:bottom w:val="single" w:sz="4" w:space="0" w:color="000000"/>
              <w:right w:val="single" w:sz="5" w:space="0" w:color="000000"/>
            </w:tcBorders>
            <w:vAlign w:val="center"/>
          </w:tcPr>
          <w:p w:rsidR="00D56454" w:rsidRPr="00E71AD8" w:rsidRDefault="00D56454" w:rsidP="00D56454">
            <w:pPr>
              <w:spacing w:before="15" w:line="276" w:lineRule="auto"/>
              <w:ind w:left="90" w:right="-200"/>
              <w:jc w:val="center"/>
              <w:rPr>
                <w:rFonts w:ascii="Cambria" w:hAnsi="Cambria" w:cs="Arial"/>
                <w:spacing w:val="-1"/>
              </w:rPr>
            </w:pPr>
            <w:r w:rsidRPr="00E71AD8">
              <w:rPr>
                <w:rFonts w:ascii="Cambria" w:hAnsi="Cambria" w:cs="Arial"/>
                <w:spacing w:val="-1"/>
              </w:rPr>
              <w:t>1 MT</w:t>
            </w:r>
          </w:p>
        </w:tc>
      </w:tr>
      <w:tr w:rsidR="00D56454" w:rsidRPr="00E71AD8" w:rsidTr="00D56454">
        <w:trPr>
          <w:trHeight w:hRule="exact" w:val="365"/>
        </w:trPr>
        <w:tc>
          <w:tcPr>
            <w:tcW w:w="5345" w:type="dxa"/>
            <w:tcBorders>
              <w:top w:val="single" w:sz="4" w:space="0" w:color="000000"/>
              <w:left w:val="single" w:sz="5" w:space="0" w:color="000000"/>
              <w:bottom w:val="single" w:sz="5" w:space="0" w:color="000000"/>
              <w:right w:val="single" w:sz="4" w:space="0" w:color="000000"/>
            </w:tcBorders>
            <w:vAlign w:val="center"/>
          </w:tcPr>
          <w:p w:rsidR="00D56454" w:rsidRPr="00E71AD8" w:rsidRDefault="00D56454" w:rsidP="00D56454">
            <w:pPr>
              <w:spacing w:before="12" w:line="276" w:lineRule="auto"/>
              <w:ind w:left="90" w:right="-200"/>
              <w:jc w:val="center"/>
              <w:rPr>
                <w:rFonts w:ascii="Cambria" w:hAnsi="Cambria" w:cs="Arial"/>
                <w:spacing w:val="-1"/>
              </w:rPr>
            </w:pPr>
            <w:r w:rsidRPr="00E71AD8">
              <w:rPr>
                <w:rFonts w:ascii="Cambria" w:hAnsi="Cambria" w:cs="Arial"/>
                <w:spacing w:val="-1"/>
              </w:rPr>
              <w:t>Price Quote</w:t>
            </w:r>
          </w:p>
        </w:tc>
        <w:tc>
          <w:tcPr>
            <w:tcW w:w="4712" w:type="dxa"/>
            <w:tcBorders>
              <w:top w:val="single" w:sz="4" w:space="0" w:color="000000"/>
              <w:left w:val="single" w:sz="4" w:space="0" w:color="000000"/>
              <w:bottom w:val="single" w:sz="4" w:space="0" w:color="auto"/>
              <w:right w:val="single" w:sz="5" w:space="0" w:color="000000"/>
            </w:tcBorders>
            <w:vAlign w:val="center"/>
          </w:tcPr>
          <w:p w:rsidR="00D56454" w:rsidRPr="00E71AD8" w:rsidRDefault="00D56454" w:rsidP="00D56454">
            <w:pPr>
              <w:spacing w:before="12" w:line="276" w:lineRule="auto"/>
              <w:ind w:left="90" w:right="-200"/>
              <w:jc w:val="center"/>
              <w:rPr>
                <w:rFonts w:ascii="Cambria" w:hAnsi="Cambria" w:cs="Arial"/>
                <w:spacing w:val="-1"/>
              </w:rPr>
            </w:pPr>
            <w:r w:rsidRPr="00E71AD8">
              <w:rPr>
                <w:rFonts w:ascii="Cambria" w:hAnsi="Cambria" w:cs="Arial"/>
                <w:spacing w:val="-1"/>
              </w:rPr>
              <w:t>RS /QUINTAL</w:t>
            </w:r>
          </w:p>
        </w:tc>
      </w:tr>
      <w:tr w:rsidR="00D56454" w:rsidRPr="00E71AD8" w:rsidTr="00D56454">
        <w:trPr>
          <w:trHeight w:hRule="exact" w:val="461"/>
        </w:trPr>
        <w:tc>
          <w:tcPr>
            <w:tcW w:w="5345" w:type="dxa"/>
            <w:tcBorders>
              <w:top w:val="single" w:sz="4" w:space="0" w:color="000000"/>
              <w:left w:val="single" w:sz="5" w:space="0" w:color="000000"/>
              <w:bottom w:val="single" w:sz="5" w:space="0" w:color="000000"/>
              <w:right w:val="single" w:sz="4" w:space="0" w:color="auto"/>
            </w:tcBorders>
            <w:vAlign w:val="center"/>
          </w:tcPr>
          <w:p w:rsidR="00D56454" w:rsidRPr="00E71AD8" w:rsidRDefault="00D56454" w:rsidP="00D56454">
            <w:pPr>
              <w:spacing w:before="12" w:line="276" w:lineRule="auto"/>
              <w:ind w:left="90" w:right="-200"/>
              <w:jc w:val="center"/>
              <w:rPr>
                <w:rFonts w:ascii="Cambria" w:hAnsi="Cambria" w:cs="Arial"/>
                <w:spacing w:val="-1"/>
              </w:rPr>
            </w:pPr>
            <w:r w:rsidRPr="00E71AD8">
              <w:rPr>
                <w:rFonts w:ascii="Cambria" w:hAnsi="Cambria" w:cs="Arial"/>
                <w:spacing w:val="-1"/>
              </w:rPr>
              <w:t>Maximum Trading Quantity</w:t>
            </w:r>
          </w:p>
        </w:tc>
        <w:tc>
          <w:tcPr>
            <w:tcW w:w="4712" w:type="dxa"/>
            <w:tcBorders>
              <w:top w:val="single" w:sz="4" w:space="0" w:color="auto"/>
              <w:left w:val="single" w:sz="4" w:space="0" w:color="auto"/>
              <w:bottom w:val="single" w:sz="4" w:space="0" w:color="auto"/>
              <w:right w:val="single" w:sz="4" w:space="0" w:color="auto"/>
            </w:tcBorders>
            <w:vAlign w:val="center"/>
          </w:tcPr>
          <w:p w:rsidR="00D56454" w:rsidRPr="00E71AD8" w:rsidRDefault="00D56454" w:rsidP="00D56454">
            <w:pPr>
              <w:ind w:left="720"/>
              <w:jc w:val="center"/>
              <w:rPr>
                <w:rFonts w:ascii="Cambria" w:hAnsi="Cambria" w:cs="Arial"/>
              </w:rPr>
            </w:pPr>
            <w:r w:rsidRPr="00E71AD8">
              <w:rPr>
                <w:rFonts w:ascii="Cambria" w:hAnsi="Cambria" w:cs="Arial"/>
                <w:bCs/>
                <w:color w:val="000000"/>
                <w:lang w:val="en-IN" w:eastAsia="en-IN"/>
              </w:rPr>
              <w:t>(----------------------MT)</w:t>
            </w:r>
          </w:p>
        </w:tc>
      </w:tr>
      <w:tr w:rsidR="00D56454" w:rsidRPr="00E71AD8" w:rsidTr="00D56454">
        <w:trPr>
          <w:trHeight w:hRule="exact" w:val="2097"/>
        </w:trPr>
        <w:tc>
          <w:tcPr>
            <w:tcW w:w="5345" w:type="dxa"/>
            <w:tcBorders>
              <w:top w:val="single" w:sz="4" w:space="0" w:color="000000"/>
              <w:left w:val="single" w:sz="5" w:space="0" w:color="000000"/>
              <w:bottom w:val="single" w:sz="5" w:space="0" w:color="000000"/>
              <w:right w:val="single" w:sz="4" w:space="0" w:color="auto"/>
            </w:tcBorders>
            <w:vAlign w:val="center"/>
          </w:tcPr>
          <w:p w:rsidR="00D56454" w:rsidRPr="00E71AD8" w:rsidRDefault="00D56454" w:rsidP="00D56454">
            <w:pPr>
              <w:spacing w:before="12" w:line="276" w:lineRule="auto"/>
              <w:ind w:left="90" w:right="-200"/>
              <w:jc w:val="center"/>
              <w:rPr>
                <w:rFonts w:ascii="Cambria" w:hAnsi="Cambria" w:cs="Arial"/>
                <w:spacing w:val="-1"/>
              </w:rPr>
            </w:pPr>
            <w:r w:rsidRPr="00E71AD8">
              <w:rPr>
                <w:rFonts w:ascii="Cambria" w:hAnsi="Cambria" w:cs="Arial"/>
                <w:spacing w:val="-1"/>
              </w:rPr>
              <w:t>Minimum Trading Quantity</w:t>
            </w:r>
          </w:p>
        </w:tc>
        <w:tc>
          <w:tcPr>
            <w:tcW w:w="4712" w:type="dxa"/>
            <w:tcBorders>
              <w:top w:val="single" w:sz="4" w:space="0" w:color="auto"/>
              <w:left w:val="single" w:sz="4" w:space="0" w:color="auto"/>
              <w:bottom w:val="single" w:sz="4" w:space="0" w:color="auto"/>
              <w:right w:val="single" w:sz="4" w:space="0" w:color="auto"/>
            </w:tcBorders>
            <w:vAlign w:val="center"/>
          </w:tcPr>
          <w:p w:rsidR="00D56454" w:rsidRPr="00E71AD8" w:rsidDel="007F1899" w:rsidRDefault="00D56454" w:rsidP="00D56454">
            <w:pPr>
              <w:spacing w:before="12" w:line="276" w:lineRule="auto"/>
              <w:ind w:left="90" w:right="276"/>
              <w:jc w:val="center"/>
              <w:rPr>
                <w:rFonts w:ascii="Cambria" w:hAnsi="Cambria" w:cs="Arial"/>
              </w:rPr>
            </w:pPr>
            <w:r w:rsidRPr="00E71AD8">
              <w:rPr>
                <w:rFonts w:ascii="Cambria" w:hAnsi="Cambria" w:cs="Arial"/>
              </w:rPr>
              <w:t>100 MT or available quantity at a particular warehouse/depot whichever is less.</w:t>
            </w:r>
          </w:p>
          <w:p w:rsidR="00D56454" w:rsidRPr="00E71AD8" w:rsidDel="007F1899" w:rsidRDefault="00D56454" w:rsidP="00D56454">
            <w:pPr>
              <w:spacing w:before="12" w:line="276" w:lineRule="auto"/>
              <w:ind w:left="90" w:right="276"/>
              <w:jc w:val="center"/>
              <w:rPr>
                <w:rFonts w:ascii="Cambria" w:hAnsi="Cambria" w:cs="Arial"/>
              </w:rPr>
            </w:pPr>
          </w:p>
        </w:tc>
      </w:tr>
      <w:tr w:rsidR="00D56454" w:rsidRPr="00E71AD8" w:rsidTr="00D56454">
        <w:trPr>
          <w:trHeight w:hRule="exact" w:val="368"/>
        </w:trPr>
        <w:tc>
          <w:tcPr>
            <w:tcW w:w="5345" w:type="dxa"/>
            <w:tcBorders>
              <w:top w:val="single" w:sz="4" w:space="0" w:color="000000"/>
              <w:left w:val="single" w:sz="5" w:space="0" w:color="000000"/>
              <w:bottom w:val="single" w:sz="5" w:space="0" w:color="000000"/>
              <w:right w:val="single" w:sz="4" w:space="0" w:color="000000"/>
            </w:tcBorders>
            <w:vAlign w:val="center"/>
          </w:tcPr>
          <w:p w:rsidR="00D56454" w:rsidRPr="00E71AD8" w:rsidRDefault="00D56454" w:rsidP="00D56454">
            <w:pPr>
              <w:spacing w:before="12" w:line="276" w:lineRule="auto"/>
              <w:ind w:left="90" w:right="-200"/>
              <w:jc w:val="center"/>
              <w:rPr>
                <w:rFonts w:ascii="Cambria" w:hAnsi="Cambria" w:cs="Arial"/>
                <w:spacing w:val="-1"/>
              </w:rPr>
            </w:pPr>
            <w:r w:rsidRPr="00E71AD8">
              <w:rPr>
                <w:rFonts w:ascii="Cambria" w:hAnsi="Cambria" w:cs="Arial"/>
                <w:spacing w:val="-1"/>
              </w:rPr>
              <w:t>Tick Size</w:t>
            </w:r>
          </w:p>
        </w:tc>
        <w:tc>
          <w:tcPr>
            <w:tcW w:w="4712" w:type="dxa"/>
            <w:tcBorders>
              <w:top w:val="single" w:sz="4" w:space="0" w:color="auto"/>
              <w:left w:val="single" w:sz="4" w:space="0" w:color="000000"/>
              <w:bottom w:val="single" w:sz="5" w:space="0" w:color="000000"/>
              <w:right w:val="single" w:sz="5" w:space="0" w:color="000000"/>
            </w:tcBorders>
            <w:vAlign w:val="center"/>
          </w:tcPr>
          <w:p w:rsidR="00D56454" w:rsidRPr="00E71AD8" w:rsidRDefault="00D56454" w:rsidP="00D56454">
            <w:pPr>
              <w:spacing w:before="12" w:line="276" w:lineRule="auto"/>
              <w:ind w:left="90" w:right="-200"/>
              <w:jc w:val="center"/>
              <w:rPr>
                <w:rFonts w:ascii="Cambria" w:hAnsi="Cambria" w:cs="Arial"/>
                <w:spacing w:val="-1"/>
              </w:rPr>
            </w:pPr>
            <w:r w:rsidRPr="00E71AD8">
              <w:rPr>
                <w:rFonts w:ascii="Cambria" w:hAnsi="Cambria" w:cs="Arial"/>
                <w:spacing w:val="-1"/>
              </w:rPr>
              <w:t>1 Rs</w:t>
            </w:r>
          </w:p>
        </w:tc>
      </w:tr>
      <w:tr w:rsidR="00D56454" w:rsidRPr="00E71AD8" w:rsidTr="00D56454">
        <w:trPr>
          <w:trHeight w:hRule="exact" w:val="368"/>
        </w:trPr>
        <w:tc>
          <w:tcPr>
            <w:tcW w:w="5345" w:type="dxa"/>
            <w:tcBorders>
              <w:top w:val="single" w:sz="4" w:space="0" w:color="000000"/>
              <w:left w:val="single" w:sz="5" w:space="0" w:color="000000"/>
              <w:bottom w:val="single" w:sz="5" w:space="0" w:color="000000"/>
              <w:right w:val="single" w:sz="4" w:space="0" w:color="000000"/>
            </w:tcBorders>
            <w:vAlign w:val="center"/>
          </w:tcPr>
          <w:p w:rsidR="00D56454" w:rsidRPr="00E71AD8" w:rsidRDefault="00D56454" w:rsidP="00D56454">
            <w:pPr>
              <w:spacing w:before="12" w:line="276" w:lineRule="auto"/>
              <w:ind w:left="90" w:right="-200"/>
              <w:jc w:val="center"/>
              <w:rPr>
                <w:rFonts w:ascii="Cambria" w:hAnsi="Cambria" w:cs="Arial"/>
                <w:spacing w:val="-1"/>
              </w:rPr>
            </w:pPr>
            <w:r w:rsidRPr="00E71AD8">
              <w:rPr>
                <w:rFonts w:ascii="Cambria" w:hAnsi="Cambria" w:cs="Arial"/>
                <w:spacing w:val="-1"/>
              </w:rPr>
              <w:t>Earnest Money (Refundable)</w:t>
            </w:r>
          </w:p>
        </w:tc>
        <w:tc>
          <w:tcPr>
            <w:tcW w:w="4712" w:type="dxa"/>
            <w:tcBorders>
              <w:top w:val="single" w:sz="4" w:space="0" w:color="000000"/>
              <w:left w:val="single" w:sz="4" w:space="0" w:color="000000"/>
              <w:bottom w:val="single" w:sz="5" w:space="0" w:color="000000"/>
              <w:right w:val="single" w:sz="5" w:space="0" w:color="000000"/>
            </w:tcBorders>
            <w:vAlign w:val="center"/>
          </w:tcPr>
          <w:p w:rsidR="00D56454" w:rsidRPr="00E71AD8" w:rsidRDefault="00D56454" w:rsidP="00D56454">
            <w:pPr>
              <w:shd w:val="clear" w:color="auto" w:fill="FFFFFF"/>
              <w:jc w:val="center"/>
              <w:rPr>
                <w:rFonts w:ascii="Cambria" w:hAnsi="Cambria" w:cs="Arial"/>
                <w:spacing w:val="-1"/>
              </w:rPr>
            </w:pPr>
            <w:r w:rsidRPr="00E71AD8">
              <w:rPr>
                <w:rFonts w:ascii="Cambria" w:hAnsi="Cambria" w:cs="Arial"/>
                <w:spacing w:val="-1"/>
              </w:rPr>
              <w:t>Escrow account provided by Portal</w:t>
            </w:r>
          </w:p>
        </w:tc>
      </w:tr>
      <w:tr w:rsidR="00D56454" w:rsidRPr="00E71AD8" w:rsidTr="00D56454">
        <w:trPr>
          <w:trHeight w:hRule="exact" w:val="638"/>
        </w:trPr>
        <w:tc>
          <w:tcPr>
            <w:tcW w:w="5345" w:type="dxa"/>
            <w:tcBorders>
              <w:top w:val="single" w:sz="5" w:space="0" w:color="000000"/>
              <w:left w:val="single" w:sz="5" w:space="0" w:color="000000"/>
              <w:bottom w:val="single" w:sz="5" w:space="0" w:color="000000"/>
              <w:right w:val="single" w:sz="4" w:space="0" w:color="000000"/>
            </w:tcBorders>
            <w:vAlign w:val="center"/>
          </w:tcPr>
          <w:p w:rsidR="00D56454" w:rsidRPr="00E71AD8" w:rsidRDefault="00D56454" w:rsidP="00D56454">
            <w:pPr>
              <w:spacing w:before="9" w:line="276" w:lineRule="auto"/>
              <w:ind w:left="90" w:right="-200"/>
              <w:jc w:val="center"/>
              <w:rPr>
                <w:rFonts w:ascii="Cambria" w:hAnsi="Cambria" w:cs="Arial"/>
                <w:spacing w:val="-1"/>
              </w:rPr>
            </w:pPr>
            <w:r w:rsidRPr="00E71AD8">
              <w:rPr>
                <w:rFonts w:ascii="Cambria" w:hAnsi="Cambria" w:cs="Arial"/>
                <w:spacing w:val="-1"/>
              </w:rPr>
              <w:t>Price quote</w:t>
            </w:r>
          </w:p>
        </w:tc>
        <w:tc>
          <w:tcPr>
            <w:tcW w:w="4712" w:type="dxa"/>
            <w:tcBorders>
              <w:top w:val="single" w:sz="5" w:space="0" w:color="000000"/>
              <w:left w:val="single" w:sz="4" w:space="0" w:color="000000"/>
              <w:bottom w:val="single" w:sz="5" w:space="0" w:color="000000"/>
              <w:right w:val="single" w:sz="5" w:space="0" w:color="000000"/>
            </w:tcBorders>
            <w:vAlign w:val="center"/>
          </w:tcPr>
          <w:p w:rsidR="00D56454" w:rsidRPr="00E71AD8" w:rsidRDefault="00D56454" w:rsidP="00D56454">
            <w:pPr>
              <w:spacing w:before="9" w:line="276" w:lineRule="auto"/>
              <w:ind w:left="90" w:right="134"/>
              <w:jc w:val="center"/>
              <w:rPr>
                <w:rFonts w:ascii="Cambria" w:hAnsi="Cambria" w:cs="Arial"/>
                <w:spacing w:val="-1"/>
              </w:rPr>
            </w:pPr>
            <w:r w:rsidRPr="00E71AD8">
              <w:rPr>
                <w:rFonts w:ascii="Cambria" w:hAnsi="Cambria" w:cs="Arial"/>
                <w:spacing w:val="-1"/>
              </w:rPr>
              <w:t>Ex- warehouse without GST / Other Taxes</w:t>
            </w:r>
          </w:p>
        </w:tc>
      </w:tr>
      <w:tr w:rsidR="00D56454" w:rsidRPr="00E71AD8" w:rsidTr="00D56454">
        <w:trPr>
          <w:trHeight w:hRule="exact" w:val="535"/>
        </w:trPr>
        <w:tc>
          <w:tcPr>
            <w:tcW w:w="5345" w:type="dxa"/>
            <w:tcBorders>
              <w:top w:val="single" w:sz="5" w:space="0" w:color="000000"/>
              <w:left w:val="single" w:sz="5" w:space="0" w:color="000000"/>
              <w:bottom w:val="single" w:sz="5" w:space="0" w:color="000000"/>
              <w:right w:val="single" w:sz="4" w:space="0" w:color="000000"/>
            </w:tcBorders>
            <w:vAlign w:val="center"/>
          </w:tcPr>
          <w:p w:rsidR="00D56454" w:rsidRPr="00E71AD8" w:rsidRDefault="00D56454" w:rsidP="00D56454">
            <w:pPr>
              <w:spacing w:before="9" w:line="276" w:lineRule="auto"/>
              <w:ind w:left="90" w:right="-200"/>
              <w:jc w:val="center"/>
              <w:rPr>
                <w:rFonts w:ascii="Cambria" w:hAnsi="Cambria" w:cs="Arial"/>
                <w:spacing w:val="-1"/>
              </w:rPr>
            </w:pPr>
            <w:r w:rsidRPr="00E71AD8">
              <w:rPr>
                <w:rFonts w:ascii="Cambria" w:hAnsi="Cambria" w:cs="Arial"/>
                <w:spacing w:val="-1"/>
              </w:rPr>
              <w:t>Gross/ Net weight basis</w:t>
            </w:r>
          </w:p>
        </w:tc>
        <w:tc>
          <w:tcPr>
            <w:tcW w:w="4712" w:type="dxa"/>
            <w:tcBorders>
              <w:top w:val="single" w:sz="5" w:space="0" w:color="000000"/>
              <w:left w:val="single" w:sz="4" w:space="0" w:color="000000"/>
              <w:bottom w:val="single" w:sz="5" w:space="0" w:color="000000"/>
              <w:right w:val="single" w:sz="5" w:space="0" w:color="000000"/>
            </w:tcBorders>
            <w:vAlign w:val="center"/>
          </w:tcPr>
          <w:p w:rsidR="00D56454" w:rsidRPr="00E71AD8" w:rsidRDefault="00D56454" w:rsidP="00D56454">
            <w:pPr>
              <w:spacing w:before="9" w:line="276" w:lineRule="auto"/>
              <w:ind w:left="90" w:right="-200"/>
              <w:jc w:val="center"/>
              <w:rPr>
                <w:rFonts w:ascii="Cambria" w:hAnsi="Cambria" w:cs="Arial"/>
                <w:spacing w:val="-1"/>
              </w:rPr>
            </w:pPr>
            <w:r w:rsidRPr="00E71AD8">
              <w:rPr>
                <w:rFonts w:ascii="Cambria" w:hAnsi="Cambria" w:cs="Arial"/>
                <w:spacing w:val="-1"/>
              </w:rPr>
              <w:t>Price quote is on Net weight basis</w:t>
            </w:r>
          </w:p>
        </w:tc>
      </w:tr>
      <w:tr w:rsidR="00D56454" w:rsidRPr="00E71AD8" w:rsidTr="00D56454">
        <w:trPr>
          <w:trHeight w:hRule="exact" w:val="688"/>
        </w:trPr>
        <w:tc>
          <w:tcPr>
            <w:tcW w:w="5345" w:type="dxa"/>
            <w:tcBorders>
              <w:top w:val="single" w:sz="5" w:space="0" w:color="000000"/>
              <w:left w:val="single" w:sz="5" w:space="0" w:color="000000"/>
              <w:bottom w:val="single" w:sz="5" w:space="0" w:color="000000"/>
              <w:right w:val="single" w:sz="4" w:space="0" w:color="000000"/>
            </w:tcBorders>
            <w:vAlign w:val="center"/>
          </w:tcPr>
          <w:p w:rsidR="00D56454" w:rsidRPr="00E71AD8" w:rsidRDefault="00D56454" w:rsidP="00D56454">
            <w:pPr>
              <w:spacing w:before="9" w:line="276" w:lineRule="auto"/>
              <w:ind w:left="90" w:right="-200"/>
              <w:jc w:val="center"/>
              <w:rPr>
                <w:rFonts w:ascii="Cambria" w:hAnsi="Cambria" w:cs="Arial"/>
                <w:spacing w:val="-1"/>
              </w:rPr>
            </w:pPr>
            <w:r w:rsidRPr="00E71AD8">
              <w:rPr>
                <w:rFonts w:ascii="Cambria" w:hAnsi="Cambria" w:cs="Arial"/>
                <w:spacing w:val="-1"/>
              </w:rPr>
              <w:t>GST/ Other Taxes</w:t>
            </w:r>
          </w:p>
        </w:tc>
        <w:tc>
          <w:tcPr>
            <w:tcW w:w="4712" w:type="dxa"/>
            <w:tcBorders>
              <w:top w:val="single" w:sz="5" w:space="0" w:color="000000"/>
              <w:left w:val="single" w:sz="4" w:space="0" w:color="000000"/>
              <w:bottom w:val="single" w:sz="5" w:space="0" w:color="000000"/>
              <w:right w:val="single" w:sz="5" w:space="0" w:color="000000"/>
            </w:tcBorders>
            <w:vAlign w:val="center"/>
          </w:tcPr>
          <w:p w:rsidR="00D56454" w:rsidRPr="00E71AD8" w:rsidRDefault="00D56454" w:rsidP="00D56454">
            <w:pPr>
              <w:spacing w:before="9" w:line="276" w:lineRule="auto"/>
              <w:ind w:left="90" w:right="90"/>
              <w:jc w:val="center"/>
              <w:rPr>
                <w:rFonts w:ascii="Cambria" w:hAnsi="Cambria" w:cs="Arial"/>
                <w:spacing w:val="-1"/>
              </w:rPr>
            </w:pPr>
            <w:r w:rsidRPr="00E71AD8">
              <w:rPr>
                <w:rFonts w:ascii="Cambria" w:hAnsi="Cambria" w:cs="Arial"/>
                <w:spacing w:val="-1"/>
              </w:rPr>
              <w:t>Shall be paid by buyer as applicable in addition   to the price quote</w:t>
            </w:r>
          </w:p>
        </w:tc>
      </w:tr>
      <w:tr w:rsidR="00D56454" w:rsidRPr="00E71AD8" w:rsidTr="00D56454">
        <w:trPr>
          <w:trHeight w:hRule="exact" w:val="1598"/>
        </w:trPr>
        <w:tc>
          <w:tcPr>
            <w:tcW w:w="5345" w:type="dxa"/>
            <w:tcBorders>
              <w:top w:val="single" w:sz="5" w:space="0" w:color="000000"/>
              <w:left w:val="single" w:sz="5" w:space="0" w:color="000000"/>
              <w:bottom w:val="single" w:sz="5" w:space="0" w:color="000000"/>
              <w:right w:val="single" w:sz="4" w:space="0" w:color="000000"/>
            </w:tcBorders>
            <w:vAlign w:val="center"/>
          </w:tcPr>
          <w:p w:rsidR="00D56454" w:rsidRPr="00E71AD8" w:rsidRDefault="00D56454" w:rsidP="00D56454">
            <w:pPr>
              <w:spacing w:before="9" w:line="276" w:lineRule="auto"/>
              <w:ind w:left="90" w:right="-200"/>
              <w:jc w:val="center"/>
              <w:rPr>
                <w:rFonts w:ascii="Cambria" w:hAnsi="Cambria" w:cs="Arial"/>
                <w:spacing w:val="-1"/>
              </w:rPr>
            </w:pPr>
            <w:r w:rsidRPr="00E71AD8">
              <w:rPr>
                <w:rFonts w:ascii="Cambria" w:hAnsi="Cambria" w:cs="Arial"/>
                <w:spacing w:val="-1"/>
              </w:rPr>
              <w:t>Mandi Tax</w:t>
            </w:r>
          </w:p>
        </w:tc>
        <w:tc>
          <w:tcPr>
            <w:tcW w:w="4712" w:type="dxa"/>
            <w:tcBorders>
              <w:top w:val="single" w:sz="5" w:space="0" w:color="000000"/>
              <w:left w:val="single" w:sz="4" w:space="0" w:color="000000"/>
              <w:bottom w:val="single" w:sz="5" w:space="0" w:color="000000"/>
              <w:right w:val="single" w:sz="5" w:space="0" w:color="000000"/>
            </w:tcBorders>
            <w:vAlign w:val="center"/>
          </w:tcPr>
          <w:p w:rsidR="00D56454" w:rsidRPr="00E71AD8" w:rsidRDefault="00D56454" w:rsidP="00D56454">
            <w:pPr>
              <w:spacing w:before="9" w:line="276" w:lineRule="auto"/>
              <w:ind w:left="90" w:right="134"/>
              <w:jc w:val="center"/>
              <w:rPr>
                <w:rFonts w:ascii="Cambria" w:hAnsi="Cambria" w:cs="Arial"/>
                <w:spacing w:val="-1"/>
              </w:rPr>
            </w:pPr>
            <w:r w:rsidRPr="00E71AD8">
              <w:rPr>
                <w:rFonts w:ascii="Cambria" w:hAnsi="Cambria" w:cs="Arial"/>
                <w:spacing w:val="-1"/>
              </w:rPr>
              <w:t xml:space="preserve">Mandi Tax </w:t>
            </w:r>
            <w:r w:rsidRPr="00E71AD8">
              <w:rPr>
                <w:rFonts w:ascii="Cambria" w:hAnsi="Cambria" w:cs="Arial"/>
                <w:b/>
                <w:spacing w:val="-1"/>
                <w:highlight w:val="yellow"/>
              </w:rPr>
              <w:t>Exempted</w:t>
            </w:r>
            <w:r w:rsidRPr="00E71AD8">
              <w:rPr>
                <w:rFonts w:ascii="Cambria" w:hAnsi="Cambria" w:cs="Arial"/>
                <w:spacing w:val="-1"/>
              </w:rPr>
              <w:t>. However, if Mandi Tax/ Cess/Fee is payable on sale transaction in a State / UT the same shall be levied/recovered from buyers.</w:t>
            </w:r>
          </w:p>
        </w:tc>
      </w:tr>
      <w:tr w:rsidR="00D56454" w:rsidRPr="00E71AD8" w:rsidTr="00D56454">
        <w:trPr>
          <w:trHeight w:hRule="exact" w:val="4815"/>
        </w:trPr>
        <w:tc>
          <w:tcPr>
            <w:tcW w:w="5345" w:type="dxa"/>
            <w:tcBorders>
              <w:top w:val="single" w:sz="5" w:space="0" w:color="000000"/>
              <w:left w:val="single" w:sz="5" w:space="0" w:color="000000"/>
              <w:bottom w:val="single" w:sz="5" w:space="0" w:color="000000"/>
              <w:right w:val="single" w:sz="4" w:space="0" w:color="000000"/>
            </w:tcBorders>
            <w:vAlign w:val="center"/>
          </w:tcPr>
          <w:p w:rsidR="00D56454" w:rsidRPr="00E71AD8" w:rsidRDefault="00D56454" w:rsidP="00D56454">
            <w:pPr>
              <w:spacing w:before="9" w:line="276" w:lineRule="auto"/>
              <w:ind w:right="388"/>
              <w:jc w:val="center"/>
              <w:rPr>
                <w:rFonts w:ascii="Cambria" w:hAnsi="Cambria" w:cs="Arial"/>
                <w:spacing w:val="-1"/>
              </w:rPr>
            </w:pPr>
            <w:r w:rsidRPr="00E71AD8">
              <w:rPr>
                <w:rFonts w:ascii="Cambria" w:hAnsi="Cambria" w:cs="Arial"/>
                <w:spacing w:val="-1"/>
              </w:rPr>
              <w:t>Variation in available quantity of pulse on account of storage gain/loss</w:t>
            </w:r>
          </w:p>
        </w:tc>
        <w:tc>
          <w:tcPr>
            <w:tcW w:w="4712" w:type="dxa"/>
            <w:tcBorders>
              <w:top w:val="single" w:sz="5" w:space="0" w:color="000000"/>
              <w:left w:val="single" w:sz="4" w:space="0" w:color="000000"/>
              <w:bottom w:val="single" w:sz="5" w:space="0" w:color="000000"/>
              <w:right w:val="single" w:sz="5" w:space="0" w:color="000000"/>
            </w:tcBorders>
            <w:vAlign w:val="center"/>
          </w:tcPr>
          <w:p w:rsidR="00D56454" w:rsidRPr="00E71AD8" w:rsidRDefault="00D56454" w:rsidP="00D56454">
            <w:pPr>
              <w:spacing w:before="9" w:line="276" w:lineRule="auto"/>
              <w:ind w:right="280"/>
              <w:jc w:val="both"/>
              <w:rPr>
                <w:rFonts w:ascii="Cambria" w:hAnsi="Cambria" w:cs="Arial"/>
                <w:spacing w:val="-1"/>
              </w:rPr>
            </w:pPr>
            <w:r w:rsidRPr="00E71AD8">
              <w:rPr>
                <w:rFonts w:ascii="Cambria" w:hAnsi="Cambria" w:cs="Arial"/>
                <w:spacing w:val="-1"/>
              </w:rPr>
              <w:t xml:space="preserve">At the time of actual delivery to successful buyer, there may be a variation in winning quantity on account of storage gain/loss. </w:t>
            </w:r>
          </w:p>
          <w:p w:rsidR="00D56454" w:rsidRPr="00E71AD8" w:rsidRDefault="00D56454" w:rsidP="00D56454">
            <w:pPr>
              <w:spacing w:before="9" w:line="276" w:lineRule="auto"/>
              <w:ind w:left="90" w:right="280"/>
              <w:jc w:val="both"/>
              <w:rPr>
                <w:rFonts w:ascii="Cambria" w:hAnsi="Cambria" w:cs="Arial"/>
                <w:spacing w:val="-1"/>
              </w:rPr>
            </w:pPr>
          </w:p>
          <w:p w:rsidR="00D56454" w:rsidRPr="00E71AD8" w:rsidRDefault="00D56454" w:rsidP="00D56454">
            <w:pPr>
              <w:spacing w:before="9" w:line="276" w:lineRule="auto"/>
              <w:ind w:left="90" w:right="280"/>
              <w:jc w:val="both"/>
              <w:rPr>
                <w:rFonts w:ascii="Cambria" w:hAnsi="Cambria" w:cs="Arial"/>
                <w:spacing w:val="-1"/>
              </w:rPr>
            </w:pPr>
            <w:r w:rsidRPr="00E71AD8">
              <w:rPr>
                <w:rFonts w:ascii="Cambria" w:hAnsi="Cambria" w:cs="Arial"/>
                <w:spacing w:val="-1"/>
              </w:rPr>
              <w:t xml:space="preserve">The quantity of pulse/oilseed accrued on account of storage gain </w:t>
            </w:r>
            <w:r w:rsidRPr="00E71AD8">
              <w:rPr>
                <w:rFonts w:ascii="Cambria" w:hAnsi="Cambria" w:cs="Arial"/>
                <w:spacing w:val="-1"/>
                <w:highlight w:val="yellow"/>
              </w:rPr>
              <w:t>(upto 5% of the allotted stocks)</w:t>
            </w:r>
            <w:r w:rsidRPr="00E71AD8">
              <w:rPr>
                <w:rFonts w:ascii="Cambria" w:hAnsi="Cambria" w:cs="Arial"/>
                <w:spacing w:val="-1"/>
              </w:rPr>
              <w:t>shall be lifted by the buyer by depositing differential cost along with applicable differential taxes. In such an eventuality alone, the Bidder would be required to pay the differential cost and tax within 2 working days from the next working day of communication of storage gain by NAFED.In case of shortages, NAFED is not bound to replenish the deficient quantity, in which event NAFED shall refund the balance cost/amount.</w:t>
            </w:r>
          </w:p>
        </w:tc>
      </w:tr>
    </w:tbl>
    <w:p w:rsidR="00CD78EC" w:rsidRPr="00E71AD8" w:rsidRDefault="00CD78EC" w:rsidP="001B3516">
      <w:pPr>
        <w:spacing w:line="259" w:lineRule="auto"/>
        <w:ind w:right="-200"/>
        <w:jc w:val="both"/>
        <w:rPr>
          <w:rFonts w:ascii="Cambria" w:hAnsi="Cambria" w:cs="Arial"/>
          <w:b/>
          <w:spacing w:val="-1"/>
        </w:rPr>
      </w:pPr>
    </w:p>
    <w:p w:rsidR="00226BBA" w:rsidRPr="00E71AD8" w:rsidRDefault="00A818C1" w:rsidP="00875D1F">
      <w:pPr>
        <w:pStyle w:val="PlainTable31"/>
        <w:numPr>
          <w:ilvl w:val="0"/>
          <w:numId w:val="19"/>
        </w:numPr>
        <w:spacing w:before="5"/>
        <w:ind w:right="-200"/>
        <w:jc w:val="both"/>
        <w:rPr>
          <w:rFonts w:ascii="Cambria" w:hAnsi="Cambria" w:cs="Arial"/>
          <w:b/>
        </w:rPr>
      </w:pPr>
      <w:r w:rsidRPr="00E71AD8">
        <w:rPr>
          <w:rFonts w:ascii="Cambria" w:hAnsi="Cambria" w:cs="Arial"/>
          <w:b/>
        </w:rPr>
        <w:t>QUALITY PARAMETERS</w:t>
      </w:r>
    </w:p>
    <w:p w:rsidR="005D2A33" w:rsidRPr="00E71AD8" w:rsidRDefault="005D2A33" w:rsidP="005D2A33">
      <w:pPr>
        <w:pStyle w:val="PlainTable31"/>
        <w:spacing w:before="5"/>
        <w:ind w:right="-200"/>
        <w:jc w:val="both"/>
        <w:rPr>
          <w:rFonts w:ascii="Cambria" w:hAnsi="Cambria" w:cs="Arial"/>
          <w:b/>
        </w:rPr>
      </w:pPr>
    </w:p>
    <w:p w:rsidR="002B4E11" w:rsidRPr="00E71AD8" w:rsidRDefault="00AF31CC">
      <w:pPr>
        <w:pStyle w:val="PlainTable31"/>
        <w:spacing w:before="5"/>
        <w:ind w:left="426" w:right="-200"/>
        <w:jc w:val="both"/>
        <w:rPr>
          <w:rFonts w:ascii="Cambria" w:hAnsi="Cambria" w:cs="Arial"/>
        </w:rPr>
      </w:pPr>
      <w:r w:rsidRPr="00E71AD8">
        <w:rPr>
          <w:rFonts w:ascii="Cambria" w:hAnsi="Cambria" w:cs="Arial"/>
        </w:rPr>
        <w:t>The Quality Specification of respective Pulse</w:t>
      </w:r>
      <w:r w:rsidR="000F2287" w:rsidRPr="00E71AD8">
        <w:rPr>
          <w:rFonts w:ascii="Cambria" w:hAnsi="Cambria" w:cs="Arial"/>
        </w:rPr>
        <w:t>s</w:t>
      </w:r>
      <w:r w:rsidR="007D12E9" w:rsidRPr="00E71AD8">
        <w:rPr>
          <w:rFonts w:ascii="Cambria" w:hAnsi="Cambria" w:cs="Arial"/>
        </w:rPr>
        <w:t>/oilseed</w:t>
      </w:r>
      <w:r w:rsidR="00E71AD8">
        <w:rPr>
          <w:rFonts w:ascii="Cambria" w:hAnsi="Cambria" w:cs="Arial"/>
        </w:rPr>
        <w:t>.</w:t>
      </w:r>
    </w:p>
    <w:p w:rsidR="005D2A33" w:rsidRPr="00E71AD8" w:rsidRDefault="005D2A33" w:rsidP="005D2A33">
      <w:pPr>
        <w:pStyle w:val="PlainTable31"/>
        <w:spacing w:before="5"/>
        <w:ind w:right="-200"/>
        <w:jc w:val="both"/>
        <w:rPr>
          <w:rFonts w:ascii="Cambria" w:hAnsi="Cambria" w:cs="Arial"/>
          <w:b/>
        </w:rPr>
      </w:pPr>
    </w:p>
    <w:p w:rsidR="00226BBA" w:rsidRPr="00E71AD8" w:rsidRDefault="00226BBA" w:rsidP="00875D1F">
      <w:pPr>
        <w:spacing w:before="10" w:line="140" w:lineRule="exact"/>
        <w:ind w:left="-180" w:right="-200"/>
        <w:jc w:val="both"/>
        <w:rPr>
          <w:rFonts w:ascii="Cambria" w:hAnsi="Cambria" w:cs="Arial"/>
        </w:rPr>
      </w:pPr>
    </w:p>
    <w:p w:rsidR="00226BBA" w:rsidRPr="00E71AD8" w:rsidRDefault="00A818C1" w:rsidP="00875D1F">
      <w:pPr>
        <w:pStyle w:val="PlainTable31"/>
        <w:numPr>
          <w:ilvl w:val="0"/>
          <w:numId w:val="19"/>
        </w:numPr>
        <w:spacing w:line="276" w:lineRule="auto"/>
        <w:ind w:right="-122"/>
        <w:jc w:val="both"/>
        <w:rPr>
          <w:rFonts w:ascii="Cambria" w:hAnsi="Cambria" w:cs="Arial"/>
          <w:b/>
          <w:spacing w:val="-1"/>
        </w:rPr>
      </w:pPr>
      <w:r w:rsidRPr="00E71AD8">
        <w:rPr>
          <w:rFonts w:ascii="Cambria" w:hAnsi="Cambria" w:cs="Arial"/>
          <w:b/>
          <w:spacing w:val="-1"/>
        </w:rPr>
        <w:t xml:space="preserve">SAMPLING AND INSPECTION OF </w:t>
      </w:r>
      <w:r w:rsidR="00F8085E" w:rsidRPr="00E71AD8">
        <w:rPr>
          <w:rFonts w:ascii="Cambria" w:hAnsi="Cambria" w:cs="Arial"/>
          <w:b/>
          <w:spacing w:val="-1"/>
        </w:rPr>
        <w:t>PULSES</w:t>
      </w:r>
      <w:r w:rsidR="00927B2C" w:rsidRPr="00E71AD8">
        <w:rPr>
          <w:rFonts w:ascii="Cambria" w:hAnsi="Cambria" w:cs="Arial"/>
          <w:b/>
          <w:spacing w:val="-1"/>
        </w:rPr>
        <w:t>/ OILSEEDS</w:t>
      </w:r>
    </w:p>
    <w:p w:rsidR="00226BBA" w:rsidRPr="00E71AD8" w:rsidRDefault="00226BBA" w:rsidP="00875D1F">
      <w:pPr>
        <w:spacing w:line="276" w:lineRule="auto"/>
        <w:ind w:left="-108" w:right="-122"/>
        <w:jc w:val="both"/>
        <w:rPr>
          <w:rFonts w:ascii="Cambria" w:hAnsi="Cambria" w:cs="Arial"/>
          <w:spacing w:val="-1"/>
        </w:rPr>
      </w:pPr>
    </w:p>
    <w:p w:rsidR="0083493A" w:rsidRPr="00E71AD8" w:rsidRDefault="00770E66" w:rsidP="00F43ECE">
      <w:pPr>
        <w:spacing w:line="276" w:lineRule="auto"/>
        <w:ind w:left="426" w:right="-122"/>
        <w:jc w:val="both"/>
        <w:rPr>
          <w:rFonts w:ascii="Cambria" w:hAnsi="Cambria" w:cs="Arial"/>
          <w:spacing w:val="-1"/>
        </w:rPr>
      </w:pPr>
      <w:r w:rsidRPr="00E71AD8">
        <w:rPr>
          <w:rFonts w:ascii="Cambria" w:hAnsi="Cambria" w:cs="Arial"/>
          <w:spacing w:val="-1"/>
        </w:rPr>
        <w:t xml:space="preserve">The </w:t>
      </w:r>
      <w:r w:rsidR="00204BE1" w:rsidRPr="00204BE1">
        <w:rPr>
          <w:rFonts w:ascii="Cambria" w:hAnsi="Cambria" w:cs="Arial"/>
          <w:b/>
          <w:spacing w:val="-1"/>
        </w:rPr>
        <w:t>(</w:t>
      </w:r>
      <w:r w:rsidR="00384AE9">
        <w:rPr>
          <w:rFonts w:ascii="Cambria" w:hAnsi="Cambria" w:cs="Arial"/>
          <w:b/>
          <w:spacing w:val="-1"/>
        </w:rPr>
        <w:t>PSS Toor Kharif-2021,</w:t>
      </w:r>
      <w:r w:rsidR="00683FA6">
        <w:rPr>
          <w:rFonts w:ascii="Cambria" w:hAnsi="Cambria" w:cs="Arial"/>
          <w:b/>
          <w:spacing w:val="-1"/>
        </w:rPr>
        <w:t xml:space="preserve"> PSS Toor Kharif-2019,</w:t>
      </w:r>
      <w:r w:rsidR="002A5F9E">
        <w:rPr>
          <w:rFonts w:ascii="Cambria" w:hAnsi="Cambria" w:cs="Arial"/>
          <w:b/>
          <w:spacing w:val="-1"/>
        </w:rPr>
        <w:t xml:space="preserve"> PSS Gram Rabi-2022</w:t>
      </w:r>
      <w:r w:rsidR="00384AE9">
        <w:rPr>
          <w:rFonts w:ascii="Cambria" w:hAnsi="Cambria" w:cs="Arial"/>
          <w:b/>
          <w:spacing w:val="-1"/>
        </w:rPr>
        <w:t>, PSS Gram Rabi-2021&amp; PSS Urad Kharif-2021</w:t>
      </w:r>
      <w:r w:rsidR="00204BE1" w:rsidRPr="00204BE1">
        <w:rPr>
          <w:rFonts w:ascii="Cambria" w:hAnsi="Cambria" w:cs="Arial"/>
          <w:b/>
          <w:spacing w:val="-1"/>
        </w:rPr>
        <w:t>)</w:t>
      </w:r>
      <w:r w:rsidRPr="00E71AD8">
        <w:rPr>
          <w:rFonts w:ascii="Cambria" w:hAnsi="Cambria" w:cs="Arial"/>
          <w:spacing w:val="-1"/>
        </w:rPr>
        <w:t xml:space="preserve">stocks are stored in various CWC / SWC Warehouses in the places mentioned </w:t>
      </w:r>
      <w:r w:rsidR="00D42FC6" w:rsidRPr="00E71AD8">
        <w:rPr>
          <w:rFonts w:ascii="Cambria" w:hAnsi="Cambria" w:cs="Arial"/>
          <w:spacing w:val="-1"/>
        </w:rPr>
        <w:t>in this contract note as annexure</w:t>
      </w:r>
      <w:r w:rsidRPr="00E71AD8">
        <w:rPr>
          <w:rFonts w:ascii="Cambria" w:hAnsi="Cambria" w:cs="Arial"/>
          <w:spacing w:val="-1"/>
        </w:rPr>
        <w:t xml:space="preserve">. The qualities of </w:t>
      </w:r>
      <w:r w:rsidR="00204BE1" w:rsidRPr="00E71AD8">
        <w:rPr>
          <w:rFonts w:ascii="Cambria" w:hAnsi="Cambria" w:cs="Arial"/>
          <w:spacing w:val="-1"/>
        </w:rPr>
        <w:t>(</w:t>
      </w:r>
      <w:r w:rsidR="002A5F9E">
        <w:rPr>
          <w:rFonts w:ascii="Cambria" w:hAnsi="Cambria" w:cs="Arial"/>
          <w:b/>
          <w:spacing w:val="-1"/>
        </w:rPr>
        <w:t>PSS Toor Kharif-2021, PSS Toor Kharif-2019, PSS Gram Rabi-2022, PSS Gram Rabi-2021 &amp; PSS Urad Kharif-2021</w:t>
      </w:r>
      <w:r w:rsidR="00204BE1" w:rsidRPr="00E71AD8">
        <w:rPr>
          <w:rFonts w:ascii="Cambria" w:hAnsi="Cambria" w:cs="Arial"/>
          <w:spacing w:val="-1"/>
        </w:rPr>
        <w:t>)</w:t>
      </w:r>
      <w:r w:rsidRPr="00E71AD8">
        <w:rPr>
          <w:rFonts w:ascii="Cambria" w:hAnsi="Cambria" w:cs="Arial"/>
          <w:spacing w:val="-1"/>
        </w:rPr>
        <w:t xml:space="preserve">Whole are pre certified. In case the buyers / bidders are keen to verify the quality before participating in bid, they may contact warehouse manager with prior appointment, For Inspection of stock, bidder may contact the respective </w:t>
      </w:r>
      <w:r w:rsidR="007D12E9" w:rsidRPr="00E71AD8">
        <w:rPr>
          <w:rFonts w:ascii="Cambria" w:hAnsi="Cambria" w:cs="Arial"/>
          <w:spacing w:val="-1"/>
        </w:rPr>
        <w:t>State Heads/BMs</w:t>
      </w:r>
      <w:r w:rsidRPr="00E71AD8">
        <w:rPr>
          <w:rFonts w:ascii="Cambria" w:hAnsi="Cambria" w:cs="Arial"/>
          <w:spacing w:val="-1"/>
        </w:rPr>
        <w:t xml:space="preserve"> of NAFED as per the phone numbers given below</w:t>
      </w:r>
      <w:r w:rsidR="007D12E9" w:rsidRPr="00E71AD8">
        <w:rPr>
          <w:rFonts w:ascii="Cambria" w:hAnsi="Cambria" w:cs="Arial"/>
          <w:spacing w:val="-1"/>
        </w:rPr>
        <w:t>. After the bidding, no quality compliant of buyer will be entertained by the Nafe</w:t>
      </w:r>
      <w:r w:rsidR="0083493A" w:rsidRPr="00E71AD8">
        <w:rPr>
          <w:rFonts w:ascii="Cambria" w:hAnsi="Cambria" w:cs="Arial"/>
          <w:spacing w:val="-1"/>
        </w:rPr>
        <w:t>d</w:t>
      </w:r>
      <w:r w:rsidR="007D12E9" w:rsidRPr="00E71AD8">
        <w:rPr>
          <w:rFonts w:ascii="Cambria" w:hAnsi="Cambria" w:cs="Arial"/>
          <w:spacing w:val="-1"/>
        </w:rPr>
        <w:t>.</w:t>
      </w:r>
    </w:p>
    <w:p w:rsidR="0083493A" w:rsidRPr="00E71AD8" w:rsidRDefault="0083493A" w:rsidP="007D12E9">
      <w:pPr>
        <w:spacing w:line="276" w:lineRule="auto"/>
        <w:ind w:left="567" w:right="-122"/>
        <w:jc w:val="both"/>
        <w:rPr>
          <w:rFonts w:ascii="Cambria" w:hAnsi="Cambria" w:cs="Arial"/>
          <w:spacing w:val="-1"/>
        </w:rPr>
      </w:pPr>
    </w:p>
    <w:p w:rsidR="007D12E9" w:rsidRPr="00E71AD8" w:rsidRDefault="007D12E9" w:rsidP="00F43ECE">
      <w:pPr>
        <w:spacing w:line="276" w:lineRule="auto"/>
        <w:ind w:left="426" w:right="-122"/>
        <w:jc w:val="both"/>
        <w:rPr>
          <w:rFonts w:ascii="Cambria" w:hAnsi="Cambria" w:cs="Arial"/>
        </w:rPr>
      </w:pPr>
      <w:r w:rsidRPr="00E71AD8">
        <w:rPr>
          <w:rFonts w:ascii="Cambria" w:hAnsi="Cambria" w:cs="Arial"/>
          <w:spacing w:val="-1"/>
        </w:rPr>
        <w:t xml:space="preserve">The Pulses being sold are unprocessed whole raw pulses (not for direct human consumption). </w:t>
      </w:r>
    </w:p>
    <w:p w:rsidR="007D12E9" w:rsidRPr="00E71AD8" w:rsidRDefault="007D12E9" w:rsidP="00F43ECE">
      <w:pPr>
        <w:spacing w:line="276" w:lineRule="auto"/>
        <w:ind w:left="426" w:right="-122"/>
        <w:jc w:val="both"/>
        <w:rPr>
          <w:rFonts w:ascii="Cambria" w:hAnsi="Cambria" w:cs="Arial"/>
          <w:spacing w:val="-1"/>
        </w:rPr>
      </w:pPr>
    </w:p>
    <w:p w:rsidR="00770E66" w:rsidRDefault="00FF0493" w:rsidP="00F43ECE">
      <w:pPr>
        <w:spacing w:line="276" w:lineRule="auto"/>
        <w:ind w:left="426" w:right="-122"/>
        <w:jc w:val="both"/>
        <w:rPr>
          <w:rFonts w:ascii="Cambria" w:hAnsi="Cambria" w:cs="Arial"/>
          <w:spacing w:val="-1"/>
        </w:rPr>
      </w:pPr>
      <w:r w:rsidRPr="00E71AD8">
        <w:rPr>
          <w:rFonts w:ascii="Cambria" w:hAnsi="Cambria" w:cs="Arial"/>
          <w:spacing w:val="-1"/>
        </w:rPr>
        <w:t>Detail of Concerned Branch with Phone Nos</w:t>
      </w:r>
      <w:r w:rsidR="00E71AD8">
        <w:rPr>
          <w:rFonts w:ascii="Cambria" w:hAnsi="Cambria" w:cs="Arial"/>
          <w:spacing w:val="-1"/>
        </w:rPr>
        <w:t>,</w:t>
      </w:r>
    </w:p>
    <w:p w:rsidR="00E71AD8" w:rsidRDefault="00E71AD8" w:rsidP="00F43ECE">
      <w:pPr>
        <w:spacing w:line="276" w:lineRule="auto"/>
        <w:ind w:left="426" w:right="-122"/>
        <w:jc w:val="both"/>
        <w:rPr>
          <w:rFonts w:ascii="Cambria" w:hAnsi="Cambria" w:cs="Arial"/>
          <w:spacing w:val="-1"/>
        </w:rPr>
      </w:pPr>
    </w:p>
    <w:p w:rsidR="00E71AD8" w:rsidRPr="00E71AD8" w:rsidRDefault="00E71AD8" w:rsidP="00E71AD8">
      <w:pPr>
        <w:pStyle w:val="ListParagraph"/>
        <w:numPr>
          <w:ilvl w:val="0"/>
          <w:numId w:val="28"/>
        </w:numPr>
        <w:spacing w:before="0" w:beforeAutospacing="0" w:after="0" w:afterAutospacing="0"/>
        <w:ind w:left="1276" w:hanging="207"/>
        <w:contextualSpacing/>
        <w:jc w:val="both"/>
        <w:rPr>
          <w:rFonts w:ascii="Cambria" w:hAnsi="Cambria" w:cs="Arial"/>
          <w:color w:val="000000"/>
          <w:sz w:val="20"/>
          <w:szCs w:val="20"/>
        </w:rPr>
      </w:pPr>
      <w:r w:rsidRPr="00E71AD8">
        <w:rPr>
          <w:rFonts w:ascii="Cambria" w:hAnsi="Cambria" w:cs="Arial"/>
          <w:color w:val="000000"/>
          <w:sz w:val="20"/>
          <w:szCs w:val="20"/>
        </w:rPr>
        <w:t>Nodal Officer: ShriAnkitMadaan - 8221000055</w:t>
      </w:r>
    </w:p>
    <w:p w:rsidR="00E71AD8" w:rsidRPr="00E71AD8" w:rsidRDefault="00E71AD8" w:rsidP="00E71AD8">
      <w:pPr>
        <w:spacing w:line="276" w:lineRule="auto"/>
        <w:ind w:left="426" w:right="-122"/>
        <w:jc w:val="both"/>
        <w:rPr>
          <w:rFonts w:ascii="Cambria" w:hAnsi="Cambria" w:cs="Arial"/>
          <w:spacing w:val="-1"/>
        </w:rPr>
      </w:pPr>
      <w:r w:rsidRPr="00E71AD8">
        <w:rPr>
          <w:rFonts w:ascii="Cambria" w:hAnsi="Cambria" w:cs="Arial"/>
          <w:color w:val="000000"/>
        </w:rPr>
        <w:t xml:space="preserve">              2.  State Head: ShriPuneet Singh - 9868986773</w:t>
      </w:r>
    </w:p>
    <w:p w:rsidR="007145F4" w:rsidRPr="00E71AD8" w:rsidRDefault="007145F4" w:rsidP="009A5913">
      <w:pPr>
        <w:spacing w:line="276" w:lineRule="auto"/>
        <w:ind w:right="-122"/>
        <w:jc w:val="both"/>
        <w:rPr>
          <w:rFonts w:ascii="Cambria" w:hAnsi="Cambria" w:cs="Arial"/>
          <w:spacing w:val="-1"/>
        </w:rPr>
      </w:pPr>
    </w:p>
    <w:p w:rsidR="00012C84" w:rsidRPr="00E71AD8" w:rsidRDefault="00012C84" w:rsidP="00B91E16">
      <w:pPr>
        <w:pStyle w:val="PlainTable31"/>
        <w:numPr>
          <w:ilvl w:val="0"/>
          <w:numId w:val="19"/>
        </w:numPr>
        <w:spacing w:line="276" w:lineRule="auto"/>
        <w:ind w:right="-122"/>
        <w:jc w:val="both"/>
        <w:rPr>
          <w:rFonts w:ascii="Cambria" w:hAnsi="Cambria" w:cs="Arial"/>
          <w:b/>
          <w:spacing w:val="-1"/>
        </w:rPr>
      </w:pPr>
      <w:r w:rsidRPr="00E71AD8">
        <w:rPr>
          <w:rFonts w:ascii="Cambria" w:hAnsi="Cambria" w:cs="Arial"/>
          <w:b/>
          <w:spacing w:val="-1"/>
        </w:rPr>
        <w:t>SUB</w:t>
      </w:r>
      <w:r w:rsidR="006D6999" w:rsidRPr="00E71AD8">
        <w:rPr>
          <w:rFonts w:ascii="Cambria" w:hAnsi="Cambria" w:cs="Arial"/>
          <w:b/>
          <w:spacing w:val="-1"/>
        </w:rPr>
        <w:t>MISSION OF BIDS</w:t>
      </w:r>
    </w:p>
    <w:p w:rsidR="00F8085E" w:rsidRPr="00E71AD8" w:rsidRDefault="00F8085E" w:rsidP="00875D1F">
      <w:pPr>
        <w:pStyle w:val="PlainTable31"/>
        <w:spacing w:line="276" w:lineRule="auto"/>
        <w:ind w:left="567" w:right="-122"/>
        <w:jc w:val="both"/>
        <w:rPr>
          <w:rFonts w:ascii="Cambria" w:hAnsi="Cambria" w:cs="Arial"/>
          <w:spacing w:val="-1"/>
        </w:rPr>
      </w:pPr>
    </w:p>
    <w:p w:rsidR="000D6AF0" w:rsidRPr="00E71AD8" w:rsidRDefault="000D6AF0" w:rsidP="000D6AF0">
      <w:pPr>
        <w:ind w:left="360"/>
        <w:jc w:val="both"/>
        <w:rPr>
          <w:rFonts w:ascii="Cambria" w:hAnsi="Cambria" w:cs="Arial"/>
          <w:bCs/>
          <w:spacing w:val="-1"/>
        </w:rPr>
      </w:pPr>
      <w:r w:rsidRPr="00E71AD8">
        <w:rPr>
          <w:rFonts w:ascii="Cambria" w:hAnsi="Cambria" w:cs="Arial"/>
          <w:bCs/>
          <w:spacing w:val="-1"/>
        </w:rPr>
        <w:t xml:space="preserve">“Bidders will have to deposit an amount equal to </w:t>
      </w:r>
      <w:r w:rsidRPr="00E71AD8">
        <w:rPr>
          <w:rFonts w:ascii="Cambria" w:hAnsi="Cambria" w:cs="Arial"/>
          <w:b/>
          <w:bCs/>
          <w:spacing w:val="-1"/>
          <w:highlight w:val="yellow"/>
        </w:rPr>
        <w:t>5</w:t>
      </w:r>
      <w:r w:rsidR="00B03AA6" w:rsidRPr="00E71AD8">
        <w:rPr>
          <w:rFonts w:ascii="Cambria" w:hAnsi="Cambria" w:cs="Arial"/>
          <w:b/>
          <w:bCs/>
          <w:spacing w:val="-1"/>
          <w:highlight w:val="yellow"/>
        </w:rPr>
        <w:t>.22</w:t>
      </w:r>
      <w:r w:rsidRPr="00E71AD8">
        <w:rPr>
          <w:rFonts w:ascii="Cambria" w:hAnsi="Cambria" w:cs="Arial"/>
          <w:b/>
          <w:bCs/>
          <w:spacing w:val="-1"/>
          <w:highlight w:val="yellow"/>
        </w:rPr>
        <w:t xml:space="preserve"> %</w:t>
      </w:r>
      <w:r w:rsidRPr="00E71AD8">
        <w:rPr>
          <w:rFonts w:ascii="Cambria" w:hAnsi="Cambria" w:cs="Arial"/>
          <w:bCs/>
          <w:spacing w:val="-1"/>
        </w:rPr>
        <w:t xml:space="preserve"> of trade value as EMD (Earnest Margin Deposit&amp; Transaction Charges plus applicable GST) in Escrow account provided by Service Provider prior to bidding. Once the auction initiated, no request for EMD deposit / confirmation will be entertained. The 5% EMD will be adjusted in balance 95% payment to be made by the successful bidder in NAFED account &amp; Service Provider Transaction Charges will be adjusted through balance EMD of </w:t>
      </w:r>
      <w:r w:rsidRPr="00E71AD8">
        <w:rPr>
          <w:rFonts w:ascii="Cambria" w:hAnsi="Cambria" w:cs="Arial"/>
          <w:b/>
          <w:bCs/>
          <w:spacing w:val="-1"/>
          <w:highlight w:val="yellow"/>
        </w:rPr>
        <w:t>0.</w:t>
      </w:r>
      <w:r w:rsidR="00B03AA6" w:rsidRPr="00E71AD8">
        <w:rPr>
          <w:rFonts w:ascii="Cambria" w:hAnsi="Cambria" w:cs="Arial"/>
          <w:b/>
          <w:bCs/>
          <w:spacing w:val="-1"/>
          <w:highlight w:val="yellow"/>
        </w:rPr>
        <w:t>22</w:t>
      </w:r>
      <w:r w:rsidRPr="00E71AD8">
        <w:rPr>
          <w:rFonts w:ascii="Cambria" w:hAnsi="Cambria" w:cs="Arial"/>
          <w:b/>
          <w:bCs/>
          <w:spacing w:val="-1"/>
          <w:highlight w:val="yellow"/>
        </w:rPr>
        <w:t xml:space="preserve"> %.</w:t>
      </w:r>
      <w:r w:rsidRPr="00E71AD8">
        <w:rPr>
          <w:rFonts w:ascii="Cambria" w:hAnsi="Cambria" w:cs="Arial"/>
          <w:bCs/>
          <w:spacing w:val="-1"/>
        </w:rPr>
        <w:t xml:space="preserve"> The Successful bidder(s) shall make 95% payment in the mentioned account details of NAFED </w:t>
      </w:r>
      <w:r w:rsidRPr="00E71AD8">
        <w:rPr>
          <w:rFonts w:ascii="Cambria" w:hAnsi="Cambria" w:cs="Arial"/>
          <w:b/>
          <w:bCs/>
          <w:spacing w:val="-1"/>
          <w:highlight w:val="yellow"/>
        </w:rPr>
        <w:t xml:space="preserve">within </w:t>
      </w:r>
      <w:r w:rsidR="007241FF" w:rsidRPr="00E71AD8">
        <w:rPr>
          <w:rFonts w:ascii="Cambria" w:hAnsi="Cambria" w:cs="Arial"/>
          <w:b/>
          <w:bCs/>
          <w:spacing w:val="-1"/>
          <w:highlight w:val="yellow"/>
        </w:rPr>
        <w:t xml:space="preserve">five </w:t>
      </w:r>
      <w:r w:rsidRPr="00E71AD8">
        <w:rPr>
          <w:rFonts w:ascii="Cambria" w:hAnsi="Cambria" w:cs="Arial"/>
          <w:b/>
          <w:bCs/>
          <w:spacing w:val="-1"/>
          <w:highlight w:val="yellow"/>
        </w:rPr>
        <w:t>bank</w:t>
      </w:r>
      <w:r w:rsidRPr="00E71AD8">
        <w:rPr>
          <w:rFonts w:ascii="Cambria" w:hAnsi="Cambria" w:cs="Arial"/>
          <w:bCs/>
          <w:spacing w:val="-1"/>
        </w:rPr>
        <w:t xml:space="preserve"> working days from the date of sale confirmation</w:t>
      </w:r>
      <w:r w:rsidR="007241FF" w:rsidRPr="00E71AD8">
        <w:rPr>
          <w:rFonts w:ascii="Cambria" w:hAnsi="Cambria" w:cs="Arial"/>
          <w:b/>
          <w:bCs/>
          <w:spacing w:val="-1"/>
          <w:highlight w:val="yellow"/>
          <w:u w:val="single"/>
        </w:rPr>
        <w:t>(excluding the date of sale confirmation)</w:t>
      </w:r>
      <w:r w:rsidRPr="00E71AD8">
        <w:rPr>
          <w:rFonts w:ascii="Cambria" w:hAnsi="Cambria" w:cs="Arial"/>
          <w:b/>
          <w:bCs/>
          <w:spacing w:val="-1"/>
          <w:highlight w:val="yellow"/>
        </w:rPr>
        <w:t>.</w:t>
      </w:r>
      <w:r w:rsidRPr="00E71AD8">
        <w:rPr>
          <w:rFonts w:ascii="Cambria" w:hAnsi="Cambria" w:cs="Arial"/>
          <w:bCs/>
          <w:spacing w:val="-1"/>
        </w:rPr>
        <w:t xml:space="preserve"> In case, </w:t>
      </w:r>
      <w:r w:rsidR="00AC477A" w:rsidRPr="00E71AD8">
        <w:rPr>
          <w:rFonts w:ascii="Cambria" w:hAnsi="Cambria" w:cs="Arial"/>
          <w:bCs/>
          <w:spacing w:val="-1"/>
        </w:rPr>
        <w:t>non-receipt</w:t>
      </w:r>
      <w:r w:rsidRPr="00E71AD8">
        <w:rPr>
          <w:rFonts w:ascii="Cambria" w:hAnsi="Cambria" w:cs="Arial"/>
          <w:bCs/>
          <w:spacing w:val="-1"/>
        </w:rPr>
        <w:t xml:space="preserve"> of 95% payment deposit within stipulated time, the allotment shall be cancelled and 5 % Earnest Money would be forfeited”. </w:t>
      </w:r>
    </w:p>
    <w:p w:rsidR="00AF31CC" w:rsidRPr="00E71AD8" w:rsidRDefault="00AF31CC" w:rsidP="00BE51A1">
      <w:pPr>
        <w:ind w:left="360"/>
        <w:jc w:val="both"/>
        <w:rPr>
          <w:rFonts w:ascii="Cambria" w:hAnsi="Cambria" w:cs="Arial"/>
          <w:b/>
          <w:bCs/>
          <w:spacing w:val="-1"/>
        </w:rPr>
      </w:pPr>
    </w:p>
    <w:p w:rsidR="00E15241" w:rsidRDefault="00CC76A3" w:rsidP="00E15241">
      <w:pPr>
        <w:pStyle w:val="PlainTable31"/>
        <w:ind w:left="360"/>
        <w:jc w:val="both"/>
        <w:rPr>
          <w:rFonts w:ascii="Cambria" w:hAnsi="Cambria" w:cs="Arial"/>
        </w:rPr>
      </w:pPr>
      <w:r w:rsidRPr="00E71AD8">
        <w:rPr>
          <w:rFonts w:ascii="Cambria" w:hAnsi="Cambria" w:cs="Arial"/>
          <w:color w:val="000000"/>
          <w:spacing w:val="-1"/>
        </w:rPr>
        <w:t>Bidders have to bid for minimum</w:t>
      </w:r>
      <w:r w:rsidR="00063309" w:rsidRPr="00E71AD8">
        <w:rPr>
          <w:rFonts w:ascii="Cambria" w:hAnsi="Cambria" w:cs="Arial"/>
          <w:color w:val="000000"/>
          <w:spacing w:val="-1"/>
        </w:rPr>
        <w:t>1</w:t>
      </w:r>
      <w:r w:rsidR="007F0EA2" w:rsidRPr="00E71AD8">
        <w:rPr>
          <w:rFonts w:ascii="Cambria" w:hAnsi="Cambria" w:cs="Arial"/>
          <w:color w:val="000000"/>
          <w:spacing w:val="-1"/>
        </w:rPr>
        <w:t>00</w:t>
      </w:r>
      <w:r w:rsidR="00E15241" w:rsidRPr="00E71AD8">
        <w:rPr>
          <w:rFonts w:ascii="Cambria" w:hAnsi="Cambria" w:cs="Arial"/>
          <w:color w:val="000000"/>
          <w:spacing w:val="-1"/>
        </w:rPr>
        <w:t xml:space="preserve"> MT or available quantity at a particular warehouse/depot whichever is less and thereafter in multiples of 10 MT upto maximum 2000 MTonly</w:t>
      </w:r>
      <w:r w:rsidR="00742325" w:rsidRPr="00E71AD8">
        <w:rPr>
          <w:rFonts w:ascii="Cambria" w:hAnsi="Cambria" w:cs="Arial"/>
        </w:rPr>
        <w:t>.</w:t>
      </w:r>
    </w:p>
    <w:p w:rsidR="006264EE" w:rsidRPr="00E71AD8" w:rsidRDefault="006264EE" w:rsidP="00E15241">
      <w:pPr>
        <w:pStyle w:val="PlainTable31"/>
        <w:ind w:left="360"/>
        <w:jc w:val="both"/>
        <w:rPr>
          <w:rFonts w:ascii="Cambria" w:hAnsi="Cambria" w:cs="Arial"/>
          <w:b/>
          <w:color w:val="000000"/>
          <w:spacing w:val="-1"/>
        </w:rPr>
      </w:pPr>
    </w:p>
    <w:p w:rsidR="00AF31CC" w:rsidRPr="00E71AD8" w:rsidRDefault="00AF31CC" w:rsidP="00E15241">
      <w:pPr>
        <w:pStyle w:val="PlainTable31"/>
        <w:ind w:left="360"/>
        <w:jc w:val="both"/>
        <w:rPr>
          <w:rFonts w:ascii="Cambria" w:hAnsi="Cambria" w:cs="Arial"/>
          <w:color w:val="000000"/>
          <w:spacing w:val="-1"/>
        </w:rPr>
      </w:pPr>
    </w:p>
    <w:p w:rsidR="00102A4C" w:rsidRPr="00E71AD8" w:rsidRDefault="00102A4C" w:rsidP="00102A4C">
      <w:pPr>
        <w:pStyle w:val="ListParagraph"/>
        <w:numPr>
          <w:ilvl w:val="0"/>
          <w:numId w:val="19"/>
        </w:numPr>
        <w:spacing w:before="0" w:beforeAutospacing="0" w:after="0" w:afterAutospacing="0"/>
        <w:jc w:val="both"/>
        <w:rPr>
          <w:rFonts w:ascii="Cambria" w:eastAsia="Times New Roman" w:hAnsi="Cambria" w:cs="Arial"/>
          <w:b/>
          <w:color w:val="000000"/>
          <w:spacing w:val="-1"/>
          <w:sz w:val="20"/>
          <w:szCs w:val="20"/>
        </w:rPr>
      </w:pPr>
      <w:r w:rsidRPr="00E71AD8">
        <w:rPr>
          <w:rFonts w:ascii="Cambria" w:eastAsia="Times New Roman" w:hAnsi="Cambria" w:cs="Arial"/>
          <w:b/>
          <w:color w:val="000000"/>
          <w:spacing w:val="-1"/>
          <w:sz w:val="20"/>
          <w:szCs w:val="20"/>
        </w:rPr>
        <w:t>ONLINE BIDDING/e-AUCTION SESSION DETAILS</w:t>
      </w:r>
    </w:p>
    <w:p w:rsidR="00102A4C" w:rsidRPr="00E71AD8" w:rsidRDefault="00102A4C" w:rsidP="00102A4C">
      <w:pPr>
        <w:pStyle w:val="ListParagraph"/>
        <w:spacing w:before="0" w:beforeAutospacing="0" w:after="0" w:afterAutospacing="0"/>
        <w:ind w:left="720"/>
        <w:jc w:val="both"/>
        <w:rPr>
          <w:rFonts w:ascii="Cambria" w:eastAsia="Times New Roman" w:hAnsi="Cambria" w:cs="Arial"/>
          <w:color w:val="000000"/>
          <w:spacing w:val="-1"/>
          <w:sz w:val="20"/>
          <w:szCs w:val="20"/>
        </w:rPr>
      </w:pPr>
    </w:p>
    <w:p w:rsidR="002B4E11" w:rsidRPr="00E71AD8" w:rsidRDefault="00102A4C">
      <w:pPr>
        <w:ind w:left="426"/>
        <w:jc w:val="both"/>
        <w:rPr>
          <w:rFonts w:ascii="Cambria" w:hAnsi="Cambria" w:cs="Arial"/>
          <w:color w:val="000000"/>
          <w:spacing w:val="-1"/>
        </w:rPr>
      </w:pPr>
      <w:r w:rsidRPr="00E71AD8">
        <w:rPr>
          <w:rFonts w:ascii="Cambria" w:hAnsi="Cambria" w:cs="Arial"/>
          <w:color w:val="000000"/>
          <w:spacing w:val="-1"/>
        </w:rPr>
        <w:t>The Bidding shall be two stage processes: 1</w:t>
      </w:r>
      <w:r w:rsidRPr="00E71AD8">
        <w:rPr>
          <w:rFonts w:ascii="Cambria" w:hAnsi="Cambria" w:cs="Arial"/>
          <w:color w:val="000000"/>
          <w:spacing w:val="-1"/>
          <w:vertAlign w:val="superscript"/>
        </w:rPr>
        <w:t>st</w:t>
      </w:r>
      <w:r w:rsidRPr="00E71AD8">
        <w:rPr>
          <w:rFonts w:ascii="Cambria" w:hAnsi="Cambria" w:cs="Arial"/>
          <w:color w:val="000000"/>
          <w:spacing w:val="-1"/>
        </w:rPr>
        <w:t>Stage (</w:t>
      </w:r>
      <w:r w:rsidR="00DB1B9C" w:rsidRPr="00E71AD8">
        <w:rPr>
          <w:rFonts w:ascii="Cambria" w:hAnsi="Cambria" w:cs="Arial"/>
          <w:color w:val="000000"/>
          <w:spacing w:val="-1"/>
        </w:rPr>
        <w:t>Price Discovery</w:t>
      </w:r>
      <w:r w:rsidRPr="00E71AD8">
        <w:rPr>
          <w:rFonts w:ascii="Cambria" w:hAnsi="Cambria" w:cs="Arial"/>
          <w:color w:val="000000"/>
          <w:spacing w:val="-1"/>
        </w:rPr>
        <w:t xml:space="preserve"> Session), 2</w:t>
      </w:r>
      <w:r w:rsidRPr="00E71AD8">
        <w:rPr>
          <w:rFonts w:ascii="Cambria" w:hAnsi="Cambria" w:cs="Arial"/>
          <w:color w:val="000000"/>
          <w:spacing w:val="-1"/>
          <w:vertAlign w:val="superscript"/>
        </w:rPr>
        <w:t>nd</w:t>
      </w:r>
      <w:r w:rsidRPr="00E71AD8">
        <w:rPr>
          <w:rFonts w:ascii="Cambria" w:hAnsi="Cambria" w:cs="Arial"/>
          <w:color w:val="000000"/>
          <w:spacing w:val="-1"/>
        </w:rPr>
        <w:t>Stage (H1- Bid Matching Session)</w:t>
      </w:r>
    </w:p>
    <w:p w:rsidR="00102A4C" w:rsidRPr="00E71AD8" w:rsidRDefault="00102A4C" w:rsidP="0089548A">
      <w:pPr>
        <w:pStyle w:val="ListParagraph"/>
        <w:spacing w:before="0" w:beforeAutospacing="0" w:after="0" w:afterAutospacing="0"/>
        <w:ind w:left="851" w:hanging="425"/>
        <w:contextualSpacing/>
        <w:jc w:val="both"/>
        <w:rPr>
          <w:rFonts w:ascii="Cambria" w:eastAsia="Times New Roman" w:hAnsi="Cambria" w:cs="Arial"/>
          <w:color w:val="000000"/>
          <w:spacing w:val="-1"/>
          <w:sz w:val="20"/>
          <w:szCs w:val="20"/>
        </w:rPr>
      </w:pPr>
    </w:p>
    <w:p w:rsidR="00102A4C" w:rsidRPr="00E71AD8" w:rsidRDefault="00102A4C" w:rsidP="000F2287">
      <w:pPr>
        <w:pStyle w:val="ListParagraph"/>
        <w:numPr>
          <w:ilvl w:val="0"/>
          <w:numId w:val="23"/>
        </w:numPr>
        <w:spacing w:before="0" w:beforeAutospacing="0" w:after="0" w:afterAutospacing="0"/>
        <w:ind w:left="709"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 xml:space="preserve">The same stock shall be put on auction simultaneously on all the </w:t>
      </w:r>
      <w:r w:rsidR="00F43ECE" w:rsidRPr="00E71AD8">
        <w:rPr>
          <w:rFonts w:ascii="Cambria" w:eastAsia="Times New Roman" w:hAnsi="Cambria" w:cs="Arial"/>
          <w:color w:val="000000"/>
          <w:spacing w:val="-1"/>
          <w:sz w:val="20"/>
          <w:szCs w:val="20"/>
        </w:rPr>
        <w:t>NAFED</w:t>
      </w:r>
      <w:r w:rsidRPr="00E71AD8">
        <w:rPr>
          <w:rFonts w:ascii="Cambria" w:eastAsia="Times New Roman" w:hAnsi="Cambria" w:cs="Arial"/>
          <w:color w:val="000000"/>
          <w:spacing w:val="-1"/>
          <w:sz w:val="20"/>
          <w:szCs w:val="20"/>
        </w:rPr>
        <w:t>empanelled Service</w:t>
      </w:r>
      <w:r w:rsidR="0083493A" w:rsidRPr="00E71AD8">
        <w:rPr>
          <w:rFonts w:ascii="Cambria" w:eastAsia="Times New Roman" w:hAnsi="Cambria" w:cs="Arial"/>
          <w:color w:val="000000"/>
          <w:spacing w:val="-1"/>
          <w:sz w:val="20"/>
          <w:szCs w:val="20"/>
        </w:rPr>
        <w:t xml:space="preserve"> Providers (Portal)</w:t>
      </w:r>
      <w:r w:rsidRPr="00E71AD8">
        <w:rPr>
          <w:rFonts w:ascii="Cambria" w:eastAsia="Times New Roman" w:hAnsi="Cambria" w:cs="Arial"/>
          <w:color w:val="000000"/>
          <w:spacing w:val="-1"/>
          <w:sz w:val="20"/>
          <w:szCs w:val="20"/>
        </w:rPr>
        <w:t xml:space="preserve">. </w:t>
      </w:r>
    </w:p>
    <w:p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rsidR="00102A4C" w:rsidRPr="00E71AD8" w:rsidRDefault="00102A4C" w:rsidP="000F2287">
      <w:pPr>
        <w:pStyle w:val="ListParagraph"/>
        <w:numPr>
          <w:ilvl w:val="0"/>
          <w:numId w:val="23"/>
        </w:numPr>
        <w:spacing w:before="0" w:beforeAutospacing="0" w:after="0" w:afterAutospacing="0"/>
        <w:ind w:left="709"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 xml:space="preserve"> Bidders have to quote both Price and Quantity intended to purchase before completion of e-auction time. Auction shall be a price-quantity forward auction wherein the bidders change their bids in increments of 10 MT for Quantity and Rs 1/Quintal for Price or multiple thereof. </w:t>
      </w:r>
    </w:p>
    <w:p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rsidR="00102A4C" w:rsidRPr="00E71AD8" w:rsidRDefault="00102A4C" w:rsidP="000F2287">
      <w:pPr>
        <w:pStyle w:val="ListParagraph"/>
        <w:numPr>
          <w:ilvl w:val="0"/>
          <w:numId w:val="23"/>
        </w:numPr>
        <w:spacing w:before="0" w:beforeAutospacing="0" w:after="0" w:afterAutospacing="0"/>
        <w:ind w:left="709"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 xml:space="preserve">The auction session will be open for 30 minutes’ duration and there will be 03 extensions of 5 minutes each. Each Extension will come into effect, if any bid is received in the last 03 minutes of closing of the initial auction session or the extension session. </w:t>
      </w:r>
    </w:p>
    <w:p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rsidR="00102A4C" w:rsidRPr="00E71AD8" w:rsidRDefault="00102A4C" w:rsidP="000F2287">
      <w:pPr>
        <w:pStyle w:val="ListParagraph"/>
        <w:numPr>
          <w:ilvl w:val="0"/>
          <w:numId w:val="23"/>
        </w:numPr>
        <w:spacing w:before="0" w:beforeAutospacing="0" w:after="0" w:afterAutospacing="0"/>
        <w:ind w:left="709"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Since the auction quantity may be much higher than the Minimum bid qty for each auction. There could be multiple bidders at the highest price that is displayed.</w:t>
      </w:r>
    </w:p>
    <w:p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rsidR="00102A4C" w:rsidRPr="00E71AD8" w:rsidRDefault="00102A4C" w:rsidP="000F2287">
      <w:pPr>
        <w:pStyle w:val="ListParagraph"/>
        <w:numPr>
          <w:ilvl w:val="0"/>
          <w:numId w:val="23"/>
        </w:numPr>
        <w:spacing w:before="0" w:beforeAutospacing="0" w:after="0" w:afterAutospacing="0"/>
        <w:ind w:left="709"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The bidders shall place their bids online on platforms of Service Provider online system made available by Service Provider as per the terms and conditions mentioned herein.</w:t>
      </w:r>
    </w:p>
    <w:p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rsidR="00102A4C" w:rsidRPr="00E71AD8" w:rsidRDefault="00102A4C" w:rsidP="000F2287">
      <w:pPr>
        <w:pStyle w:val="ListParagraph"/>
        <w:numPr>
          <w:ilvl w:val="0"/>
          <w:numId w:val="23"/>
        </w:numPr>
        <w:spacing w:before="0" w:beforeAutospacing="0" w:after="0" w:afterAutospacing="0"/>
        <w:ind w:left="709"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Following criteria would be adopted for each lot in deciding the successful bidders:</w:t>
      </w:r>
    </w:p>
    <w:p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rsidR="00102A4C" w:rsidRPr="00E71AD8" w:rsidRDefault="00102A4C" w:rsidP="000F2287">
      <w:pPr>
        <w:pStyle w:val="ListParagraph"/>
        <w:numPr>
          <w:ilvl w:val="0"/>
          <w:numId w:val="24"/>
        </w:numPr>
        <w:spacing w:before="0" w:beforeAutospacing="0" w:after="0" w:afterAutospacing="0"/>
        <w:ind w:left="709" w:right="48"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 xml:space="preserve">The precedence for provisional allotment will be accorded to the buyer who has quoted the </w:t>
      </w:r>
      <w:r w:rsidR="00FF4746" w:rsidRPr="00E71AD8">
        <w:rPr>
          <w:rFonts w:ascii="Cambria" w:eastAsia="Times New Roman" w:hAnsi="Cambria" w:cs="Arial"/>
          <w:color w:val="000000"/>
          <w:spacing w:val="-1"/>
          <w:sz w:val="20"/>
          <w:szCs w:val="20"/>
        </w:rPr>
        <w:t>highest</w:t>
      </w:r>
      <w:r w:rsidRPr="00E71AD8">
        <w:rPr>
          <w:rFonts w:ascii="Cambria" w:eastAsia="Times New Roman" w:hAnsi="Cambria" w:cs="Arial"/>
          <w:color w:val="000000"/>
          <w:spacing w:val="-1"/>
          <w:sz w:val="20"/>
          <w:szCs w:val="20"/>
        </w:rPr>
        <w:t xml:space="preserve"> price.</w:t>
      </w:r>
    </w:p>
    <w:p w:rsidR="00102A4C" w:rsidRPr="00E71AD8" w:rsidRDefault="00102A4C" w:rsidP="000F2287">
      <w:pPr>
        <w:pStyle w:val="ListParagraph"/>
        <w:numPr>
          <w:ilvl w:val="0"/>
          <w:numId w:val="24"/>
        </w:numPr>
        <w:spacing w:before="0" w:beforeAutospacing="0" w:after="0" w:afterAutospacing="0"/>
        <w:ind w:left="709" w:right="48"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If two or more buyers bid the same highest price, precedence for provisional allotment will be accorded to the buyer who has placed the bid for the higher quantity.</w:t>
      </w:r>
    </w:p>
    <w:p w:rsidR="00102A4C" w:rsidRPr="00E71AD8" w:rsidRDefault="00102A4C" w:rsidP="000F2287">
      <w:pPr>
        <w:pStyle w:val="ListParagraph"/>
        <w:numPr>
          <w:ilvl w:val="0"/>
          <w:numId w:val="24"/>
        </w:numPr>
        <w:spacing w:before="0" w:beforeAutospacing="0" w:after="0" w:afterAutospacing="0"/>
        <w:ind w:left="709" w:right="48"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In case, two or more buyers bid the same price and the same quantity, precedence will be given to the buyer who has offered his bid first with reference to time.</w:t>
      </w:r>
    </w:p>
    <w:p w:rsidR="002B4E11" w:rsidRPr="00E71AD8" w:rsidRDefault="002B4E11">
      <w:pPr>
        <w:pStyle w:val="ListParagraph"/>
        <w:spacing w:before="0" w:beforeAutospacing="0" w:after="0" w:afterAutospacing="0"/>
        <w:ind w:left="709" w:right="48"/>
        <w:contextualSpacing/>
        <w:jc w:val="both"/>
        <w:rPr>
          <w:rFonts w:ascii="Cambria" w:eastAsia="Times New Roman" w:hAnsi="Cambria" w:cs="Arial"/>
          <w:color w:val="000000"/>
          <w:spacing w:val="-1"/>
          <w:sz w:val="20"/>
          <w:szCs w:val="20"/>
        </w:rPr>
      </w:pPr>
    </w:p>
    <w:p w:rsidR="00102A4C" w:rsidRPr="00E71AD8" w:rsidRDefault="00102A4C" w:rsidP="000F2287">
      <w:pPr>
        <w:pStyle w:val="ListParagraph"/>
        <w:numPr>
          <w:ilvl w:val="0"/>
          <w:numId w:val="23"/>
        </w:numPr>
        <w:spacing w:before="0" w:beforeAutospacing="0" w:after="0" w:afterAutospacing="0"/>
        <w:ind w:left="709" w:right="48"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 xml:space="preserve">The highest bid(s) received among all </w:t>
      </w:r>
      <w:r w:rsidR="00F43ECE" w:rsidRPr="00E71AD8">
        <w:rPr>
          <w:rFonts w:ascii="Cambria" w:eastAsia="Times New Roman" w:hAnsi="Cambria" w:cs="Arial"/>
          <w:color w:val="000000"/>
          <w:spacing w:val="-1"/>
          <w:sz w:val="20"/>
          <w:szCs w:val="20"/>
        </w:rPr>
        <w:t>NAFED</w:t>
      </w:r>
      <w:r w:rsidRPr="00E71AD8">
        <w:rPr>
          <w:rFonts w:ascii="Cambria" w:eastAsia="Times New Roman" w:hAnsi="Cambria" w:cs="Arial"/>
          <w:color w:val="000000"/>
          <w:spacing w:val="-1"/>
          <w:sz w:val="20"/>
          <w:szCs w:val="20"/>
        </w:rPr>
        <w:t>empanelled Service Providers, shall be treated as the H-1 bid discovered for the e-Auction.</w:t>
      </w:r>
    </w:p>
    <w:p w:rsidR="002B4E11" w:rsidRPr="00E71AD8" w:rsidRDefault="002B4E11">
      <w:pPr>
        <w:pStyle w:val="ListParagraph"/>
        <w:spacing w:before="0" w:beforeAutospacing="0" w:after="0" w:afterAutospacing="0"/>
        <w:ind w:left="709" w:right="48"/>
        <w:contextualSpacing/>
        <w:jc w:val="both"/>
        <w:rPr>
          <w:rFonts w:ascii="Cambria" w:eastAsia="Times New Roman" w:hAnsi="Cambria" w:cs="Arial"/>
          <w:color w:val="000000"/>
          <w:spacing w:val="-1"/>
          <w:sz w:val="20"/>
          <w:szCs w:val="20"/>
        </w:rPr>
      </w:pPr>
    </w:p>
    <w:p w:rsidR="00102A4C" w:rsidRPr="00E71AD8" w:rsidRDefault="00102A4C" w:rsidP="000F2287">
      <w:pPr>
        <w:pStyle w:val="ListParagraph"/>
        <w:numPr>
          <w:ilvl w:val="0"/>
          <w:numId w:val="23"/>
        </w:numPr>
        <w:spacing w:before="0" w:beforeAutospacing="0" w:after="0" w:afterAutospacing="0"/>
        <w:ind w:left="709"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 xml:space="preserve">H-1 matching round (2nd round) will be conducted for 30 mins after the H1 price discovery in the auction session for the bidders who have made a bid in the 1st round. </w:t>
      </w:r>
    </w:p>
    <w:p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rsidR="00102A4C" w:rsidRPr="00E71AD8" w:rsidRDefault="00102A4C" w:rsidP="000F2287">
      <w:pPr>
        <w:pStyle w:val="ListParagraph"/>
        <w:numPr>
          <w:ilvl w:val="3"/>
          <w:numId w:val="23"/>
        </w:numPr>
        <w:spacing w:before="0" w:beforeAutospacing="0" w:after="0" w:afterAutospacing="0"/>
        <w:ind w:left="709"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In H-1 Matching round, the non-H1 bidders will be shown the H1 price discovered, remaining quantity and the quantity they are eligible for (the final quantity they had quoted in the auction session).</w:t>
      </w:r>
    </w:p>
    <w:p w:rsidR="00102A4C" w:rsidRPr="00E71AD8" w:rsidRDefault="00102A4C" w:rsidP="000F2287">
      <w:pPr>
        <w:pStyle w:val="ListParagraph"/>
        <w:numPr>
          <w:ilvl w:val="3"/>
          <w:numId w:val="23"/>
        </w:numPr>
        <w:spacing w:before="0" w:beforeAutospacing="0" w:after="0" w:afterAutospacing="0"/>
        <w:ind w:left="709" w:hanging="283"/>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The Bidders will have the option to click on AGREE button to change their earlier quoted price to the H1 Price discovered in the auction for the quantity they have bided in the auction session.</w:t>
      </w:r>
    </w:p>
    <w:p w:rsidR="00102A4C" w:rsidRPr="00E71AD8" w:rsidRDefault="00102A4C" w:rsidP="000F2287">
      <w:pPr>
        <w:pStyle w:val="ListParagraph"/>
        <w:numPr>
          <w:ilvl w:val="3"/>
          <w:numId w:val="23"/>
        </w:numPr>
        <w:spacing w:before="0" w:beforeAutospacing="0" w:after="0" w:afterAutospacing="0"/>
        <w:ind w:left="709" w:hanging="283"/>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All the bids so made shall be depicted as ‘Provisionally Allotted’.  The ‘Provisionally Allotted’ quantity is indicative only and is subject to acceptance of the H1 Bid/Price by NAFED.</w:t>
      </w:r>
    </w:p>
    <w:p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rsidR="00102A4C" w:rsidRPr="00E71AD8" w:rsidRDefault="00102A4C" w:rsidP="000F2287">
      <w:pPr>
        <w:pStyle w:val="ListParagraph"/>
        <w:numPr>
          <w:ilvl w:val="0"/>
          <w:numId w:val="23"/>
        </w:numPr>
        <w:spacing w:before="0" w:beforeAutospacing="0" w:after="0" w:afterAutospacing="0"/>
        <w:ind w:left="709" w:hanging="283"/>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 xml:space="preserve">NAFED after due consideration will communicate its decision on the H1 price to Service Providers. However, NAFED may also reject the H-1 bid on their discretion. </w:t>
      </w:r>
    </w:p>
    <w:p w:rsidR="00102A4C" w:rsidRPr="00E71AD8" w:rsidRDefault="00102A4C" w:rsidP="0089548A">
      <w:pPr>
        <w:ind w:left="851" w:hanging="425"/>
        <w:contextualSpacing/>
        <w:jc w:val="both"/>
        <w:rPr>
          <w:rFonts w:ascii="Cambria" w:hAnsi="Cambria" w:cs="Arial"/>
          <w:color w:val="000000"/>
          <w:spacing w:val="-1"/>
        </w:rPr>
      </w:pPr>
    </w:p>
    <w:p w:rsidR="00102A4C" w:rsidRPr="00E71AD8" w:rsidRDefault="00E73271" w:rsidP="0089548A">
      <w:pPr>
        <w:pStyle w:val="ListParagraph"/>
        <w:numPr>
          <w:ilvl w:val="0"/>
          <w:numId w:val="23"/>
        </w:numPr>
        <w:spacing w:before="0" w:beforeAutospacing="0" w:after="0" w:afterAutospacing="0"/>
        <w:ind w:left="851" w:hanging="425"/>
        <w:contextualSpacing/>
        <w:jc w:val="both"/>
        <w:rPr>
          <w:rFonts w:ascii="Cambria" w:eastAsia="Times New Roman" w:hAnsi="Cambria" w:cs="Arial"/>
          <w:color w:val="000000"/>
          <w:spacing w:val="-1"/>
          <w:sz w:val="20"/>
          <w:szCs w:val="20"/>
          <w:rPrChange w:id="1" w:author="abineshbose" w:date="2022-09-05T11:07:00Z">
            <w:rPr>
              <w:rFonts w:ascii="Arial" w:eastAsia="Times New Roman" w:hAnsi="Arial" w:cs="Arial"/>
              <w:b/>
              <w:color w:val="000000"/>
              <w:spacing w:val="-1"/>
              <w:sz w:val="20"/>
              <w:szCs w:val="20"/>
            </w:rPr>
          </w:rPrChange>
        </w:rPr>
      </w:pPr>
      <w:r w:rsidRPr="00E73271">
        <w:rPr>
          <w:rFonts w:ascii="Cambria" w:eastAsia="Times New Roman" w:hAnsi="Cambria" w:cs="Arial"/>
          <w:color w:val="000000"/>
          <w:spacing w:val="-1"/>
          <w:sz w:val="20"/>
          <w:szCs w:val="20"/>
          <w:rPrChange w:id="2" w:author="abineshbose" w:date="2022-09-05T11:07:00Z">
            <w:rPr>
              <w:rFonts w:ascii="Arial" w:eastAsia="Times New Roman" w:hAnsi="Arial" w:cs="Arial"/>
              <w:b/>
              <w:color w:val="000000"/>
              <w:spacing w:val="-1"/>
              <w:sz w:val="20"/>
              <w:szCs w:val="20"/>
            </w:rPr>
          </w:rPrChange>
        </w:rPr>
        <w:t xml:space="preserve">Allocation Rules: </w:t>
      </w:r>
    </w:p>
    <w:p w:rsidR="0089548A" w:rsidRPr="00E71AD8" w:rsidRDefault="0089548A" w:rsidP="0089548A">
      <w:pPr>
        <w:pStyle w:val="ListParagraph"/>
        <w:spacing w:before="0" w:beforeAutospacing="0" w:after="0" w:afterAutospacing="0"/>
        <w:ind w:left="851"/>
        <w:contextualSpacing/>
        <w:jc w:val="both"/>
        <w:rPr>
          <w:rFonts w:ascii="Cambria" w:eastAsia="Times New Roman" w:hAnsi="Cambria" w:cs="Arial"/>
          <w:b/>
          <w:color w:val="000000"/>
          <w:spacing w:val="-1"/>
          <w:sz w:val="20"/>
          <w:szCs w:val="20"/>
        </w:rPr>
      </w:pPr>
    </w:p>
    <w:p w:rsidR="00102A4C" w:rsidRPr="00E71AD8" w:rsidRDefault="00102A4C" w:rsidP="00D56454">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After the approval of the H1 price by NAFED, the provisionally allotted quantity will be treated as ‘allotted quantity’. This shall, however be governed by the following precedence rules for allocation -</w:t>
      </w:r>
    </w:p>
    <w:p w:rsidR="00102A4C" w:rsidRPr="00E71AD8" w:rsidRDefault="00102A4C" w:rsidP="0089548A">
      <w:pPr>
        <w:pStyle w:val="ListParagraph"/>
        <w:spacing w:before="0" w:beforeAutospacing="0" w:after="0" w:afterAutospacing="0"/>
        <w:ind w:left="851" w:hanging="425"/>
        <w:contextualSpacing/>
        <w:jc w:val="both"/>
        <w:rPr>
          <w:rFonts w:ascii="Cambria" w:eastAsia="Times New Roman" w:hAnsi="Cambria" w:cs="Arial"/>
          <w:color w:val="000000"/>
          <w:spacing w:val="-1"/>
          <w:sz w:val="20"/>
          <w:szCs w:val="20"/>
        </w:rPr>
      </w:pPr>
    </w:p>
    <w:p w:rsidR="002B4E11" w:rsidRPr="00E71AD8" w:rsidRDefault="00102A4C">
      <w:pPr>
        <w:pStyle w:val="ListParagraph"/>
        <w:numPr>
          <w:ilvl w:val="3"/>
          <w:numId w:val="23"/>
        </w:numPr>
        <w:spacing w:before="0" w:beforeAutospacing="0" w:after="0" w:afterAutospacing="0"/>
        <w:ind w:left="709"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After acceptance of the H1 price by NAFED among the service providers, system will allocate the quantity quoted by the initial H1 bidder/s.</w:t>
      </w:r>
    </w:p>
    <w:p w:rsidR="002B4E11" w:rsidRPr="00E71AD8" w:rsidRDefault="00102A4C">
      <w:pPr>
        <w:pStyle w:val="ListParagraph"/>
        <w:numPr>
          <w:ilvl w:val="3"/>
          <w:numId w:val="23"/>
        </w:numPr>
        <w:spacing w:before="0" w:beforeAutospacing="0" w:after="0" w:afterAutospacing="0"/>
        <w:ind w:left="709"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 xml:space="preserve">After the 1st round, if the total demand raised by the H1 bidder/s is less than or equal to the total quantity (Calculated by Deducting the Quantity allocated to the H1 bidder/s from the total quantity put for e-auction), then only bidders participating in 1st round of auction by service providers are eligible to participate in 2nd round (matching round) to match the H1 price for the balance quantity remaining after allocating to H1 bidder/s. </w:t>
      </w:r>
    </w:p>
    <w:p w:rsidR="002B4E11" w:rsidRPr="00E71AD8" w:rsidRDefault="00102A4C">
      <w:pPr>
        <w:pStyle w:val="ListParagraph"/>
        <w:numPr>
          <w:ilvl w:val="3"/>
          <w:numId w:val="23"/>
        </w:numPr>
        <w:spacing w:before="0" w:beforeAutospacing="0" w:after="0" w:afterAutospacing="0"/>
        <w:ind w:left="709"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 xml:space="preserve">Precedence for allotment will be accorded to the buyer who has made the second highest bid (H2) during the 1st round Auction among all the service providers </w:t>
      </w:r>
      <w:r w:rsidR="00277996" w:rsidRPr="00E71AD8">
        <w:rPr>
          <w:rFonts w:ascii="Cambria" w:eastAsia="Times New Roman" w:hAnsi="Cambria" w:cs="Arial"/>
          <w:color w:val="000000"/>
          <w:spacing w:val="-1"/>
          <w:sz w:val="20"/>
          <w:szCs w:val="20"/>
        </w:rPr>
        <w:t>combined</w:t>
      </w:r>
      <w:r w:rsidRPr="00E71AD8">
        <w:rPr>
          <w:rFonts w:ascii="Cambria" w:eastAsia="Times New Roman" w:hAnsi="Cambria" w:cs="Arial"/>
          <w:color w:val="000000"/>
          <w:spacing w:val="-1"/>
          <w:sz w:val="20"/>
          <w:szCs w:val="20"/>
        </w:rPr>
        <w:t xml:space="preserve"> and so on till the point the entire quantity put for auction is exhausted.</w:t>
      </w:r>
    </w:p>
    <w:p w:rsidR="00102A4C" w:rsidRPr="00E71AD8" w:rsidRDefault="00102A4C" w:rsidP="00F43ECE">
      <w:pPr>
        <w:pStyle w:val="ListParagraph"/>
        <w:numPr>
          <w:ilvl w:val="3"/>
          <w:numId w:val="23"/>
        </w:numPr>
        <w:spacing w:before="0" w:beforeAutospacing="0" w:after="0" w:afterAutospacing="0"/>
        <w:ind w:left="709"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All the quantity unsold will be transferred to the next auction to be held on the next working days.</w:t>
      </w:r>
    </w:p>
    <w:p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rsidR="00102A4C" w:rsidRPr="00E71AD8" w:rsidRDefault="00102A4C" w:rsidP="00F43ECE">
      <w:pPr>
        <w:pStyle w:val="ListParagraph"/>
        <w:numPr>
          <w:ilvl w:val="0"/>
          <w:numId w:val="23"/>
        </w:numPr>
        <w:spacing w:before="0" w:beforeAutospacing="0" w:after="0" w:afterAutospacing="0"/>
        <w:ind w:left="709" w:hanging="283"/>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Once the approval of the H1 price is communicated by NAFED, system generated bid sheet will be shared to NAFED by Service Providers. After allocation has been done, a system generated email will be sent to all successful bidders.</w:t>
      </w:r>
    </w:p>
    <w:p w:rsidR="002B4E11" w:rsidRPr="00E71AD8" w:rsidRDefault="002B4E11">
      <w:pPr>
        <w:pStyle w:val="ListParagraph"/>
        <w:spacing w:before="0" w:beforeAutospacing="0" w:after="0" w:afterAutospacing="0"/>
        <w:ind w:left="851"/>
        <w:contextualSpacing/>
        <w:jc w:val="both"/>
        <w:rPr>
          <w:rFonts w:ascii="Cambria" w:eastAsia="Times New Roman" w:hAnsi="Cambria" w:cs="Arial"/>
          <w:color w:val="000000"/>
          <w:spacing w:val="-1"/>
          <w:sz w:val="20"/>
          <w:szCs w:val="20"/>
        </w:rPr>
      </w:pPr>
    </w:p>
    <w:p w:rsidR="00102A4C" w:rsidRPr="00E71AD8" w:rsidRDefault="00102A4C" w:rsidP="000F2287">
      <w:pPr>
        <w:pStyle w:val="ListParagraph"/>
        <w:numPr>
          <w:ilvl w:val="0"/>
          <w:numId w:val="23"/>
        </w:numPr>
        <w:spacing w:before="0" w:beforeAutospacing="0" w:after="0" w:afterAutospacing="0"/>
        <w:ind w:left="709" w:hanging="283"/>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The Bidders are required to quote in Indian Rupees/Quintal for each item on offer.</w:t>
      </w:r>
    </w:p>
    <w:p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rsidR="00102A4C" w:rsidRPr="00E71AD8" w:rsidRDefault="00102A4C" w:rsidP="000F2287">
      <w:pPr>
        <w:pStyle w:val="ListParagraph"/>
        <w:numPr>
          <w:ilvl w:val="0"/>
          <w:numId w:val="23"/>
        </w:numPr>
        <w:spacing w:before="0" w:beforeAutospacing="0" w:after="0" w:afterAutospacing="0"/>
        <w:ind w:left="709" w:hanging="283"/>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NAFED may specify a floor price below which no bids may be accepted by Service Provider Platforms.</w:t>
      </w:r>
    </w:p>
    <w:p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rsidR="00102A4C" w:rsidRPr="00E71AD8" w:rsidRDefault="00102A4C" w:rsidP="000F2287">
      <w:pPr>
        <w:pStyle w:val="ListParagraph"/>
        <w:numPr>
          <w:ilvl w:val="0"/>
          <w:numId w:val="23"/>
        </w:numPr>
        <w:spacing w:before="0" w:beforeAutospacing="0" w:after="0" w:afterAutospacing="0"/>
        <w:ind w:left="709" w:hanging="283"/>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 xml:space="preserve">The incremental tick size shall be Rs.1.00. </w:t>
      </w:r>
    </w:p>
    <w:p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rsidR="00102A4C" w:rsidRPr="00E71AD8" w:rsidRDefault="00102A4C" w:rsidP="000F2287">
      <w:pPr>
        <w:pStyle w:val="ListParagraph"/>
        <w:numPr>
          <w:ilvl w:val="0"/>
          <w:numId w:val="23"/>
        </w:numPr>
        <w:spacing w:before="0" w:beforeAutospacing="0" w:after="0" w:afterAutospacing="0"/>
        <w:ind w:left="709" w:hanging="283"/>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The highest valid bid(s), as available in bid sheet, shall be declared as the H-1 bidder(s) after decision by NAFED for the e-Auction. However, NAFED may also reject the H-1 bid(s) on their discretion. NAFED has sole discretion of declaring the H-1 bidder(s) as winner(s) or rejecting the H-1 bid(s). Declaration of H1 price/rate will be done Warehouse/Location wise after decision by NAFED.</w:t>
      </w:r>
    </w:p>
    <w:p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rsidR="00102A4C" w:rsidRPr="00E71AD8" w:rsidRDefault="00102A4C" w:rsidP="000F2287">
      <w:pPr>
        <w:pStyle w:val="ListParagraph"/>
        <w:numPr>
          <w:ilvl w:val="0"/>
          <w:numId w:val="23"/>
        </w:numPr>
        <w:spacing w:before="0" w:beforeAutospacing="0" w:after="0" w:afterAutospacing="0"/>
        <w:ind w:left="709" w:hanging="283"/>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 xml:space="preserve">During price discovery session, a bidder may modify his bid upwards to an incremental value more than </w:t>
      </w:r>
      <w:r w:rsidR="00361B6E" w:rsidRPr="00E71AD8">
        <w:rPr>
          <w:rFonts w:ascii="Cambria" w:eastAsia="Times New Roman" w:hAnsi="Cambria" w:cs="Arial"/>
          <w:color w:val="000000"/>
          <w:spacing w:val="-1"/>
          <w:sz w:val="20"/>
          <w:szCs w:val="20"/>
        </w:rPr>
        <w:t>his</w:t>
      </w:r>
      <w:r w:rsidRPr="00E71AD8">
        <w:rPr>
          <w:rFonts w:ascii="Cambria" w:eastAsia="Times New Roman" w:hAnsi="Cambria" w:cs="Arial"/>
          <w:color w:val="000000"/>
          <w:spacing w:val="-1"/>
          <w:sz w:val="20"/>
          <w:szCs w:val="20"/>
        </w:rPr>
        <w:t xml:space="preserve"> existing highest bid, second bid onwards every bid has to be at a price same or higher than </w:t>
      </w:r>
      <w:r w:rsidR="00361B6E" w:rsidRPr="00E71AD8">
        <w:rPr>
          <w:rFonts w:ascii="Cambria" w:eastAsia="Times New Roman" w:hAnsi="Cambria" w:cs="Arial"/>
          <w:color w:val="000000"/>
          <w:spacing w:val="-1"/>
          <w:sz w:val="20"/>
          <w:szCs w:val="20"/>
        </w:rPr>
        <w:t>his</w:t>
      </w:r>
      <w:r w:rsidRPr="00E71AD8">
        <w:rPr>
          <w:rFonts w:ascii="Cambria" w:eastAsia="Times New Roman" w:hAnsi="Cambria" w:cs="Arial"/>
          <w:color w:val="000000"/>
          <w:spacing w:val="-1"/>
          <w:sz w:val="20"/>
          <w:szCs w:val="20"/>
        </w:rPr>
        <w:t xml:space="preserve"> current highest price which is displayed in auction floor screen. If higher bid is received, lower price bids are knocked off.</w:t>
      </w:r>
    </w:p>
    <w:p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rsidR="00734850" w:rsidRPr="00E71AD8" w:rsidRDefault="00102A4C" w:rsidP="00734850">
      <w:pPr>
        <w:pStyle w:val="ListParagraph"/>
        <w:numPr>
          <w:ilvl w:val="0"/>
          <w:numId w:val="23"/>
        </w:numPr>
        <w:spacing w:before="0" w:beforeAutospacing="0" w:after="0" w:afterAutospacing="0"/>
        <w:ind w:left="709" w:hanging="283"/>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 xml:space="preserve">No cancellation of Bids shall be allowed during an auction </w:t>
      </w:r>
      <w:r w:rsidR="00F9327D" w:rsidRPr="00E71AD8">
        <w:rPr>
          <w:rFonts w:ascii="Cambria" w:eastAsia="Times New Roman" w:hAnsi="Cambria" w:cs="Arial"/>
          <w:color w:val="000000"/>
          <w:spacing w:val="-1"/>
          <w:sz w:val="20"/>
          <w:szCs w:val="20"/>
        </w:rPr>
        <w:t>session. As</w:t>
      </w:r>
      <w:r w:rsidR="00734850" w:rsidRPr="00E71AD8">
        <w:rPr>
          <w:rFonts w:ascii="Cambria" w:eastAsia="Times New Roman" w:hAnsi="Cambria" w:cs="Arial"/>
          <w:color w:val="000000"/>
          <w:spacing w:val="-1"/>
          <w:sz w:val="20"/>
          <w:szCs w:val="20"/>
        </w:rPr>
        <w:t xml:space="preserve"> the double confirmation of quotes features has been implemented in empanelled Se</w:t>
      </w:r>
      <w:r w:rsidR="003B770A" w:rsidRPr="00E71AD8">
        <w:rPr>
          <w:rFonts w:ascii="Cambria" w:eastAsia="Times New Roman" w:hAnsi="Cambria" w:cs="Arial"/>
          <w:color w:val="000000"/>
          <w:spacing w:val="-1"/>
          <w:sz w:val="20"/>
          <w:szCs w:val="20"/>
        </w:rPr>
        <w:t xml:space="preserve">rvice Providers therefore </w:t>
      </w:r>
      <w:r w:rsidR="00F9327D" w:rsidRPr="00E71AD8">
        <w:rPr>
          <w:rFonts w:ascii="Cambria" w:eastAsia="Times New Roman" w:hAnsi="Cambria" w:cs="Arial"/>
          <w:color w:val="000000"/>
          <w:spacing w:val="-1"/>
          <w:sz w:val="20"/>
          <w:szCs w:val="20"/>
        </w:rPr>
        <w:t>after bidding</w:t>
      </w:r>
      <w:r w:rsidR="003B770A" w:rsidRPr="00E71AD8">
        <w:rPr>
          <w:rFonts w:ascii="Cambria" w:eastAsia="Times New Roman" w:hAnsi="Cambria" w:cs="Arial"/>
          <w:color w:val="000000"/>
          <w:spacing w:val="-1"/>
          <w:sz w:val="20"/>
          <w:szCs w:val="20"/>
        </w:rPr>
        <w:t>,</w:t>
      </w:r>
      <w:r w:rsidR="00734850" w:rsidRPr="00E71AD8">
        <w:rPr>
          <w:rFonts w:ascii="Cambria" w:eastAsia="Times New Roman" w:hAnsi="Cambria" w:cs="Arial"/>
          <w:color w:val="000000"/>
          <w:spacing w:val="-1"/>
          <w:sz w:val="20"/>
          <w:szCs w:val="20"/>
        </w:rPr>
        <w:t xml:space="preserve"> no request of buyer will be entertained for wrong quotes. Buyer must </w:t>
      </w:r>
      <w:r w:rsidR="003B770A" w:rsidRPr="00E71AD8">
        <w:rPr>
          <w:rFonts w:ascii="Cambria" w:eastAsia="Times New Roman" w:hAnsi="Cambria" w:cs="Arial"/>
          <w:color w:val="000000"/>
          <w:spacing w:val="-1"/>
          <w:sz w:val="20"/>
          <w:szCs w:val="20"/>
        </w:rPr>
        <w:t xml:space="preserve">be </w:t>
      </w:r>
      <w:r w:rsidR="00734850" w:rsidRPr="00E71AD8">
        <w:rPr>
          <w:rFonts w:ascii="Cambria" w:eastAsia="Times New Roman" w:hAnsi="Cambria" w:cs="Arial"/>
          <w:color w:val="000000"/>
          <w:spacing w:val="-1"/>
          <w:sz w:val="20"/>
          <w:szCs w:val="20"/>
        </w:rPr>
        <w:t>cautio</w:t>
      </w:r>
      <w:r w:rsidR="003B770A" w:rsidRPr="00E71AD8">
        <w:rPr>
          <w:rFonts w:ascii="Cambria" w:eastAsia="Times New Roman" w:hAnsi="Cambria" w:cs="Arial"/>
          <w:color w:val="000000"/>
          <w:spacing w:val="-1"/>
          <w:sz w:val="20"/>
          <w:szCs w:val="20"/>
        </w:rPr>
        <w:t>us</w:t>
      </w:r>
      <w:r w:rsidR="00734850" w:rsidRPr="00E71AD8">
        <w:rPr>
          <w:rFonts w:ascii="Cambria" w:eastAsia="Times New Roman" w:hAnsi="Cambria" w:cs="Arial"/>
          <w:color w:val="000000"/>
          <w:spacing w:val="-1"/>
          <w:sz w:val="20"/>
          <w:szCs w:val="20"/>
        </w:rPr>
        <w:t xml:space="preserve"> during the bidding process while quoting the rates.  </w:t>
      </w:r>
    </w:p>
    <w:p w:rsidR="002B4E11" w:rsidRPr="00E71AD8" w:rsidRDefault="002B4E11">
      <w:pPr>
        <w:pStyle w:val="ListParagraph"/>
        <w:spacing w:before="0" w:beforeAutospacing="0" w:after="0" w:afterAutospacing="0"/>
        <w:ind w:left="709"/>
        <w:contextualSpacing/>
        <w:jc w:val="both"/>
        <w:rPr>
          <w:rFonts w:ascii="Cambria" w:eastAsia="Times New Roman" w:hAnsi="Cambria" w:cs="Arial"/>
          <w:b/>
          <w:color w:val="000000"/>
          <w:spacing w:val="-1"/>
          <w:sz w:val="20"/>
          <w:szCs w:val="20"/>
        </w:rPr>
      </w:pPr>
    </w:p>
    <w:p w:rsidR="00102A4C" w:rsidRPr="00E71AD8" w:rsidRDefault="00102A4C" w:rsidP="000F2287">
      <w:pPr>
        <w:pStyle w:val="ListParagraph"/>
        <w:numPr>
          <w:ilvl w:val="0"/>
          <w:numId w:val="23"/>
        </w:numPr>
        <w:spacing w:before="0" w:beforeAutospacing="0" w:after="0" w:afterAutospacing="0"/>
        <w:ind w:left="709" w:hanging="283"/>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The final results of the e-Auction are binding on all bidders and any requests or cancellation received after the conclusion of an auction session and confirmation, bidders will be blacklisted and debarred from participation in further tenders/e-Auction of any commodity floated by NAFED.</w:t>
      </w:r>
    </w:p>
    <w:p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rsidR="00102A4C" w:rsidRPr="00E71AD8" w:rsidRDefault="00102A4C" w:rsidP="000F2287">
      <w:pPr>
        <w:pStyle w:val="ListParagraph"/>
        <w:numPr>
          <w:ilvl w:val="0"/>
          <w:numId w:val="23"/>
        </w:numPr>
        <w:spacing w:before="0" w:beforeAutospacing="0" w:after="0" w:afterAutospacing="0"/>
        <w:ind w:left="709" w:hanging="283"/>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Any bid placed using the bidder’s username and the password shall be deemed to be an unconditional binding on the bidder who has registered with Service Provider portal by generating their own username and password, inter-alia, for the purpose of the e-Auction and the bidder shall be solely and fully responsible for all the activities that occur under such user name and password. The user is therefore advised to check the user name and the password before the e-Auction and is advised not to reveal it to anyone else so as to prevent misuse of the same.</w:t>
      </w:r>
    </w:p>
    <w:p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rsidR="00102A4C" w:rsidRPr="00E71AD8" w:rsidRDefault="00102A4C" w:rsidP="000F2287">
      <w:pPr>
        <w:pStyle w:val="ListParagraph"/>
        <w:numPr>
          <w:ilvl w:val="0"/>
          <w:numId w:val="23"/>
        </w:numPr>
        <w:spacing w:before="0" w:beforeAutospacing="0" w:after="0" w:afterAutospacing="0"/>
        <w:ind w:left="709" w:hanging="283"/>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 xml:space="preserve">The bidders participating in the bidding process should participate diligently and submit bids in a fair manner. The bidders should not conduct any act or submit </w:t>
      </w:r>
      <w:r w:rsidR="0089548A" w:rsidRPr="00E71AD8">
        <w:rPr>
          <w:rFonts w:ascii="Cambria" w:eastAsia="Times New Roman" w:hAnsi="Cambria" w:cs="Arial"/>
          <w:color w:val="000000"/>
          <w:spacing w:val="-1"/>
          <w:sz w:val="20"/>
          <w:szCs w:val="20"/>
        </w:rPr>
        <w:t>bids, which</w:t>
      </w:r>
      <w:r w:rsidRPr="00E71AD8">
        <w:rPr>
          <w:rFonts w:ascii="Cambria" w:eastAsia="Times New Roman" w:hAnsi="Cambria" w:cs="Arial"/>
          <w:color w:val="000000"/>
          <w:spacing w:val="-1"/>
          <w:sz w:val="20"/>
          <w:szCs w:val="20"/>
        </w:rPr>
        <w:t xml:space="preserve"> are detrimental to the bidding process and likely to cause disruption or disturb the market equilibrium. In case of any act or omission on the part of any bidders, including participation and entering bids in the bidding process, is likely to cause disruption, effect market equilibrium or result in malpractice or manipulation of the bidding process, NAFED may at its sole and absolute discretion, in the best interest of the entire bidding process and other participants at large, with or without giving notice to any such bidder and/or without assigning any reasons whatsoever, may debar/disqualify any bidder or restrict participation of such bidder in the bidding process. The decision of NAFED in this regard shall be final and binding on all the bidders. Such non-serious bidders may further be debarred or blocked from participating in future bidding process.</w:t>
      </w:r>
    </w:p>
    <w:p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rsidR="00102A4C" w:rsidRPr="00E71AD8" w:rsidRDefault="00102A4C" w:rsidP="004455A9">
      <w:pPr>
        <w:pStyle w:val="ListParagraph"/>
        <w:numPr>
          <w:ilvl w:val="0"/>
          <w:numId w:val="23"/>
        </w:numPr>
        <w:spacing w:before="0" w:beforeAutospacing="0" w:after="0" w:afterAutospacing="0"/>
        <w:ind w:left="709" w:hanging="283"/>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NAFED reserves the right to accept or reject any or all bids including the highest bid wholly or partially or counter the bid(s) including right to increase or decrease the quantity without assigning any reasons thereof and the bidder shall not raise any dispute.</w:t>
      </w:r>
    </w:p>
    <w:p w:rsidR="007B07E3" w:rsidRPr="00E71AD8" w:rsidRDefault="007B07E3" w:rsidP="004455A9">
      <w:pPr>
        <w:pStyle w:val="PlainTable31"/>
        <w:ind w:left="0" w:right="-200"/>
        <w:jc w:val="both"/>
        <w:rPr>
          <w:rFonts w:ascii="Cambria" w:hAnsi="Cambria" w:cs="Arial"/>
          <w:b/>
          <w:spacing w:val="-1"/>
        </w:rPr>
      </w:pPr>
    </w:p>
    <w:p w:rsidR="00226BBA" w:rsidRPr="00E71AD8" w:rsidRDefault="003B2B08" w:rsidP="004455A9">
      <w:pPr>
        <w:pStyle w:val="ListParagraph"/>
        <w:numPr>
          <w:ilvl w:val="0"/>
          <w:numId w:val="19"/>
        </w:numPr>
        <w:spacing w:before="0" w:beforeAutospacing="0" w:after="0" w:afterAutospacing="0"/>
        <w:jc w:val="both"/>
        <w:rPr>
          <w:rFonts w:ascii="Cambria" w:hAnsi="Cambria" w:cs="Arial"/>
          <w:b/>
          <w:spacing w:val="-1"/>
          <w:sz w:val="20"/>
          <w:szCs w:val="20"/>
        </w:rPr>
      </w:pPr>
      <w:r w:rsidRPr="00E71AD8">
        <w:rPr>
          <w:rFonts w:ascii="Cambria" w:hAnsi="Cambria" w:cs="Arial"/>
          <w:b/>
          <w:spacing w:val="-1"/>
          <w:sz w:val="20"/>
          <w:szCs w:val="20"/>
        </w:rPr>
        <w:t>INTIMATION TO THE SUCCESSFUL BIDDER &amp; COLLECTION OF SALEPROCEED</w:t>
      </w:r>
    </w:p>
    <w:p w:rsidR="002B4E11" w:rsidRPr="00E71AD8" w:rsidRDefault="002B4E11">
      <w:pPr>
        <w:pStyle w:val="ListParagraph"/>
        <w:spacing w:before="0" w:beforeAutospacing="0" w:after="0" w:afterAutospacing="0"/>
        <w:ind w:left="360"/>
        <w:jc w:val="both"/>
        <w:rPr>
          <w:rFonts w:ascii="Cambria" w:hAnsi="Cambria" w:cs="Arial"/>
          <w:b/>
          <w:spacing w:val="-1"/>
        </w:rPr>
      </w:pPr>
    </w:p>
    <w:p w:rsidR="002B4E11" w:rsidRPr="00E71AD8" w:rsidRDefault="00506001">
      <w:pPr>
        <w:pStyle w:val="PlainTable310"/>
        <w:numPr>
          <w:ilvl w:val="0"/>
          <w:numId w:val="17"/>
        </w:numPr>
        <w:spacing w:line="276" w:lineRule="auto"/>
        <w:ind w:left="709" w:right="-200" w:hanging="283"/>
        <w:jc w:val="both"/>
        <w:rPr>
          <w:rFonts w:ascii="Cambria" w:hAnsi="Cambria" w:cs="Arial"/>
          <w:spacing w:val="-1"/>
        </w:rPr>
      </w:pPr>
      <w:r w:rsidRPr="00E71AD8">
        <w:rPr>
          <w:rFonts w:ascii="Cambria" w:hAnsi="Cambria" w:cs="Arial"/>
          <w:spacing w:val="-1"/>
        </w:rPr>
        <w:t>NAFED</w:t>
      </w:r>
      <w:r w:rsidR="005835C5" w:rsidRPr="00E71AD8">
        <w:rPr>
          <w:rFonts w:ascii="Cambria" w:hAnsi="Cambria" w:cs="Arial"/>
          <w:spacing w:val="-1"/>
        </w:rPr>
        <w:t xml:space="preserve"> will intimate the successful bidders on the next </w:t>
      </w:r>
      <w:r w:rsidR="00061DFD" w:rsidRPr="00E71AD8">
        <w:rPr>
          <w:rFonts w:ascii="Cambria" w:hAnsi="Cambria" w:cs="Arial"/>
          <w:spacing w:val="-1"/>
        </w:rPr>
        <w:t xml:space="preserve">working </w:t>
      </w:r>
      <w:r w:rsidR="005835C5" w:rsidRPr="00E71AD8">
        <w:rPr>
          <w:rFonts w:ascii="Cambria" w:hAnsi="Cambria" w:cs="Arial"/>
          <w:spacing w:val="-1"/>
        </w:rPr>
        <w:t>day of bid day through email or</w:t>
      </w:r>
      <w:r w:rsidR="00061DFD" w:rsidRPr="00E71AD8">
        <w:rPr>
          <w:rFonts w:ascii="Cambria" w:hAnsi="Cambria" w:cs="Arial"/>
          <w:spacing w:val="-1"/>
        </w:rPr>
        <w:t xml:space="preserve"> fax</w:t>
      </w:r>
      <w:r w:rsidR="000C453D" w:rsidRPr="00E71AD8">
        <w:rPr>
          <w:rFonts w:ascii="Cambria" w:hAnsi="Cambria" w:cs="Arial"/>
          <w:spacing w:val="-1"/>
        </w:rPr>
        <w:t xml:space="preserve"> or phone</w:t>
      </w:r>
      <w:r w:rsidR="00F43ECE" w:rsidRPr="00E71AD8">
        <w:rPr>
          <w:rFonts w:ascii="Cambria" w:hAnsi="Cambria" w:cs="Arial"/>
          <w:spacing w:val="-1"/>
        </w:rPr>
        <w:t xml:space="preserve">. </w:t>
      </w:r>
    </w:p>
    <w:p w:rsidR="002B4E11" w:rsidRPr="00E71AD8" w:rsidRDefault="008C2246">
      <w:pPr>
        <w:pStyle w:val="PlainTable31"/>
        <w:numPr>
          <w:ilvl w:val="0"/>
          <w:numId w:val="17"/>
        </w:numPr>
        <w:spacing w:line="276" w:lineRule="auto"/>
        <w:ind w:right="-200"/>
        <w:jc w:val="both"/>
        <w:rPr>
          <w:rFonts w:ascii="Cambria" w:hAnsi="Cambria" w:cs="Arial"/>
          <w:spacing w:val="-1"/>
        </w:rPr>
      </w:pPr>
      <w:r w:rsidRPr="00E71AD8">
        <w:rPr>
          <w:rFonts w:ascii="Cambria" w:hAnsi="Cambria" w:cs="Arial"/>
          <w:spacing w:val="-1"/>
        </w:rPr>
        <w:t>Acceptanceletter will be issued with price confirmation via email/fax.</w:t>
      </w:r>
    </w:p>
    <w:p w:rsidR="002B4E11" w:rsidRPr="00E71AD8" w:rsidRDefault="003A7B73">
      <w:pPr>
        <w:pStyle w:val="PlainTable310"/>
        <w:numPr>
          <w:ilvl w:val="0"/>
          <w:numId w:val="17"/>
        </w:numPr>
        <w:spacing w:line="276" w:lineRule="auto"/>
        <w:ind w:right="-200"/>
        <w:jc w:val="both"/>
        <w:rPr>
          <w:rFonts w:ascii="Cambria" w:hAnsi="Cambria" w:cs="Arial"/>
          <w:spacing w:val="-1"/>
        </w:rPr>
      </w:pPr>
      <w:r w:rsidRPr="00E71AD8">
        <w:rPr>
          <w:rFonts w:ascii="Cambria" w:hAnsi="Cambria" w:cs="Arial"/>
          <w:spacing w:val="-1"/>
        </w:rPr>
        <w:t>Upon c</w:t>
      </w:r>
      <w:r w:rsidR="008C2246" w:rsidRPr="00E71AD8">
        <w:rPr>
          <w:rFonts w:ascii="Cambria" w:hAnsi="Cambria" w:cs="Arial"/>
          <w:spacing w:val="-1"/>
        </w:rPr>
        <w:t xml:space="preserve">onfirmation, </w:t>
      </w:r>
      <w:r w:rsidR="00102A4C" w:rsidRPr="00E71AD8">
        <w:rPr>
          <w:rFonts w:ascii="Cambria" w:hAnsi="Cambria" w:cs="Arial"/>
          <w:spacing w:val="-1"/>
        </w:rPr>
        <w:t xml:space="preserve">Service Provider </w:t>
      </w:r>
      <w:r w:rsidR="00C45E10" w:rsidRPr="00E71AD8">
        <w:rPr>
          <w:rFonts w:ascii="Cambria" w:hAnsi="Cambria" w:cs="Arial"/>
          <w:spacing w:val="-1"/>
        </w:rPr>
        <w:t>shall transfer 5% EMD to NAFED</w:t>
      </w:r>
      <w:r w:rsidR="008E337F" w:rsidRPr="00E71AD8">
        <w:rPr>
          <w:rFonts w:ascii="Cambria" w:hAnsi="Cambria" w:cs="Arial"/>
          <w:spacing w:val="-1"/>
        </w:rPr>
        <w:t xml:space="preserve"> on same day or </w:t>
      </w:r>
      <w:r w:rsidR="0008034D" w:rsidRPr="00E71AD8">
        <w:rPr>
          <w:rFonts w:ascii="Cambria" w:hAnsi="Cambria" w:cs="Arial"/>
          <w:spacing w:val="-1"/>
        </w:rPr>
        <w:t xml:space="preserve">within </w:t>
      </w:r>
      <w:r w:rsidR="008E337F" w:rsidRPr="00E71AD8">
        <w:rPr>
          <w:rFonts w:ascii="Cambria" w:hAnsi="Cambria" w:cs="Arial"/>
          <w:spacing w:val="-1"/>
        </w:rPr>
        <w:t>one bank working day</w:t>
      </w:r>
      <w:r w:rsidR="00C45E10" w:rsidRPr="00E71AD8">
        <w:rPr>
          <w:rFonts w:ascii="Cambria" w:hAnsi="Cambria" w:cs="Arial"/>
          <w:spacing w:val="-1"/>
        </w:rPr>
        <w:t>.</w:t>
      </w:r>
      <w:r w:rsidR="00102A4C" w:rsidRPr="00E71AD8">
        <w:rPr>
          <w:rFonts w:ascii="Cambria" w:hAnsi="Cambria" w:cs="Arial"/>
          <w:spacing w:val="-1"/>
        </w:rPr>
        <w:t xml:space="preserve">Service Provider </w:t>
      </w:r>
      <w:r w:rsidR="005526F0" w:rsidRPr="00E71AD8">
        <w:rPr>
          <w:rFonts w:ascii="Cambria" w:hAnsi="Cambria" w:cs="Arial"/>
          <w:spacing w:val="-1"/>
        </w:rPr>
        <w:t xml:space="preserve">shall deduct </w:t>
      </w:r>
      <w:r w:rsidR="00102A4C" w:rsidRPr="00E71AD8">
        <w:rPr>
          <w:rFonts w:ascii="Cambria" w:hAnsi="Cambria" w:cs="Arial"/>
          <w:spacing w:val="-1"/>
        </w:rPr>
        <w:t>---------</w:t>
      </w:r>
      <w:r w:rsidR="005526F0" w:rsidRPr="00E71AD8">
        <w:rPr>
          <w:rFonts w:ascii="Cambria" w:hAnsi="Cambria" w:cs="Arial"/>
          <w:spacing w:val="-1"/>
        </w:rPr>
        <w:t xml:space="preserve"> T</w:t>
      </w:r>
      <w:r w:rsidR="000F2287" w:rsidRPr="00E71AD8">
        <w:rPr>
          <w:rFonts w:ascii="Cambria" w:hAnsi="Cambria" w:cs="Arial"/>
          <w:spacing w:val="-1"/>
        </w:rPr>
        <w:t>ransaction Charges</w:t>
      </w:r>
      <w:r w:rsidR="005526F0" w:rsidRPr="00E71AD8">
        <w:rPr>
          <w:rFonts w:ascii="Cambria" w:hAnsi="Cambria" w:cs="Arial"/>
          <w:spacing w:val="-1"/>
        </w:rPr>
        <w:t xml:space="preserve"> plus GST from the EMD of buyer &amp; remaining amount shall be unblocked. </w:t>
      </w:r>
    </w:p>
    <w:p w:rsidR="002B4E11" w:rsidRDefault="00C45E10">
      <w:pPr>
        <w:pStyle w:val="PlainTable310"/>
        <w:numPr>
          <w:ilvl w:val="0"/>
          <w:numId w:val="17"/>
        </w:numPr>
        <w:spacing w:line="276" w:lineRule="auto"/>
        <w:ind w:right="-200"/>
        <w:jc w:val="both"/>
        <w:rPr>
          <w:rFonts w:ascii="Cambria" w:hAnsi="Cambria" w:cs="Arial"/>
          <w:spacing w:val="-1"/>
          <w:highlight w:val="yellow"/>
        </w:rPr>
      </w:pPr>
      <w:r w:rsidRPr="00E71AD8">
        <w:rPr>
          <w:rFonts w:ascii="Cambria" w:hAnsi="Cambria" w:cs="Arial"/>
          <w:spacing w:val="-1"/>
        </w:rPr>
        <w:t>B</w:t>
      </w:r>
      <w:r w:rsidR="008C2246" w:rsidRPr="00E71AD8">
        <w:rPr>
          <w:rFonts w:ascii="Cambria" w:hAnsi="Cambria" w:cs="Arial"/>
          <w:spacing w:val="-1"/>
        </w:rPr>
        <w:t xml:space="preserve">uyer needs to deposit </w:t>
      </w:r>
      <w:r w:rsidR="001255E7" w:rsidRPr="00E71AD8">
        <w:rPr>
          <w:rFonts w:ascii="Cambria" w:hAnsi="Cambria" w:cs="Arial"/>
          <w:spacing w:val="-1"/>
        </w:rPr>
        <w:t>95</w:t>
      </w:r>
      <w:r w:rsidR="008C2246" w:rsidRPr="00E71AD8">
        <w:rPr>
          <w:rFonts w:ascii="Cambria" w:hAnsi="Cambria" w:cs="Arial"/>
          <w:spacing w:val="-1"/>
        </w:rPr>
        <w:t xml:space="preserve"> % </w:t>
      </w:r>
      <w:r w:rsidR="0042493F" w:rsidRPr="00E71AD8">
        <w:rPr>
          <w:rFonts w:ascii="Cambria" w:hAnsi="Cambria" w:cs="Arial"/>
          <w:spacing w:val="-1"/>
        </w:rPr>
        <w:t xml:space="preserve">in their respective account provided by </w:t>
      </w:r>
      <w:r w:rsidR="00FE68B8" w:rsidRPr="00E71AD8">
        <w:rPr>
          <w:rFonts w:ascii="Cambria" w:hAnsi="Cambria" w:cs="Arial"/>
          <w:spacing w:val="-1"/>
        </w:rPr>
        <w:t>NAFED</w:t>
      </w:r>
      <w:r w:rsidR="00D92D93" w:rsidRPr="00E71AD8">
        <w:rPr>
          <w:rFonts w:ascii="Cambria" w:hAnsi="Cambria" w:cs="Arial"/>
          <w:spacing w:val="-1"/>
        </w:rPr>
        <w:t xml:space="preserve"> within </w:t>
      </w:r>
      <w:r w:rsidR="00D96D59" w:rsidRPr="00E71AD8">
        <w:rPr>
          <w:rFonts w:ascii="Cambria" w:hAnsi="Cambria" w:cs="Arial"/>
          <w:b/>
          <w:spacing w:val="-1"/>
          <w:highlight w:val="yellow"/>
        </w:rPr>
        <w:t>5</w:t>
      </w:r>
      <w:r w:rsidR="00D92D93" w:rsidRPr="00E71AD8">
        <w:rPr>
          <w:rFonts w:ascii="Cambria" w:hAnsi="Cambria" w:cs="Arial"/>
          <w:spacing w:val="-1"/>
        </w:rPr>
        <w:t>bank working days</w:t>
      </w:r>
      <w:r w:rsidR="00F43ECE" w:rsidRPr="00E71AD8">
        <w:rPr>
          <w:rFonts w:ascii="Cambria" w:hAnsi="Cambria" w:cs="Arial"/>
          <w:spacing w:val="-1"/>
        </w:rPr>
        <w:t xml:space="preserve">from the date of confirmation of </w:t>
      </w:r>
      <w:r w:rsidR="00F43ECE" w:rsidRPr="00E71AD8">
        <w:rPr>
          <w:rFonts w:ascii="Cambria" w:hAnsi="Cambria" w:cs="Arial"/>
          <w:spacing w:val="-1"/>
          <w:highlight w:val="yellow"/>
        </w:rPr>
        <w:t xml:space="preserve">sale </w:t>
      </w:r>
      <w:r w:rsidR="00D96D59" w:rsidRPr="00E71AD8">
        <w:rPr>
          <w:rFonts w:ascii="Cambria" w:hAnsi="Cambria" w:cs="Arial"/>
          <w:b/>
          <w:bCs/>
          <w:spacing w:val="-1"/>
          <w:highlight w:val="yellow"/>
        </w:rPr>
        <w:t>(</w:t>
      </w:r>
      <w:r w:rsidR="00F43ECE" w:rsidRPr="00E71AD8">
        <w:rPr>
          <w:rFonts w:ascii="Cambria" w:hAnsi="Cambria" w:cs="Arial"/>
          <w:b/>
          <w:bCs/>
          <w:spacing w:val="-1"/>
          <w:highlight w:val="yellow"/>
        </w:rPr>
        <w:t xml:space="preserve">which </w:t>
      </w:r>
      <w:r w:rsidR="00897777" w:rsidRPr="00E71AD8">
        <w:rPr>
          <w:rFonts w:ascii="Cambria" w:hAnsi="Cambria" w:cs="Arial"/>
          <w:b/>
          <w:bCs/>
          <w:spacing w:val="-1"/>
          <w:highlight w:val="yellow"/>
        </w:rPr>
        <w:t xml:space="preserve">excluding </w:t>
      </w:r>
      <w:r w:rsidR="00F43ECE" w:rsidRPr="00E71AD8">
        <w:rPr>
          <w:rFonts w:ascii="Cambria" w:hAnsi="Cambria" w:cs="Arial"/>
          <w:b/>
          <w:bCs/>
          <w:spacing w:val="-1"/>
          <w:highlight w:val="yellow"/>
        </w:rPr>
        <w:t>the date of confirmation of sale</w:t>
      </w:r>
      <w:r w:rsidR="00D96D59" w:rsidRPr="00E71AD8">
        <w:rPr>
          <w:rFonts w:ascii="Cambria" w:hAnsi="Cambria" w:cs="Arial"/>
          <w:b/>
          <w:bCs/>
          <w:spacing w:val="-1"/>
          <w:highlight w:val="yellow"/>
        </w:rPr>
        <w:t>)</w:t>
      </w:r>
      <w:r w:rsidR="00D92D93" w:rsidRPr="00E71AD8">
        <w:rPr>
          <w:rFonts w:ascii="Cambria" w:hAnsi="Cambria" w:cs="Arial"/>
          <w:spacing w:val="-1"/>
          <w:highlight w:val="yellow"/>
        </w:rPr>
        <w:t>.</w:t>
      </w:r>
    </w:p>
    <w:p w:rsidR="00084731" w:rsidRPr="00E71AD8" w:rsidRDefault="00084731" w:rsidP="00084731">
      <w:pPr>
        <w:pStyle w:val="PlainTable310"/>
        <w:spacing w:line="276" w:lineRule="auto"/>
        <w:ind w:right="-200"/>
        <w:jc w:val="both"/>
        <w:rPr>
          <w:rFonts w:ascii="Cambria" w:hAnsi="Cambria" w:cs="Arial"/>
          <w:spacing w:val="-1"/>
          <w:highlight w:val="yellow"/>
        </w:rPr>
      </w:pPr>
    </w:p>
    <w:p w:rsidR="002B4E11" w:rsidRPr="00E71AD8" w:rsidRDefault="002B4E11">
      <w:pPr>
        <w:pStyle w:val="PlainTable31"/>
        <w:ind w:left="450" w:right="-200"/>
        <w:jc w:val="both"/>
        <w:rPr>
          <w:rFonts w:ascii="Cambria" w:hAnsi="Cambria" w:cs="Arial"/>
          <w:spacing w:val="-1"/>
        </w:rPr>
      </w:pPr>
    </w:p>
    <w:tbl>
      <w:tblPr>
        <w:tblW w:w="105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5"/>
        <w:gridCol w:w="3286"/>
        <w:gridCol w:w="1990"/>
        <w:gridCol w:w="1528"/>
        <w:gridCol w:w="1927"/>
      </w:tblGrid>
      <w:tr w:rsidR="00B60B48" w:rsidRPr="00E71AD8" w:rsidTr="00B60B48">
        <w:trPr>
          <w:trHeight w:val="286"/>
          <w:jc w:val="center"/>
        </w:trPr>
        <w:tc>
          <w:tcPr>
            <w:tcW w:w="1835" w:type="dxa"/>
          </w:tcPr>
          <w:p w:rsidR="00B60B48" w:rsidRPr="00E71AD8" w:rsidRDefault="00B60B48" w:rsidP="00667305">
            <w:pPr>
              <w:spacing w:line="276" w:lineRule="auto"/>
              <w:ind w:right="-122"/>
              <w:jc w:val="center"/>
              <w:rPr>
                <w:rFonts w:ascii="Cambria" w:hAnsi="Cambria" w:cs="Arial"/>
                <w:b/>
                <w:spacing w:val="-1"/>
              </w:rPr>
            </w:pPr>
          </w:p>
        </w:tc>
        <w:tc>
          <w:tcPr>
            <w:tcW w:w="8731" w:type="dxa"/>
            <w:gridSpan w:val="4"/>
            <w:vAlign w:val="center"/>
          </w:tcPr>
          <w:p w:rsidR="00B60B48" w:rsidRPr="00E71AD8" w:rsidRDefault="00B60B48" w:rsidP="00667305">
            <w:pPr>
              <w:spacing w:line="276" w:lineRule="auto"/>
              <w:ind w:right="-122"/>
              <w:jc w:val="center"/>
              <w:rPr>
                <w:rFonts w:ascii="Cambria" w:hAnsi="Cambria" w:cs="Arial"/>
                <w:b/>
                <w:spacing w:val="-1"/>
              </w:rPr>
            </w:pPr>
            <w:r w:rsidRPr="00E71AD8">
              <w:rPr>
                <w:rFonts w:ascii="Cambria" w:hAnsi="Cambria" w:cs="Arial"/>
                <w:b/>
                <w:spacing w:val="-1"/>
              </w:rPr>
              <w:t xml:space="preserve">NAFED Bank Account Details </w:t>
            </w:r>
          </w:p>
        </w:tc>
      </w:tr>
      <w:tr w:rsidR="00B60B48" w:rsidRPr="00E71AD8" w:rsidTr="00B60B48">
        <w:trPr>
          <w:trHeight w:val="300"/>
          <w:jc w:val="center"/>
        </w:trPr>
        <w:tc>
          <w:tcPr>
            <w:tcW w:w="1835" w:type="dxa"/>
          </w:tcPr>
          <w:p w:rsidR="00B60B48" w:rsidRPr="00E71AD8" w:rsidRDefault="00B60B48" w:rsidP="008163A7">
            <w:pPr>
              <w:spacing w:line="276" w:lineRule="auto"/>
              <w:ind w:right="-122"/>
              <w:jc w:val="center"/>
              <w:rPr>
                <w:rFonts w:ascii="Cambria" w:hAnsi="Cambria" w:cs="Arial"/>
                <w:b/>
                <w:spacing w:val="-1"/>
              </w:rPr>
            </w:pPr>
            <w:r>
              <w:rPr>
                <w:rFonts w:ascii="Cambria" w:hAnsi="Cambria" w:cs="Arial"/>
                <w:b/>
                <w:spacing w:val="-1"/>
              </w:rPr>
              <w:t>Commodity</w:t>
            </w:r>
          </w:p>
        </w:tc>
        <w:tc>
          <w:tcPr>
            <w:tcW w:w="3286" w:type="dxa"/>
            <w:vAlign w:val="center"/>
          </w:tcPr>
          <w:p w:rsidR="00B60B48" w:rsidRPr="00E71AD8" w:rsidRDefault="00B60B48" w:rsidP="008163A7">
            <w:pPr>
              <w:spacing w:line="276" w:lineRule="auto"/>
              <w:ind w:right="-122"/>
              <w:jc w:val="center"/>
              <w:rPr>
                <w:rFonts w:ascii="Cambria" w:hAnsi="Cambria" w:cs="Arial"/>
                <w:b/>
                <w:spacing w:val="-1"/>
              </w:rPr>
            </w:pPr>
            <w:r w:rsidRPr="00E71AD8">
              <w:rPr>
                <w:rFonts w:ascii="Cambria" w:hAnsi="Cambria" w:cs="Arial"/>
                <w:b/>
                <w:spacing w:val="-1"/>
              </w:rPr>
              <w:t>Bank Name</w:t>
            </w:r>
          </w:p>
        </w:tc>
        <w:tc>
          <w:tcPr>
            <w:tcW w:w="1990" w:type="dxa"/>
            <w:vAlign w:val="center"/>
          </w:tcPr>
          <w:p w:rsidR="00B60B48" w:rsidRPr="00E71AD8" w:rsidRDefault="00B60B48" w:rsidP="008163A7">
            <w:pPr>
              <w:spacing w:line="276" w:lineRule="auto"/>
              <w:ind w:right="-122"/>
              <w:jc w:val="center"/>
              <w:rPr>
                <w:rFonts w:ascii="Cambria" w:hAnsi="Cambria" w:cs="Arial"/>
                <w:b/>
                <w:spacing w:val="-1"/>
              </w:rPr>
            </w:pPr>
            <w:r w:rsidRPr="00E71AD8">
              <w:rPr>
                <w:rFonts w:ascii="Cambria" w:hAnsi="Cambria" w:cs="Arial"/>
                <w:b/>
                <w:spacing w:val="-1"/>
              </w:rPr>
              <w:t>Account Number</w:t>
            </w:r>
          </w:p>
        </w:tc>
        <w:tc>
          <w:tcPr>
            <w:tcW w:w="1528" w:type="dxa"/>
            <w:vAlign w:val="center"/>
          </w:tcPr>
          <w:p w:rsidR="00B60B48" w:rsidRPr="00E71AD8" w:rsidRDefault="00B60B48" w:rsidP="008163A7">
            <w:pPr>
              <w:spacing w:line="276" w:lineRule="auto"/>
              <w:ind w:right="-122"/>
              <w:jc w:val="center"/>
              <w:rPr>
                <w:rFonts w:ascii="Cambria" w:hAnsi="Cambria" w:cs="Arial"/>
                <w:b/>
                <w:spacing w:val="-1"/>
              </w:rPr>
            </w:pPr>
            <w:r w:rsidRPr="00E71AD8">
              <w:rPr>
                <w:rFonts w:ascii="Cambria" w:hAnsi="Cambria" w:cs="Arial"/>
                <w:b/>
                <w:spacing w:val="-1"/>
              </w:rPr>
              <w:t>Branch Name</w:t>
            </w:r>
          </w:p>
        </w:tc>
        <w:tc>
          <w:tcPr>
            <w:tcW w:w="1927" w:type="dxa"/>
            <w:vAlign w:val="center"/>
          </w:tcPr>
          <w:p w:rsidR="00B60B48" w:rsidRPr="00E71AD8" w:rsidRDefault="00B60B48" w:rsidP="008163A7">
            <w:pPr>
              <w:spacing w:line="276" w:lineRule="auto"/>
              <w:ind w:right="-122"/>
              <w:jc w:val="center"/>
              <w:rPr>
                <w:rFonts w:ascii="Cambria" w:hAnsi="Cambria" w:cs="Arial"/>
                <w:b/>
                <w:spacing w:val="-1"/>
              </w:rPr>
            </w:pPr>
            <w:r w:rsidRPr="00E71AD8">
              <w:rPr>
                <w:rFonts w:ascii="Cambria" w:hAnsi="Cambria" w:cs="Arial"/>
                <w:b/>
                <w:spacing w:val="-1"/>
              </w:rPr>
              <w:t>IFSC Code</w:t>
            </w:r>
          </w:p>
        </w:tc>
      </w:tr>
      <w:tr w:rsidR="00AE2900" w:rsidRPr="00E71AD8" w:rsidTr="00B60B48">
        <w:trPr>
          <w:trHeight w:val="615"/>
          <w:jc w:val="center"/>
        </w:trPr>
        <w:tc>
          <w:tcPr>
            <w:tcW w:w="1835" w:type="dxa"/>
          </w:tcPr>
          <w:p w:rsidR="00AE2900" w:rsidRDefault="00AE2900" w:rsidP="00997304">
            <w:pPr>
              <w:spacing w:line="276" w:lineRule="auto"/>
              <w:ind w:right="-122"/>
              <w:jc w:val="center"/>
              <w:rPr>
                <w:rFonts w:ascii="Cambria" w:hAnsi="Cambria" w:cs="Arial"/>
                <w:b/>
                <w:bCs/>
                <w:color w:val="000000"/>
                <w:spacing w:val="-1"/>
              </w:rPr>
            </w:pPr>
            <w:r>
              <w:rPr>
                <w:rFonts w:ascii="Cambria" w:hAnsi="Cambria" w:cs="Arial"/>
                <w:b/>
                <w:bCs/>
                <w:color w:val="000000"/>
                <w:spacing w:val="-1"/>
              </w:rPr>
              <w:t>PSS TOOR K21</w:t>
            </w:r>
          </w:p>
        </w:tc>
        <w:tc>
          <w:tcPr>
            <w:tcW w:w="3286" w:type="dxa"/>
            <w:vAlign w:val="center"/>
          </w:tcPr>
          <w:p w:rsidR="00AE2900" w:rsidRDefault="00AE2900" w:rsidP="00997304">
            <w:pPr>
              <w:spacing w:line="276" w:lineRule="auto"/>
              <w:ind w:right="-122"/>
              <w:jc w:val="center"/>
              <w:rPr>
                <w:rFonts w:ascii="Cambria" w:hAnsi="Cambria" w:cs="Arial"/>
                <w:b/>
                <w:bCs/>
                <w:color w:val="000000"/>
                <w:spacing w:val="-1"/>
              </w:rPr>
            </w:pPr>
            <w:r>
              <w:rPr>
                <w:rFonts w:ascii="Cambria" w:hAnsi="Cambria" w:cs="Arial"/>
                <w:b/>
                <w:bCs/>
                <w:color w:val="000000"/>
                <w:spacing w:val="-1"/>
              </w:rPr>
              <w:t>STATE BANK OF INDIA</w:t>
            </w:r>
          </w:p>
        </w:tc>
        <w:tc>
          <w:tcPr>
            <w:tcW w:w="1990" w:type="dxa"/>
            <w:vAlign w:val="center"/>
          </w:tcPr>
          <w:p w:rsidR="00AE2900" w:rsidRDefault="00AE2900" w:rsidP="00997304">
            <w:pPr>
              <w:spacing w:line="276" w:lineRule="auto"/>
              <w:ind w:right="-122"/>
              <w:jc w:val="center"/>
              <w:rPr>
                <w:rFonts w:ascii="Cambria" w:hAnsi="Cambria" w:cs="Arial"/>
                <w:b/>
                <w:bCs/>
                <w:color w:val="000000"/>
                <w:spacing w:val="-1"/>
              </w:rPr>
            </w:pPr>
            <w:r>
              <w:rPr>
                <w:rFonts w:ascii="Cambria" w:hAnsi="Cambria" w:cs="Arial"/>
                <w:b/>
                <w:bCs/>
                <w:color w:val="000000"/>
                <w:spacing w:val="-1"/>
              </w:rPr>
              <w:t>40736219291</w:t>
            </w:r>
          </w:p>
        </w:tc>
        <w:tc>
          <w:tcPr>
            <w:tcW w:w="1528" w:type="dxa"/>
            <w:vAlign w:val="center"/>
          </w:tcPr>
          <w:p w:rsidR="00AE2900" w:rsidRPr="00D52776" w:rsidRDefault="00AE2900" w:rsidP="00997304">
            <w:pPr>
              <w:spacing w:line="276" w:lineRule="auto"/>
              <w:ind w:right="-122"/>
              <w:jc w:val="center"/>
              <w:rPr>
                <w:rFonts w:ascii="Cambria" w:hAnsi="Cambria" w:cs="Arial"/>
                <w:b/>
                <w:bCs/>
                <w:color w:val="000000"/>
                <w:spacing w:val="-1"/>
              </w:rPr>
            </w:pPr>
            <w:r>
              <w:rPr>
                <w:rFonts w:ascii="Cambria" w:hAnsi="Cambria" w:cs="Arial"/>
                <w:b/>
                <w:bCs/>
                <w:color w:val="000000"/>
                <w:spacing w:val="-1"/>
              </w:rPr>
              <w:t>Khar, Mumbai</w:t>
            </w:r>
          </w:p>
        </w:tc>
        <w:tc>
          <w:tcPr>
            <w:tcW w:w="1927" w:type="dxa"/>
            <w:vAlign w:val="center"/>
          </w:tcPr>
          <w:p w:rsidR="00AE2900" w:rsidRDefault="00AE2900" w:rsidP="00997304">
            <w:pPr>
              <w:spacing w:line="276" w:lineRule="auto"/>
              <w:ind w:right="-122"/>
              <w:jc w:val="center"/>
              <w:rPr>
                <w:rFonts w:ascii="Cambria" w:hAnsi="Cambria" w:cs="Arial"/>
                <w:b/>
                <w:bCs/>
                <w:color w:val="000000"/>
                <w:spacing w:val="-1"/>
              </w:rPr>
            </w:pPr>
            <w:r>
              <w:rPr>
                <w:rFonts w:ascii="Cambria" w:hAnsi="Cambria" w:cs="Arial"/>
                <w:b/>
                <w:bCs/>
                <w:color w:val="000000"/>
                <w:spacing w:val="-1"/>
              </w:rPr>
              <w:t>SBIN0004613</w:t>
            </w:r>
          </w:p>
        </w:tc>
      </w:tr>
      <w:tr w:rsidR="00197B6D" w:rsidRPr="00E71AD8" w:rsidTr="00B60B48">
        <w:trPr>
          <w:trHeight w:val="615"/>
          <w:jc w:val="center"/>
        </w:trPr>
        <w:tc>
          <w:tcPr>
            <w:tcW w:w="1835" w:type="dxa"/>
          </w:tcPr>
          <w:p w:rsidR="00197B6D" w:rsidRDefault="00197B6D" w:rsidP="00997304">
            <w:pPr>
              <w:spacing w:line="276" w:lineRule="auto"/>
              <w:ind w:right="-122"/>
              <w:jc w:val="center"/>
              <w:rPr>
                <w:rFonts w:ascii="Cambria" w:hAnsi="Cambria" w:cs="Arial"/>
                <w:b/>
                <w:bCs/>
                <w:color w:val="000000"/>
                <w:spacing w:val="-1"/>
              </w:rPr>
            </w:pPr>
            <w:r>
              <w:rPr>
                <w:rFonts w:ascii="Cambria" w:hAnsi="Cambria" w:cs="Arial"/>
                <w:b/>
                <w:bCs/>
                <w:color w:val="000000"/>
                <w:spacing w:val="-1"/>
              </w:rPr>
              <w:t>PSS TOOR K19</w:t>
            </w:r>
          </w:p>
        </w:tc>
        <w:tc>
          <w:tcPr>
            <w:tcW w:w="3286" w:type="dxa"/>
            <w:vAlign w:val="center"/>
          </w:tcPr>
          <w:p w:rsidR="00197B6D" w:rsidRDefault="00197B6D" w:rsidP="00997304">
            <w:pPr>
              <w:spacing w:line="276" w:lineRule="auto"/>
              <w:ind w:right="-122"/>
              <w:jc w:val="center"/>
              <w:rPr>
                <w:rFonts w:ascii="Cambria" w:hAnsi="Cambria" w:cs="Arial"/>
                <w:b/>
                <w:bCs/>
                <w:color w:val="000000"/>
                <w:spacing w:val="-1"/>
              </w:rPr>
            </w:pPr>
            <w:r>
              <w:rPr>
                <w:rFonts w:ascii="Cambria" w:hAnsi="Cambria" w:cs="Arial"/>
                <w:b/>
                <w:bCs/>
                <w:color w:val="000000"/>
                <w:spacing w:val="-1"/>
              </w:rPr>
              <w:t>CANARA BANK</w:t>
            </w:r>
          </w:p>
        </w:tc>
        <w:tc>
          <w:tcPr>
            <w:tcW w:w="1990" w:type="dxa"/>
            <w:vAlign w:val="center"/>
          </w:tcPr>
          <w:p w:rsidR="00197B6D" w:rsidRPr="00197B6D" w:rsidRDefault="00197B6D" w:rsidP="00997304">
            <w:pPr>
              <w:spacing w:line="276" w:lineRule="auto"/>
              <w:ind w:right="-122"/>
              <w:jc w:val="center"/>
              <w:rPr>
                <w:rFonts w:ascii="Cambria" w:hAnsi="Cambria" w:cs="Arial"/>
                <w:b/>
                <w:bCs/>
                <w:color w:val="000000"/>
                <w:spacing w:val="-1"/>
              </w:rPr>
            </w:pPr>
            <w:r w:rsidRPr="00197B6D">
              <w:rPr>
                <w:rFonts w:ascii="Cambria" w:hAnsi="Cambria" w:cs="Calibri"/>
                <w:b/>
                <w:color w:val="000000"/>
                <w:shd w:val="clear" w:color="auto" w:fill="FFFFFF"/>
              </w:rPr>
              <w:t>110138360640</w:t>
            </w:r>
          </w:p>
        </w:tc>
        <w:tc>
          <w:tcPr>
            <w:tcW w:w="1528" w:type="dxa"/>
            <w:vAlign w:val="center"/>
          </w:tcPr>
          <w:p w:rsidR="00197B6D" w:rsidRPr="00D52776" w:rsidRDefault="00197B6D" w:rsidP="00C4783F">
            <w:pPr>
              <w:spacing w:line="276" w:lineRule="auto"/>
              <w:ind w:right="-122"/>
              <w:jc w:val="center"/>
              <w:rPr>
                <w:rFonts w:ascii="Cambria" w:hAnsi="Cambria" w:cs="Arial"/>
                <w:b/>
                <w:bCs/>
                <w:color w:val="000000"/>
                <w:spacing w:val="-1"/>
              </w:rPr>
            </w:pPr>
            <w:r w:rsidRPr="00AA420E">
              <w:rPr>
                <w:rFonts w:ascii="Cambria" w:hAnsi="Cambria" w:cs="Arial"/>
                <w:b/>
                <w:bCs/>
                <w:color w:val="000000"/>
                <w:spacing w:val="-1"/>
              </w:rPr>
              <w:t>BKC, Bandra E</w:t>
            </w:r>
          </w:p>
        </w:tc>
        <w:tc>
          <w:tcPr>
            <w:tcW w:w="1927" w:type="dxa"/>
            <w:vAlign w:val="center"/>
          </w:tcPr>
          <w:p w:rsidR="00197B6D" w:rsidRDefault="00197B6D" w:rsidP="00C4783F">
            <w:pPr>
              <w:spacing w:line="276" w:lineRule="auto"/>
              <w:ind w:right="-122"/>
              <w:jc w:val="center"/>
              <w:rPr>
                <w:rFonts w:ascii="Cambria" w:hAnsi="Cambria" w:cs="Arial"/>
                <w:b/>
                <w:bCs/>
                <w:color w:val="000000"/>
                <w:spacing w:val="-1"/>
              </w:rPr>
            </w:pPr>
            <w:r w:rsidRPr="00AA420E">
              <w:rPr>
                <w:rFonts w:ascii="Calibri" w:hAnsi="Calibri" w:cs="Calibri"/>
                <w:b/>
                <w:bCs/>
                <w:color w:val="000000"/>
                <w:shd w:val="clear" w:color="auto" w:fill="FFFFFF"/>
              </w:rPr>
              <w:t>CNRB0001589</w:t>
            </w:r>
          </w:p>
        </w:tc>
      </w:tr>
      <w:tr w:rsidR="00197B6D" w:rsidRPr="00E71AD8" w:rsidTr="00B60B48">
        <w:trPr>
          <w:trHeight w:val="615"/>
          <w:jc w:val="center"/>
        </w:trPr>
        <w:tc>
          <w:tcPr>
            <w:tcW w:w="1835" w:type="dxa"/>
          </w:tcPr>
          <w:p w:rsidR="00197B6D" w:rsidRDefault="00197B6D" w:rsidP="00997304">
            <w:pPr>
              <w:spacing w:line="276" w:lineRule="auto"/>
              <w:ind w:right="-122"/>
              <w:jc w:val="center"/>
              <w:rPr>
                <w:rFonts w:ascii="Cambria" w:hAnsi="Cambria" w:cs="Arial"/>
                <w:b/>
                <w:bCs/>
                <w:color w:val="000000"/>
                <w:spacing w:val="-1"/>
              </w:rPr>
            </w:pPr>
            <w:r>
              <w:rPr>
                <w:rFonts w:ascii="Cambria" w:hAnsi="Cambria" w:cs="Arial"/>
                <w:b/>
                <w:bCs/>
                <w:color w:val="000000"/>
                <w:spacing w:val="-1"/>
              </w:rPr>
              <w:t>PSS URAD K21</w:t>
            </w:r>
          </w:p>
        </w:tc>
        <w:tc>
          <w:tcPr>
            <w:tcW w:w="3286" w:type="dxa"/>
            <w:vAlign w:val="center"/>
          </w:tcPr>
          <w:p w:rsidR="00197B6D" w:rsidRPr="00D52776" w:rsidRDefault="00197B6D" w:rsidP="00997304">
            <w:pPr>
              <w:spacing w:line="276" w:lineRule="auto"/>
              <w:ind w:right="-122"/>
              <w:jc w:val="center"/>
              <w:rPr>
                <w:rFonts w:ascii="Cambria" w:hAnsi="Cambria" w:cs="Arial"/>
                <w:b/>
                <w:bCs/>
                <w:color w:val="000000"/>
                <w:spacing w:val="-1"/>
              </w:rPr>
            </w:pPr>
            <w:r>
              <w:rPr>
                <w:rFonts w:ascii="Cambria" w:hAnsi="Cambria" w:cs="Arial"/>
                <w:b/>
                <w:bCs/>
                <w:color w:val="000000"/>
                <w:spacing w:val="-1"/>
              </w:rPr>
              <w:t>STATE BANK OF INDIA</w:t>
            </w:r>
          </w:p>
        </w:tc>
        <w:tc>
          <w:tcPr>
            <w:tcW w:w="1990" w:type="dxa"/>
            <w:vAlign w:val="center"/>
          </w:tcPr>
          <w:p w:rsidR="00197B6D" w:rsidRPr="00D52776" w:rsidRDefault="00197B6D" w:rsidP="00997304">
            <w:pPr>
              <w:spacing w:line="276" w:lineRule="auto"/>
              <w:ind w:right="-122"/>
              <w:jc w:val="center"/>
              <w:rPr>
                <w:rFonts w:ascii="Cambria" w:hAnsi="Cambria" w:cs="Arial"/>
                <w:b/>
                <w:bCs/>
                <w:color w:val="000000"/>
                <w:spacing w:val="-1"/>
              </w:rPr>
            </w:pPr>
            <w:r>
              <w:rPr>
                <w:rFonts w:ascii="Cambria" w:hAnsi="Cambria" w:cs="Arial"/>
                <w:b/>
                <w:bCs/>
                <w:color w:val="000000"/>
                <w:spacing w:val="-1"/>
              </w:rPr>
              <w:t>40661250950</w:t>
            </w:r>
          </w:p>
        </w:tc>
        <w:tc>
          <w:tcPr>
            <w:tcW w:w="1528" w:type="dxa"/>
            <w:vAlign w:val="center"/>
          </w:tcPr>
          <w:p w:rsidR="00197B6D" w:rsidRPr="00D52776" w:rsidRDefault="00197B6D" w:rsidP="00997304">
            <w:pPr>
              <w:spacing w:line="276" w:lineRule="auto"/>
              <w:ind w:right="-122"/>
              <w:jc w:val="center"/>
              <w:rPr>
                <w:rFonts w:ascii="Cambria" w:hAnsi="Cambria" w:cs="Arial"/>
                <w:b/>
                <w:bCs/>
                <w:color w:val="000000"/>
                <w:spacing w:val="-1"/>
              </w:rPr>
            </w:pPr>
            <w:r w:rsidRPr="00D52776">
              <w:rPr>
                <w:rFonts w:ascii="Cambria" w:hAnsi="Cambria" w:cs="Arial"/>
                <w:b/>
                <w:bCs/>
                <w:color w:val="000000"/>
                <w:spacing w:val="-1"/>
              </w:rPr>
              <w:t>Khar, Mumbai</w:t>
            </w:r>
          </w:p>
        </w:tc>
        <w:tc>
          <w:tcPr>
            <w:tcW w:w="1927" w:type="dxa"/>
            <w:vAlign w:val="center"/>
          </w:tcPr>
          <w:p w:rsidR="00197B6D" w:rsidRPr="00D52776" w:rsidRDefault="00197B6D" w:rsidP="00997304">
            <w:pPr>
              <w:spacing w:line="276" w:lineRule="auto"/>
              <w:ind w:right="-122"/>
              <w:jc w:val="center"/>
              <w:rPr>
                <w:rFonts w:ascii="Cambria" w:hAnsi="Cambria" w:cs="Arial"/>
                <w:b/>
                <w:bCs/>
                <w:color w:val="000000"/>
                <w:spacing w:val="-1"/>
              </w:rPr>
            </w:pPr>
            <w:r>
              <w:rPr>
                <w:rFonts w:ascii="Cambria" w:hAnsi="Cambria" w:cs="Arial"/>
                <w:b/>
                <w:bCs/>
                <w:color w:val="000000"/>
                <w:spacing w:val="-1"/>
              </w:rPr>
              <w:t>SBIN0004613</w:t>
            </w:r>
          </w:p>
        </w:tc>
      </w:tr>
      <w:tr w:rsidR="00197B6D" w:rsidRPr="00E71AD8" w:rsidTr="00B60B48">
        <w:trPr>
          <w:trHeight w:val="615"/>
          <w:jc w:val="center"/>
        </w:trPr>
        <w:tc>
          <w:tcPr>
            <w:tcW w:w="1835" w:type="dxa"/>
          </w:tcPr>
          <w:p w:rsidR="00197B6D" w:rsidRDefault="00197B6D" w:rsidP="00997304">
            <w:pPr>
              <w:spacing w:line="276" w:lineRule="auto"/>
              <w:ind w:right="-122"/>
              <w:jc w:val="center"/>
              <w:rPr>
                <w:rFonts w:ascii="Cambria" w:hAnsi="Cambria" w:cs="Arial"/>
                <w:b/>
                <w:bCs/>
                <w:color w:val="000000"/>
                <w:spacing w:val="-1"/>
              </w:rPr>
            </w:pPr>
            <w:r>
              <w:rPr>
                <w:rFonts w:ascii="Cambria" w:hAnsi="Cambria" w:cs="Arial"/>
                <w:b/>
                <w:bCs/>
                <w:color w:val="000000"/>
                <w:spacing w:val="-1"/>
              </w:rPr>
              <w:t>PSS GRAM R21</w:t>
            </w:r>
          </w:p>
        </w:tc>
        <w:tc>
          <w:tcPr>
            <w:tcW w:w="3286" w:type="dxa"/>
            <w:vAlign w:val="center"/>
          </w:tcPr>
          <w:p w:rsidR="00197B6D" w:rsidRDefault="00197B6D" w:rsidP="00997304">
            <w:pPr>
              <w:spacing w:line="276" w:lineRule="auto"/>
              <w:ind w:right="-122"/>
              <w:jc w:val="center"/>
              <w:rPr>
                <w:rFonts w:ascii="Cambria" w:hAnsi="Cambria" w:cs="Arial"/>
                <w:b/>
                <w:bCs/>
                <w:color w:val="000000"/>
                <w:spacing w:val="-1"/>
              </w:rPr>
            </w:pPr>
            <w:r>
              <w:rPr>
                <w:rFonts w:ascii="Cambria" w:hAnsi="Cambria" w:cs="Arial"/>
                <w:b/>
                <w:bCs/>
                <w:color w:val="000000"/>
                <w:spacing w:val="-1"/>
              </w:rPr>
              <w:t>PUNJAB &amp; SIND BANK</w:t>
            </w:r>
          </w:p>
        </w:tc>
        <w:tc>
          <w:tcPr>
            <w:tcW w:w="1990" w:type="dxa"/>
            <w:vAlign w:val="center"/>
          </w:tcPr>
          <w:p w:rsidR="00197B6D" w:rsidRDefault="00197B6D" w:rsidP="00997304">
            <w:pPr>
              <w:spacing w:line="276" w:lineRule="auto"/>
              <w:ind w:right="-122"/>
              <w:jc w:val="center"/>
              <w:rPr>
                <w:rFonts w:ascii="Cambria" w:hAnsi="Cambria" w:cs="Arial"/>
                <w:b/>
                <w:bCs/>
                <w:color w:val="000000"/>
                <w:spacing w:val="-1"/>
              </w:rPr>
            </w:pPr>
            <w:r>
              <w:rPr>
                <w:rFonts w:ascii="Cambria" w:hAnsi="Cambria" w:cs="Arial"/>
                <w:b/>
                <w:bCs/>
                <w:color w:val="000000"/>
                <w:spacing w:val="-1"/>
              </w:rPr>
              <w:t>03001000034786</w:t>
            </w:r>
          </w:p>
        </w:tc>
        <w:tc>
          <w:tcPr>
            <w:tcW w:w="1528" w:type="dxa"/>
            <w:vAlign w:val="center"/>
          </w:tcPr>
          <w:p w:rsidR="00197B6D" w:rsidRPr="00D52776" w:rsidRDefault="00197B6D" w:rsidP="00997304">
            <w:pPr>
              <w:spacing w:line="276" w:lineRule="auto"/>
              <w:ind w:right="-122"/>
              <w:jc w:val="center"/>
              <w:rPr>
                <w:rFonts w:ascii="Cambria" w:hAnsi="Cambria" w:cs="Arial"/>
                <w:b/>
                <w:bCs/>
                <w:color w:val="000000"/>
                <w:spacing w:val="-1"/>
              </w:rPr>
            </w:pPr>
            <w:r w:rsidRPr="00D52776">
              <w:rPr>
                <w:rFonts w:ascii="Cambria" w:hAnsi="Cambria" w:cs="Arial"/>
                <w:b/>
                <w:bCs/>
                <w:color w:val="000000"/>
                <w:spacing w:val="-1"/>
              </w:rPr>
              <w:t>Khar, Mumbai</w:t>
            </w:r>
          </w:p>
        </w:tc>
        <w:tc>
          <w:tcPr>
            <w:tcW w:w="1927" w:type="dxa"/>
            <w:vAlign w:val="center"/>
          </w:tcPr>
          <w:p w:rsidR="00197B6D" w:rsidRDefault="00197B6D" w:rsidP="00997304">
            <w:pPr>
              <w:spacing w:line="276" w:lineRule="auto"/>
              <w:ind w:right="-122"/>
              <w:jc w:val="center"/>
              <w:rPr>
                <w:rFonts w:ascii="Cambria" w:hAnsi="Cambria" w:cs="Arial"/>
                <w:b/>
                <w:bCs/>
                <w:color w:val="000000"/>
                <w:spacing w:val="-1"/>
              </w:rPr>
            </w:pPr>
            <w:r>
              <w:rPr>
                <w:rFonts w:ascii="Cambria" w:hAnsi="Cambria" w:cs="Arial"/>
                <w:b/>
                <w:bCs/>
                <w:color w:val="000000"/>
                <w:spacing w:val="-1"/>
              </w:rPr>
              <w:t>PSIB0000300</w:t>
            </w:r>
          </w:p>
        </w:tc>
      </w:tr>
      <w:tr w:rsidR="00197B6D" w:rsidRPr="00E71AD8" w:rsidTr="00B60B48">
        <w:trPr>
          <w:trHeight w:val="615"/>
          <w:jc w:val="center"/>
        </w:trPr>
        <w:tc>
          <w:tcPr>
            <w:tcW w:w="1835" w:type="dxa"/>
          </w:tcPr>
          <w:p w:rsidR="00197B6D" w:rsidRDefault="00197B6D" w:rsidP="002A5F9E">
            <w:pPr>
              <w:spacing w:line="276" w:lineRule="auto"/>
              <w:ind w:right="-122"/>
              <w:jc w:val="center"/>
              <w:rPr>
                <w:rFonts w:ascii="Cambria" w:hAnsi="Cambria" w:cs="Arial"/>
                <w:b/>
                <w:bCs/>
                <w:color w:val="000000"/>
                <w:spacing w:val="-1"/>
              </w:rPr>
            </w:pPr>
            <w:r w:rsidRPr="00AA420E">
              <w:rPr>
                <w:rFonts w:ascii="Cambria" w:hAnsi="Cambria" w:cs="Arial"/>
                <w:b/>
                <w:bCs/>
                <w:color w:val="000000"/>
                <w:spacing w:val="-1"/>
              </w:rPr>
              <w:t>PSS GRAM R2</w:t>
            </w:r>
            <w:r w:rsidR="002A5F9E">
              <w:rPr>
                <w:rFonts w:ascii="Cambria" w:hAnsi="Cambria" w:cs="Arial"/>
                <w:b/>
                <w:bCs/>
                <w:color w:val="000000"/>
                <w:spacing w:val="-1"/>
              </w:rPr>
              <w:t>2</w:t>
            </w:r>
          </w:p>
        </w:tc>
        <w:tc>
          <w:tcPr>
            <w:tcW w:w="3286" w:type="dxa"/>
            <w:vAlign w:val="center"/>
          </w:tcPr>
          <w:p w:rsidR="00197B6D" w:rsidRDefault="00337DD9" w:rsidP="0045297C">
            <w:pPr>
              <w:spacing w:line="276" w:lineRule="auto"/>
              <w:ind w:right="-122"/>
              <w:jc w:val="center"/>
              <w:rPr>
                <w:rFonts w:ascii="Cambria" w:hAnsi="Cambria" w:cs="Arial"/>
                <w:b/>
                <w:bCs/>
                <w:color w:val="000000"/>
                <w:spacing w:val="-1"/>
              </w:rPr>
            </w:pPr>
            <w:r>
              <w:rPr>
                <w:rFonts w:ascii="Cambria" w:hAnsi="Cambria" w:cs="Arial"/>
                <w:b/>
                <w:bCs/>
                <w:color w:val="000000"/>
                <w:spacing w:val="-1"/>
              </w:rPr>
              <w:t>PUNJAB &amp; SIND BANK</w:t>
            </w:r>
          </w:p>
        </w:tc>
        <w:tc>
          <w:tcPr>
            <w:tcW w:w="1990" w:type="dxa"/>
            <w:vAlign w:val="center"/>
          </w:tcPr>
          <w:p w:rsidR="00197B6D" w:rsidRDefault="00337DD9" w:rsidP="0045297C">
            <w:pPr>
              <w:spacing w:line="276" w:lineRule="auto"/>
              <w:ind w:right="-122"/>
              <w:jc w:val="center"/>
              <w:rPr>
                <w:rFonts w:ascii="Cambria" w:hAnsi="Cambria" w:cs="Arial"/>
                <w:b/>
                <w:bCs/>
                <w:color w:val="000000"/>
                <w:spacing w:val="-1"/>
              </w:rPr>
            </w:pPr>
            <w:r>
              <w:rPr>
                <w:rFonts w:ascii="Cambria" w:hAnsi="Cambria" w:cs="Arial"/>
                <w:b/>
                <w:bCs/>
                <w:color w:val="000000"/>
                <w:spacing w:val="-1"/>
              </w:rPr>
              <w:t>03001000035030</w:t>
            </w:r>
          </w:p>
        </w:tc>
        <w:tc>
          <w:tcPr>
            <w:tcW w:w="1528" w:type="dxa"/>
            <w:vAlign w:val="center"/>
          </w:tcPr>
          <w:p w:rsidR="00197B6D" w:rsidRPr="00D52776" w:rsidRDefault="00337DD9" w:rsidP="0045297C">
            <w:pPr>
              <w:spacing w:line="276" w:lineRule="auto"/>
              <w:ind w:right="-122"/>
              <w:jc w:val="center"/>
              <w:rPr>
                <w:rFonts w:ascii="Cambria" w:hAnsi="Cambria" w:cs="Arial"/>
                <w:b/>
                <w:bCs/>
                <w:color w:val="000000"/>
                <w:spacing w:val="-1"/>
              </w:rPr>
            </w:pPr>
            <w:r w:rsidRPr="00D52776">
              <w:rPr>
                <w:rFonts w:ascii="Cambria" w:hAnsi="Cambria" w:cs="Arial"/>
                <w:b/>
                <w:bCs/>
                <w:color w:val="000000"/>
                <w:spacing w:val="-1"/>
              </w:rPr>
              <w:t>Khar, Mumbai</w:t>
            </w:r>
          </w:p>
        </w:tc>
        <w:tc>
          <w:tcPr>
            <w:tcW w:w="1927" w:type="dxa"/>
            <w:vAlign w:val="center"/>
          </w:tcPr>
          <w:p w:rsidR="00197B6D" w:rsidRDefault="00337DD9" w:rsidP="0045297C">
            <w:pPr>
              <w:spacing w:line="276" w:lineRule="auto"/>
              <w:ind w:right="-122"/>
              <w:jc w:val="center"/>
              <w:rPr>
                <w:rFonts w:ascii="Cambria" w:hAnsi="Cambria" w:cs="Arial"/>
                <w:b/>
                <w:bCs/>
                <w:color w:val="000000"/>
                <w:spacing w:val="-1"/>
              </w:rPr>
            </w:pPr>
            <w:r>
              <w:rPr>
                <w:rFonts w:ascii="Cambria" w:hAnsi="Cambria" w:cs="Arial"/>
                <w:b/>
                <w:bCs/>
                <w:color w:val="000000"/>
                <w:spacing w:val="-1"/>
              </w:rPr>
              <w:t>PSIB0000300</w:t>
            </w:r>
          </w:p>
        </w:tc>
      </w:tr>
    </w:tbl>
    <w:p w:rsidR="004F0674" w:rsidRDefault="004F0674" w:rsidP="0000649C">
      <w:pPr>
        <w:pStyle w:val="PlainTable310"/>
        <w:spacing w:line="276" w:lineRule="auto"/>
        <w:ind w:left="0" w:right="-200"/>
        <w:jc w:val="both"/>
        <w:rPr>
          <w:rFonts w:ascii="Cambria" w:hAnsi="Cambria" w:cs="Arial"/>
          <w:spacing w:val="-1"/>
        </w:rPr>
      </w:pPr>
    </w:p>
    <w:p w:rsidR="00B60B48" w:rsidRDefault="00B60B48" w:rsidP="0000649C">
      <w:pPr>
        <w:pStyle w:val="PlainTable310"/>
        <w:spacing w:line="276" w:lineRule="auto"/>
        <w:ind w:left="0" w:right="-200"/>
        <w:jc w:val="both"/>
        <w:rPr>
          <w:rFonts w:ascii="Cambria" w:hAnsi="Cambria" w:cs="Arial"/>
          <w:spacing w:val="-1"/>
        </w:rPr>
      </w:pPr>
    </w:p>
    <w:p w:rsidR="00B60B48" w:rsidRPr="00E71AD8" w:rsidRDefault="00B60B48" w:rsidP="0000649C">
      <w:pPr>
        <w:pStyle w:val="PlainTable310"/>
        <w:spacing w:line="276" w:lineRule="auto"/>
        <w:ind w:left="0" w:right="-200"/>
        <w:jc w:val="both"/>
        <w:rPr>
          <w:rFonts w:ascii="Cambria" w:hAnsi="Cambria" w:cs="Arial"/>
          <w:spacing w:val="-1"/>
        </w:rPr>
      </w:pPr>
    </w:p>
    <w:p w:rsidR="008F711B" w:rsidRPr="00E71AD8" w:rsidRDefault="008F711B" w:rsidP="00875D1F">
      <w:pPr>
        <w:pStyle w:val="PlainTable31"/>
        <w:numPr>
          <w:ilvl w:val="0"/>
          <w:numId w:val="19"/>
        </w:numPr>
        <w:spacing w:line="276" w:lineRule="auto"/>
        <w:ind w:right="-200"/>
        <w:jc w:val="both"/>
        <w:rPr>
          <w:rFonts w:ascii="Cambria" w:hAnsi="Cambria" w:cs="Arial"/>
          <w:spacing w:val="-1"/>
        </w:rPr>
      </w:pPr>
      <w:r w:rsidRPr="00E71AD8">
        <w:rPr>
          <w:rFonts w:ascii="Cambria" w:hAnsi="Cambria" w:cs="Arial"/>
          <w:b/>
          <w:spacing w:val="-1"/>
        </w:rPr>
        <w:t xml:space="preserve">   SETTLEMENT OF DELIVERY OBLIGATIONS</w:t>
      </w:r>
    </w:p>
    <w:p w:rsidR="008F711B" w:rsidRPr="00E71AD8" w:rsidRDefault="008F711B" w:rsidP="00875D1F">
      <w:pPr>
        <w:spacing w:line="200" w:lineRule="exact"/>
        <w:ind w:left="-180" w:right="-200"/>
        <w:jc w:val="both"/>
        <w:rPr>
          <w:rFonts w:ascii="Cambria" w:hAnsi="Cambria" w:cs="Arial"/>
          <w:spacing w:val="-1"/>
        </w:rPr>
      </w:pPr>
    </w:p>
    <w:p w:rsidR="002B4E11" w:rsidRPr="00E71AD8" w:rsidRDefault="008F711B">
      <w:pPr>
        <w:pStyle w:val="PlainTable310"/>
        <w:numPr>
          <w:ilvl w:val="0"/>
          <w:numId w:val="33"/>
        </w:numPr>
        <w:spacing w:line="276" w:lineRule="auto"/>
        <w:ind w:right="-200"/>
        <w:jc w:val="both"/>
        <w:rPr>
          <w:rFonts w:ascii="Cambria" w:hAnsi="Cambria" w:cs="Arial"/>
          <w:spacing w:val="-1"/>
        </w:rPr>
      </w:pPr>
      <w:r w:rsidRPr="00E71AD8">
        <w:rPr>
          <w:rFonts w:ascii="Cambria" w:hAnsi="Cambria" w:cs="Arial"/>
          <w:spacing w:val="-1"/>
        </w:rPr>
        <w:t xml:space="preserve">Sale of the stock will be made on ex-godown and </w:t>
      </w:r>
      <w:r w:rsidR="008C2246" w:rsidRPr="00E71AD8">
        <w:rPr>
          <w:rFonts w:ascii="Cambria" w:hAnsi="Cambria" w:cs="Arial"/>
          <w:spacing w:val="-1"/>
          <w:u w:val="single"/>
        </w:rPr>
        <w:t xml:space="preserve">“As </w:t>
      </w:r>
      <w:r w:rsidRPr="00E71AD8">
        <w:rPr>
          <w:rFonts w:ascii="Cambria" w:hAnsi="Cambria" w:cs="Arial"/>
          <w:spacing w:val="-1"/>
          <w:u w:val="single"/>
        </w:rPr>
        <w:t>is where is basis</w:t>
      </w:r>
      <w:r w:rsidR="008C2246" w:rsidRPr="00E71AD8">
        <w:rPr>
          <w:rFonts w:ascii="Cambria" w:hAnsi="Cambria" w:cs="Arial"/>
          <w:spacing w:val="-1"/>
          <w:u w:val="single"/>
        </w:rPr>
        <w:t>”</w:t>
      </w:r>
      <w:r w:rsidRPr="00E71AD8">
        <w:rPr>
          <w:rFonts w:ascii="Cambria" w:hAnsi="Cambria" w:cs="Arial"/>
          <w:spacing w:val="-1"/>
        </w:rPr>
        <w:t xml:space="preserve"> against which </w:t>
      </w:r>
      <w:r w:rsidR="00664373" w:rsidRPr="00E71AD8">
        <w:rPr>
          <w:rFonts w:ascii="Cambria" w:hAnsi="Cambria" w:cs="Arial"/>
          <w:spacing w:val="-1"/>
        </w:rPr>
        <w:t xml:space="preserve">95% </w:t>
      </w:r>
      <w:r w:rsidR="00774260" w:rsidRPr="00E71AD8">
        <w:rPr>
          <w:rFonts w:ascii="Cambria" w:hAnsi="Cambria" w:cs="Arial"/>
          <w:spacing w:val="-1"/>
        </w:rPr>
        <w:t>o</w:t>
      </w:r>
      <w:r w:rsidRPr="00E71AD8">
        <w:rPr>
          <w:rFonts w:ascii="Cambria" w:hAnsi="Cambria" w:cs="Arial"/>
          <w:spacing w:val="-1"/>
        </w:rPr>
        <w:t>f sa</w:t>
      </w:r>
      <w:r w:rsidR="00C05101" w:rsidRPr="00E71AD8">
        <w:rPr>
          <w:rFonts w:ascii="Cambria" w:hAnsi="Cambria" w:cs="Arial"/>
          <w:spacing w:val="-1"/>
        </w:rPr>
        <w:t xml:space="preserve">le proceed has to be deposited </w:t>
      </w:r>
      <w:r w:rsidRPr="00E71AD8">
        <w:rPr>
          <w:rFonts w:ascii="Cambria" w:hAnsi="Cambria" w:cs="Arial"/>
          <w:color w:val="000000"/>
          <w:spacing w:val="-1"/>
        </w:rPr>
        <w:t xml:space="preserve">within </w:t>
      </w:r>
      <w:r w:rsidR="00B30ED1" w:rsidRPr="00E71AD8">
        <w:rPr>
          <w:rFonts w:ascii="Cambria" w:hAnsi="Cambria" w:cs="Arial"/>
          <w:b/>
          <w:color w:val="000000"/>
          <w:spacing w:val="-1"/>
          <w:highlight w:val="yellow"/>
        </w:rPr>
        <w:t>0</w:t>
      </w:r>
      <w:r w:rsidR="00D96D59" w:rsidRPr="00E71AD8">
        <w:rPr>
          <w:rFonts w:ascii="Cambria" w:hAnsi="Cambria" w:cs="Arial"/>
          <w:b/>
          <w:color w:val="000000"/>
          <w:spacing w:val="-1"/>
          <w:highlight w:val="yellow"/>
        </w:rPr>
        <w:t>5</w:t>
      </w:r>
      <w:r w:rsidR="002E1689" w:rsidRPr="00E71AD8">
        <w:rPr>
          <w:rFonts w:ascii="Cambria" w:hAnsi="Cambria" w:cs="Arial"/>
          <w:b/>
          <w:color w:val="000000"/>
          <w:spacing w:val="-1"/>
          <w:highlight w:val="yellow"/>
        </w:rPr>
        <w:t xml:space="preserve"> bank</w:t>
      </w:r>
      <w:r w:rsidR="006F0D17" w:rsidRPr="00E71AD8">
        <w:rPr>
          <w:rFonts w:ascii="Cambria" w:hAnsi="Cambria" w:cs="Arial"/>
          <w:b/>
          <w:color w:val="000000"/>
          <w:spacing w:val="-1"/>
          <w:highlight w:val="yellow"/>
        </w:rPr>
        <w:t xml:space="preserve"> working d</w:t>
      </w:r>
      <w:r w:rsidR="00B30ED1" w:rsidRPr="00E71AD8">
        <w:rPr>
          <w:rFonts w:ascii="Cambria" w:hAnsi="Cambria" w:cs="Arial"/>
          <w:b/>
          <w:color w:val="000000"/>
          <w:spacing w:val="-1"/>
          <w:highlight w:val="yellow"/>
        </w:rPr>
        <w:t>ay</w:t>
      </w:r>
      <w:r w:rsidRPr="00E71AD8">
        <w:rPr>
          <w:rFonts w:ascii="Cambria" w:hAnsi="Cambria" w:cs="Arial"/>
          <w:b/>
          <w:color w:val="000000"/>
          <w:spacing w:val="-1"/>
          <w:highlight w:val="yellow"/>
        </w:rPr>
        <w:t>s</w:t>
      </w:r>
      <w:r w:rsidR="00724230" w:rsidRPr="00E71AD8">
        <w:rPr>
          <w:rFonts w:ascii="Cambria" w:hAnsi="Cambria" w:cs="Arial"/>
          <w:spacing w:val="-1"/>
        </w:rPr>
        <w:t xml:space="preserve"> from the date of Acceptance </w:t>
      </w:r>
      <w:r w:rsidR="00625A95" w:rsidRPr="00E71AD8">
        <w:rPr>
          <w:rFonts w:ascii="Cambria" w:hAnsi="Cambria" w:cs="Arial"/>
          <w:spacing w:val="-1"/>
        </w:rPr>
        <w:t>L</w:t>
      </w:r>
      <w:r w:rsidR="008C2246" w:rsidRPr="00E71AD8">
        <w:rPr>
          <w:rFonts w:ascii="Cambria" w:hAnsi="Cambria" w:cs="Arial"/>
          <w:spacing w:val="-1"/>
        </w:rPr>
        <w:t>etter</w:t>
      </w:r>
      <w:r w:rsidR="002E1689" w:rsidRPr="00E71AD8">
        <w:rPr>
          <w:rFonts w:ascii="Cambria" w:hAnsi="Cambria" w:cs="Arial"/>
          <w:spacing w:val="-1"/>
        </w:rPr>
        <w:t>/Sale Confirmation</w:t>
      </w:r>
      <w:r w:rsidR="00D96D59" w:rsidRPr="00E71AD8">
        <w:rPr>
          <w:rFonts w:ascii="Cambria" w:hAnsi="Cambria" w:cs="Arial"/>
          <w:b/>
          <w:bCs/>
          <w:spacing w:val="-1"/>
          <w:highlight w:val="yellow"/>
        </w:rPr>
        <w:t>(</w:t>
      </w:r>
      <w:r w:rsidR="00897777" w:rsidRPr="00E71AD8">
        <w:rPr>
          <w:rFonts w:ascii="Cambria" w:hAnsi="Cambria" w:cs="Arial"/>
          <w:b/>
          <w:bCs/>
          <w:spacing w:val="-1"/>
          <w:highlight w:val="yellow"/>
        </w:rPr>
        <w:t xml:space="preserve">excluding </w:t>
      </w:r>
      <w:r w:rsidR="00D96D59" w:rsidRPr="00E71AD8">
        <w:rPr>
          <w:rFonts w:ascii="Cambria" w:hAnsi="Cambria" w:cs="Arial"/>
          <w:b/>
          <w:bCs/>
          <w:spacing w:val="-1"/>
          <w:highlight w:val="yellow"/>
        </w:rPr>
        <w:t>the date of sale confirmation)</w:t>
      </w:r>
      <w:r w:rsidRPr="00E71AD8">
        <w:rPr>
          <w:rFonts w:ascii="Cambria" w:hAnsi="Cambria" w:cs="Arial"/>
          <w:spacing w:val="-1"/>
        </w:rPr>
        <w:t xml:space="preserve">by means of RTGS </w:t>
      </w:r>
      <w:r w:rsidR="005C2DF0" w:rsidRPr="00E71AD8">
        <w:rPr>
          <w:rFonts w:ascii="Cambria" w:hAnsi="Cambria" w:cs="Arial"/>
          <w:spacing w:val="-1"/>
        </w:rPr>
        <w:t>to</w:t>
      </w:r>
      <w:r w:rsidR="007D0AFF" w:rsidRPr="00E71AD8">
        <w:rPr>
          <w:rFonts w:ascii="Cambria" w:hAnsi="Cambria" w:cs="Arial"/>
          <w:spacing w:val="-1"/>
        </w:rPr>
        <w:t xml:space="preserve"> Bank Accounts</w:t>
      </w:r>
      <w:r w:rsidR="00E55F14" w:rsidRPr="00E71AD8">
        <w:rPr>
          <w:rFonts w:ascii="Cambria" w:hAnsi="Cambria" w:cs="Arial"/>
          <w:spacing w:val="-1"/>
        </w:rPr>
        <w:t xml:space="preserve"> provided by </w:t>
      </w:r>
      <w:r w:rsidR="00664373" w:rsidRPr="00E71AD8">
        <w:rPr>
          <w:rFonts w:ascii="Cambria" w:hAnsi="Cambria" w:cs="Arial"/>
          <w:spacing w:val="-1"/>
        </w:rPr>
        <w:t>NAFED</w:t>
      </w:r>
      <w:r w:rsidR="007D0AFF" w:rsidRPr="00E71AD8">
        <w:rPr>
          <w:rFonts w:ascii="Cambria" w:hAnsi="Cambria" w:cs="Arial"/>
          <w:spacing w:val="-1"/>
        </w:rPr>
        <w:t>.</w:t>
      </w:r>
      <w:r w:rsidR="00774260" w:rsidRPr="00E71AD8">
        <w:rPr>
          <w:rFonts w:ascii="Cambria" w:hAnsi="Cambria" w:cs="Arial"/>
          <w:spacing w:val="-1"/>
        </w:rPr>
        <w:t xml:space="preserve"> T</w:t>
      </w:r>
      <w:r w:rsidR="00636860" w:rsidRPr="00E71AD8">
        <w:rPr>
          <w:rFonts w:ascii="Cambria" w:hAnsi="Cambria" w:cs="Arial"/>
          <w:spacing w:val="-1"/>
        </w:rPr>
        <w:t>ime</w:t>
      </w:r>
      <w:r w:rsidRPr="00E71AD8">
        <w:rPr>
          <w:rFonts w:ascii="Cambria" w:hAnsi="Cambria" w:cs="Arial"/>
          <w:spacing w:val="-1"/>
        </w:rPr>
        <w:t xml:space="preserve"> is the essence of </w:t>
      </w:r>
      <w:r w:rsidR="006D6999" w:rsidRPr="00E71AD8">
        <w:rPr>
          <w:rFonts w:ascii="Cambria" w:hAnsi="Cambria" w:cs="Arial"/>
          <w:spacing w:val="-1"/>
        </w:rPr>
        <w:t>the contract and the stipulated</w:t>
      </w:r>
      <w:r w:rsidRPr="00E71AD8">
        <w:rPr>
          <w:rFonts w:ascii="Cambria" w:hAnsi="Cambria" w:cs="Arial"/>
          <w:spacing w:val="-1"/>
        </w:rPr>
        <w:t xml:space="preserve"> time for taking delivery must be complied with.</w:t>
      </w:r>
    </w:p>
    <w:p w:rsidR="002B4E11" w:rsidRPr="00E71AD8" w:rsidRDefault="002B4E11">
      <w:pPr>
        <w:pStyle w:val="PlainTable310"/>
        <w:ind w:right="-200"/>
        <w:jc w:val="both"/>
        <w:rPr>
          <w:rFonts w:ascii="Cambria" w:hAnsi="Cambria" w:cs="Arial"/>
          <w:spacing w:val="-1"/>
        </w:rPr>
      </w:pPr>
    </w:p>
    <w:p w:rsidR="002B4E11" w:rsidRPr="00E71AD8" w:rsidRDefault="008E603A">
      <w:pPr>
        <w:pStyle w:val="PlainTable310"/>
        <w:numPr>
          <w:ilvl w:val="0"/>
          <w:numId w:val="33"/>
        </w:numPr>
        <w:spacing w:line="276" w:lineRule="auto"/>
        <w:ind w:right="-200"/>
        <w:jc w:val="both"/>
        <w:rPr>
          <w:rFonts w:ascii="Cambria" w:hAnsi="Cambria" w:cs="Arial"/>
          <w:spacing w:val="-1"/>
        </w:rPr>
      </w:pPr>
      <w:r w:rsidRPr="00E71AD8">
        <w:rPr>
          <w:rFonts w:ascii="Cambria" w:hAnsi="Cambria" w:cs="Arial"/>
          <w:b/>
          <w:spacing w:val="-1"/>
        </w:rPr>
        <w:t>Payment of cost and lifting of storage gain quantity:</w:t>
      </w:r>
      <w:r w:rsidRPr="00E71AD8">
        <w:rPr>
          <w:rFonts w:ascii="Cambria" w:hAnsi="Cambria" w:cs="Arial"/>
          <w:spacing w:val="-1"/>
        </w:rPr>
        <w:t xml:space="preserve"> The exact quantity on account of storage gain will be communicated to the buyer by </w:t>
      </w:r>
      <w:r w:rsidR="00506001" w:rsidRPr="00E71AD8">
        <w:rPr>
          <w:rFonts w:ascii="Cambria" w:hAnsi="Cambria" w:cs="Arial"/>
          <w:spacing w:val="-1"/>
        </w:rPr>
        <w:t>NAFED</w:t>
      </w:r>
      <w:r w:rsidRPr="00E71AD8">
        <w:rPr>
          <w:rFonts w:ascii="Cambria" w:hAnsi="Cambria" w:cs="Arial"/>
          <w:spacing w:val="-1"/>
        </w:rPr>
        <w:t xml:space="preserve">on the same day the buyer completes lifting of the allotted quantity. On receipt of such communication from </w:t>
      </w:r>
      <w:r w:rsidR="00506001" w:rsidRPr="00E71AD8">
        <w:rPr>
          <w:rFonts w:ascii="Cambria" w:hAnsi="Cambria" w:cs="Arial"/>
          <w:spacing w:val="-1"/>
        </w:rPr>
        <w:t>NAFED</w:t>
      </w:r>
      <w:r w:rsidRPr="00E71AD8">
        <w:rPr>
          <w:rFonts w:ascii="Cambria" w:hAnsi="Cambria" w:cs="Arial"/>
          <w:spacing w:val="-1"/>
        </w:rPr>
        <w:t xml:space="preserve">, the buyer shall lift the stock by deposit of differential cost and taxes within 02 working days from the next working day of communication by </w:t>
      </w:r>
      <w:r w:rsidR="00506001" w:rsidRPr="00E71AD8">
        <w:rPr>
          <w:rFonts w:ascii="Cambria" w:hAnsi="Cambria" w:cs="Arial"/>
          <w:spacing w:val="-1"/>
        </w:rPr>
        <w:t>NAFED</w:t>
      </w:r>
      <w:r w:rsidRPr="00E71AD8">
        <w:rPr>
          <w:rFonts w:ascii="Cambria" w:hAnsi="Cambria" w:cs="Arial"/>
          <w:spacing w:val="-1"/>
        </w:rPr>
        <w:t>.</w:t>
      </w:r>
    </w:p>
    <w:p w:rsidR="00774260" w:rsidRPr="00E71AD8" w:rsidRDefault="00774260" w:rsidP="000F2287">
      <w:pPr>
        <w:pStyle w:val="PlainTable31"/>
        <w:spacing w:before="2" w:line="260" w:lineRule="auto"/>
        <w:ind w:left="540" w:right="-200" w:hanging="398"/>
        <w:jc w:val="both"/>
        <w:rPr>
          <w:rFonts w:ascii="Cambria" w:hAnsi="Cambria" w:cs="Arial"/>
          <w:spacing w:val="-1"/>
        </w:rPr>
      </w:pPr>
    </w:p>
    <w:p w:rsidR="00F43ECE" w:rsidRPr="00E71AD8" w:rsidRDefault="002E3211" w:rsidP="00F43ECE">
      <w:pPr>
        <w:pStyle w:val="PlainTable310"/>
        <w:numPr>
          <w:ilvl w:val="0"/>
          <w:numId w:val="33"/>
        </w:numPr>
        <w:spacing w:line="276" w:lineRule="auto"/>
        <w:ind w:right="-200"/>
        <w:jc w:val="both"/>
        <w:rPr>
          <w:rFonts w:ascii="Cambria" w:hAnsi="Cambria" w:cs="Arial"/>
          <w:spacing w:val="-1"/>
        </w:rPr>
      </w:pPr>
      <w:r w:rsidRPr="00E71AD8">
        <w:rPr>
          <w:rFonts w:ascii="Cambria" w:hAnsi="Cambria" w:cs="Arial"/>
          <w:spacing w:val="-1"/>
        </w:rPr>
        <w:t xml:space="preserve">The delivery of the stocks of pulses including gain quantity(wherever applicable) will be made </w:t>
      </w:r>
      <w:r w:rsidR="005C45CC" w:rsidRPr="00E71AD8">
        <w:rPr>
          <w:rFonts w:ascii="Cambria" w:hAnsi="Cambria" w:cs="Arial"/>
          <w:spacing w:val="-1"/>
        </w:rPr>
        <w:t>ex-godown on Net</w:t>
      </w:r>
      <w:r w:rsidRPr="00E71AD8">
        <w:rPr>
          <w:rFonts w:ascii="Cambria" w:hAnsi="Cambria" w:cs="Arial"/>
          <w:spacing w:val="-1"/>
        </w:rPr>
        <w:t xml:space="preserve"> weight basis on weighbridge only after receipt of the </w:t>
      </w:r>
      <w:r w:rsidR="006F078C" w:rsidRPr="00E71AD8">
        <w:rPr>
          <w:rFonts w:ascii="Cambria" w:hAnsi="Cambria" w:cs="Arial"/>
          <w:spacing w:val="-1"/>
        </w:rPr>
        <w:t>95</w:t>
      </w:r>
      <w:r w:rsidRPr="00E71AD8">
        <w:rPr>
          <w:rFonts w:ascii="Cambria" w:hAnsi="Cambria" w:cs="Arial"/>
          <w:spacing w:val="-1"/>
        </w:rPr>
        <w:t xml:space="preserve">% payment by means of RTGS within </w:t>
      </w:r>
      <w:r w:rsidRPr="00E71AD8">
        <w:rPr>
          <w:rFonts w:ascii="Cambria" w:hAnsi="Cambria" w:cs="Arial"/>
          <w:b/>
          <w:spacing w:val="-1"/>
          <w:highlight w:val="yellow"/>
        </w:rPr>
        <w:t>0</w:t>
      </w:r>
      <w:r w:rsidR="00D96D59" w:rsidRPr="00E71AD8">
        <w:rPr>
          <w:rFonts w:ascii="Cambria" w:hAnsi="Cambria" w:cs="Arial"/>
          <w:b/>
          <w:spacing w:val="-1"/>
          <w:highlight w:val="yellow"/>
        </w:rPr>
        <w:t>5</w:t>
      </w:r>
      <w:r w:rsidR="002E1689" w:rsidRPr="00E71AD8">
        <w:rPr>
          <w:rFonts w:ascii="Cambria" w:hAnsi="Cambria" w:cs="Arial"/>
          <w:b/>
          <w:spacing w:val="-1"/>
          <w:highlight w:val="yellow"/>
        </w:rPr>
        <w:t xml:space="preserve">bank </w:t>
      </w:r>
      <w:r w:rsidRPr="00E71AD8">
        <w:rPr>
          <w:rFonts w:ascii="Cambria" w:hAnsi="Cambria" w:cs="Arial"/>
          <w:b/>
          <w:spacing w:val="-1"/>
          <w:highlight w:val="yellow"/>
        </w:rPr>
        <w:t>working days (excluding Sunday and bank holiday) from the date of confirmation of bid</w:t>
      </w:r>
      <w:r w:rsidR="00897777" w:rsidRPr="00E71AD8">
        <w:rPr>
          <w:rFonts w:ascii="Cambria" w:hAnsi="Cambria" w:cs="Arial"/>
          <w:b/>
          <w:spacing w:val="-1"/>
          <w:highlight w:val="yellow"/>
        </w:rPr>
        <w:t xml:space="preserve"> (</w:t>
      </w:r>
      <w:r w:rsidR="00897777" w:rsidRPr="00E71AD8">
        <w:rPr>
          <w:rFonts w:ascii="Cambria" w:hAnsi="Cambria" w:cs="Arial"/>
          <w:b/>
          <w:bCs/>
          <w:spacing w:val="-1"/>
          <w:highlight w:val="yellow"/>
        </w:rPr>
        <w:t>excluding the date of sale confirmation)</w:t>
      </w:r>
      <w:r w:rsidRPr="00E71AD8">
        <w:rPr>
          <w:rFonts w:ascii="Cambria" w:hAnsi="Cambria" w:cs="Arial"/>
          <w:spacing w:val="-1"/>
          <w:highlight w:val="yellow"/>
        </w:rPr>
        <w:t>,</w:t>
      </w:r>
      <w:r w:rsidRPr="00E71AD8">
        <w:rPr>
          <w:rFonts w:ascii="Cambria" w:hAnsi="Cambria" w:cs="Arial"/>
          <w:spacing w:val="-1"/>
        </w:rPr>
        <w:t xml:space="preserve"> failing which the allotment will be cancelled and the 5% Earnest Money deposited would be forfeited. Forfeited EMD (if any) will be transferred to the account of </w:t>
      </w:r>
      <w:r w:rsidR="00506001" w:rsidRPr="00E71AD8">
        <w:rPr>
          <w:rFonts w:ascii="Cambria" w:hAnsi="Cambria" w:cs="Arial"/>
          <w:spacing w:val="-1"/>
        </w:rPr>
        <w:t>NAFED</w:t>
      </w:r>
      <w:r w:rsidRPr="00E71AD8">
        <w:rPr>
          <w:rFonts w:ascii="Cambria" w:hAnsi="Cambria" w:cs="Arial"/>
          <w:spacing w:val="-1"/>
        </w:rPr>
        <w:t xml:space="preserve"> by </w:t>
      </w:r>
      <w:r w:rsidR="00D96D59" w:rsidRPr="00E71AD8">
        <w:rPr>
          <w:rFonts w:ascii="Cambria" w:hAnsi="Cambria" w:cs="Arial"/>
          <w:spacing w:val="-1"/>
        </w:rPr>
        <w:t>the Service Provider</w:t>
      </w:r>
      <w:r w:rsidRPr="00E71AD8">
        <w:rPr>
          <w:rFonts w:ascii="Cambria" w:hAnsi="Cambria" w:cs="Arial"/>
          <w:spacing w:val="-1"/>
        </w:rPr>
        <w:t>.</w:t>
      </w:r>
    </w:p>
    <w:p w:rsidR="002B4E11" w:rsidRPr="00E71AD8" w:rsidRDefault="002B4E11">
      <w:pPr>
        <w:pStyle w:val="PlainTable310"/>
        <w:ind w:right="-200"/>
        <w:jc w:val="both"/>
        <w:rPr>
          <w:rFonts w:ascii="Cambria" w:hAnsi="Cambria" w:cs="Arial"/>
          <w:spacing w:val="-1"/>
          <w:highlight w:val="yellow"/>
        </w:rPr>
      </w:pPr>
    </w:p>
    <w:p w:rsidR="002B4E11" w:rsidRPr="00E71AD8" w:rsidRDefault="00506001">
      <w:pPr>
        <w:pStyle w:val="PlainTable310"/>
        <w:numPr>
          <w:ilvl w:val="0"/>
          <w:numId w:val="17"/>
        </w:numPr>
        <w:spacing w:line="276" w:lineRule="auto"/>
        <w:ind w:right="-200"/>
        <w:jc w:val="both"/>
        <w:rPr>
          <w:rFonts w:ascii="Cambria" w:hAnsi="Cambria" w:cs="Arial"/>
          <w:spacing w:val="-1"/>
        </w:rPr>
      </w:pPr>
      <w:r w:rsidRPr="00E71AD8">
        <w:rPr>
          <w:rFonts w:ascii="Cambria" w:hAnsi="Cambria" w:cs="Arial"/>
          <w:spacing w:val="-1"/>
        </w:rPr>
        <w:t>NAFED</w:t>
      </w:r>
      <w:r w:rsidR="00B30ED1" w:rsidRPr="00E71AD8">
        <w:rPr>
          <w:rFonts w:ascii="Cambria" w:hAnsi="Cambria" w:cs="Arial"/>
          <w:spacing w:val="-1"/>
        </w:rPr>
        <w:t xml:space="preserve"> will issue Delivery </w:t>
      </w:r>
      <w:r w:rsidR="00BE2774" w:rsidRPr="00E71AD8">
        <w:rPr>
          <w:rFonts w:ascii="Cambria" w:hAnsi="Cambria" w:cs="Arial"/>
          <w:spacing w:val="-1"/>
        </w:rPr>
        <w:t>O</w:t>
      </w:r>
      <w:r w:rsidR="00B30ED1" w:rsidRPr="00E71AD8">
        <w:rPr>
          <w:rFonts w:ascii="Cambria" w:hAnsi="Cambria" w:cs="Arial"/>
          <w:spacing w:val="-1"/>
        </w:rPr>
        <w:t>rder</w:t>
      </w:r>
      <w:r w:rsidR="00FA78BE" w:rsidRPr="00E71AD8">
        <w:rPr>
          <w:rFonts w:ascii="Cambria" w:hAnsi="Cambria" w:cs="Arial"/>
          <w:spacing w:val="-1"/>
        </w:rPr>
        <w:t xml:space="preserve"> within one working day</w:t>
      </w:r>
      <w:r w:rsidR="00B30ED1" w:rsidRPr="00E71AD8">
        <w:rPr>
          <w:rFonts w:ascii="Cambria" w:hAnsi="Cambria" w:cs="Arial"/>
          <w:spacing w:val="-1"/>
        </w:rPr>
        <w:t xml:space="preserve"> upon receipt of the </w:t>
      </w:r>
      <w:r w:rsidR="00261EDB" w:rsidRPr="00E71AD8">
        <w:rPr>
          <w:rFonts w:ascii="Cambria" w:hAnsi="Cambria" w:cs="Arial"/>
          <w:spacing w:val="-1"/>
        </w:rPr>
        <w:t>95</w:t>
      </w:r>
      <w:r w:rsidR="00B30ED1" w:rsidRPr="00E71AD8">
        <w:rPr>
          <w:rFonts w:ascii="Cambria" w:hAnsi="Cambria" w:cs="Arial"/>
          <w:spacing w:val="-1"/>
        </w:rPr>
        <w:t xml:space="preserve">% payment </w:t>
      </w:r>
      <w:r w:rsidR="00FA78BE" w:rsidRPr="00E71AD8">
        <w:rPr>
          <w:rFonts w:ascii="Cambria" w:hAnsi="Cambria" w:cs="Arial"/>
          <w:spacing w:val="-1"/>
        </w:rPr>
        <w:t>from</w:t>
      </w:r>
      <w:r w:rsidR="00B30ED1" w:rsidRPr="00E71AD8">
        <w:rPr>
          <w:rFonts w:ascii="Cambria" w:hAnsi="Cambria" w:cs="Arial"/>
          <w:spacing w:val="-1"/>
        </w:rPr>
        <w:t xml:space="preserve"> the respective buyers.</w:t>
      </w:r>
    </w:p>
    <w:p w:rsidR="00B61708" w:rsidRPr="00E71AD8" w:rsidRDefault="00B61708" w:rsidP="00875D1F">
      <w:pPr>
        <w:tabs>
          <w:tab w:val="left" w:pos="720"/>
        </w:tabs>
        <w:spacing w:before="2" w:line="260" w:lineRule="auto"/>
        <w:ind w:right="-200"/>
        <w:jc w:val="both"/>
        <w:rPr>
          <w:rFonts w:ascii="Cambria" w:hAnsi="Cambria" w:cs="Arial"/>
          <w:spacing w:val="-1"/>
        </w:rPr>
      </w:pPr>
    </w:p>
    <w:p w:rsidR="002B4E11" w:rsidRPr="00E71AD8" w:rsidRDefault="008F711B">
      <w:pPr>
        <w:pStyle w:val="PlainTable310"/>
        <w:numPr>
          <w:ilvl w:val="0"/>
          <w:numId w:val="17"/>
        </w:numPr>
        <w:spacing w:line="276" w:lineRule="auto"/>
        <w:ind w:right="-200"/>
        <w:jc w:val="both"/>
        <w:rPr>
          <w:rFonts w:ascii="Cambria" w:hAnsi="Cambria" w:cs="Arial"/>
          <w:spacing w:val="-1"/>
        </w:rPr>
      </w:pPr>
      <w:r w:rsidRPr="00E71AD8">
        <w:rPr>
          <w:rFonts w:ascii="Cambria" w:hAnsi="Cambria" w:cs="Arial"/>
          <w:spacing w:val="-1"/>
        </w:rPr>
        <w:t xml:space="preserve">Bidders </w:t>
      </w:r>
      <w:r w:rsidR="005E0946" w:rsidRPr="00E71AD8">
        <w:rPr>
          <w:rFonts w:ascii="Cambria" w:hAnsi="Cambria" w:cs="Arial"/>
          <w:spacing w:val="-1"/>
        </w:rPr>
        <w:t xml:space="preserve">are also required to pay </w:t>
      </w:r>
      <w:r w:rsidR="007F5F9F" w:rsidRPr="00E71AD8">
        <w:rPr>
          <w:rFonts w:ascii="Cambria" w:hAnsi="Cambria" w:cs="Arial"/>
          <w:spacing w:val="-1"/>
        </w:rPr>
        <w:t>G</w:t>
      </w:r>
      <w:r w:rsidR="00FA78BE" w:rsidRPr="00E71AD8">
        <w:rPr>
          <w:rFonts w:ascii="Cambria" w:hAnsi="Cambria" w:cs="Arial"/>
          <w:spacing w:val="-1"/>
        </w:rPr>
        <w:t>ST</w:t>
      </w:r>
      <w:r w:rsidR="007F5F9F" w:rsidRPr="00E71AD8">
        <w:rPr>
          <w:rFonts w:ascii="Cambria" w:hAnsi="Cambria" w:cs="Arial"/>
          <w:spacing w:val="-1"/>
        </w:rPr>
        <w:t>/ Other Taxes</w:t>
      </w:r>
      <w:r w:rsidR="005E0946" w:rsidRPr="00E71AD8">
        <w:rPr>
          <w:rFonts w:ascii="Cambria" w:hAnsi="Cambria" w:cs="Arial"/>
          <w:spacing w:val="-1"/>
        </w:rPr>
        <w:t>etc.</w:t>
      </w:r>
      <w:r w:rsidRPr="00E71AD8">
        <w:rPr>
          <w:rFonts w:ascii="Cambria" w:hAnsi="Cambria" w:cs="Arial"/>
          <w:spacing w:val="-1"/>
        </w:rPr>
        <w:t>, as applicable in the</w:t>
      </w:r>
      <w:r w:rsidR="00430098" w:rsidRPr="00E71AD8">
        <w:rPr>
          <w:rFonts w:ascii="Cambria" w:hAnsi="Cambria" w:cs="Arial"/>
          <w:spacing w:val="-1"/>
        </w:rPr>
        <w:t>s</w:t>
      </w:r>
      <w:r w:rsidRPr="00E71AD8">
        <w:rPr>
          <w:rFonts w:ascii="Cambria" w:hAnsi="Cambria" w:cs="Arial"/>
          <w:spacing w:val="-1"/>
        </w:rPr>
        <w:t>tate</w:t>
      </w:r>
      <w:r w:rsidR="009D4741" w:rsidRPr="00E71AD8">
        <w:rPr>
          <w:rFonts w:ascii="Cambria" w:hAnsi="Cambria" w:cs="Arial"/>
          <w:spacing w:val="-1"/>
        </w:rPr>
        <w:t>.</w:t>
      </w:r>
    </w:p>
    <w:p w:rsidR="008F711B" w:rsidRPr="00E71AD8" w:rsidRDefault="008F711B" w:rsidP="00875D1F">
      <w:pPr>
        <w:tabs>
          <w:tab w:val="left" w:pos="720"/>
        </w:tabs>
        <w:spacing w:before="17" w:line="260" w:lineRule="exact"/>
        <w:ind w:left="540" w:right="-200"/>
        <w:jc w:val="both"/>
        <w:rPr>
          <w:rFonts w:ascii="Cambria" w:hAnsi="Cambria" w:cs="Arial"/>
          <w:spacing w:val="-1"/>
        </w:rPr>
      </w:pPr>
    </w:p>
    <w:p w:rsidR="002B4E11" w:rsidRPr="00E71AD8" w:rsidRDefault="004E7179">
      <w:pPr>
        <w:pStyle w:val="PlainTable310"/>
        <w:numPr>
          <w:ilvl w:val="0"/>
          <w:numId w:val="17"/>
        </w:numPr>
        <w:spacing w:line="276" w:lineRule="auto"/>
        <w:ind w:right="-200"/>
        <w:jc w:val="both"/>
        <w:rPr>
          <w:rFonts w:ascii="Cambria" w:hAnsi="Cambria" w:cs="Arial"/>
          <w:spacing w:val="-1"/>
        </w:rPr>
      </w:pPr>
      <w:r w:rsidRPr="00E71AD8">
        <w:rPr>
          <w:rFonts w:ascii="Cambria" w:hAnsi="Cambria" w:cs="Arial"/>
          <w:spacing w:val="-1"/>
        </w:rPr>
        <w:t xml:space="preserve">The bidder has to lift the commodities including gain quantity (wherever applicable) as per the following time schedule from the date of issue of Delivery Order by </w:t>
      </w:r>
      <w:r w:rsidR="00506001" w:rsidRPr="00E71AD8">
        <w:rPr>
          <w:rFonts w:ascii="Cambria" w:hAnsi="Cambria" w:cs="Arial"/>
          <w:spacing w:val="-1"/>
        </w:rPr>
        <w:t>NAFED</w:t>
      </w:r>
      <w:r w:rsidRPr="00E71AD8">
        <w:rPr>
          <w:rFonts w:ascii="Cambria" w:hAnsi="Cambria" w:cs="Arial"/>
          <w:spacing w:val="-1"/>
        </w:rPr>
        <w:t>:</w:t>
      </w:r>
    </w:p>
    <w:p w:rsidR="004E7179" w:rsidRPr="00E71AD8" w:rsidRDefault="004E7179" w:rsidP="004E7179">
      <w:pPr>
        <w:pStyle w:val="PlainTable31"/>
        <w:rPr>
          <w:rFonts w:ascii="Cambria" w:hAnsi="Cambria" w:cs="Arial"/>
          <w:spacing w:val="-1"/>
        </w:rPr>
      </w:pPr>
    </w:p>
    <w:tbl>
      <w:tblPr>
        <w:tblW w:w="9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4"/>
        <w:gridCol w:w="3386"/>
        <w:gridCol w:w="3968"/>
      </w:tblGrid>
      <w:tr w:rsidR="004E7179" w:rsidRPr="00E71AD8" w:rsidTr="000F2287">
        <w:trPr>
          <w:trHeight w:val="562"/>
          <w:jc w:val="center"/>
        </w:trPr>
        <w:tc>
          <w:tcPr>
            <w:tcW w:w="1994" w:type="dxa"/>
            <w:vAlign w:val="center"/>
          </w:tcPr>
          <w:p w:rsidR="004E7179" w:rsidRPr="00E71AD8" w:rsidRDefault="004E7179" w:rsidP="00B55ACA">
            <w:pPr>
              <w:pStyle w:val="PlainTable31"/>
              <w:tabs>
                <w:tab w:val="left" w:pos="720"/>
              </w:tabs>
              <w:spacing w:after="240" w:line="276" w:lineRule="auto"/>
              <w:ind w:left="0" w:right="69"/>
              <w:jc w:val="center"/>
              <w:rPr>
                <w:rFonts w:ascii="Cambria" w:hAnsi="Cambria" w:cs="Arial"/>
                <w:b/>
                <w:spacing w:val="-1"/>
              </w:rPr>
            </w:pPr>
            <w:r w:rsidRPr="00E71AD8">
              <w:rPr>
                <w:rFonts w:ascii="Cambria" w:hAnsi="Cambria" w:cs="Arial"/>
                <w:b/>
                <w:spacing w:val="-1"/>
              </w:rPr>
              <w:t>Quantity of Sale Confirmed (MT)</w:t>
            </w:r>
          </w:p>
        </w:tc>
        <w:tc>
          <w:tcPr>
            <w:tcW w:w="3386" w:type="dxa"/>
            <w:vAlign w:val="center"/>
          </w:tcPr>
          <w:p w:rsidR="004E7179" w:rsidRPr="00E71AD8" w:rsidRDefault="004E7179" w:rsidP="00B55ACA">
            <w:pPr>
              <w:pStyle w:val="PlainTable31"/>
              <w:tabs>
                <w:tab w:val="left" w:pos="522"/>
              </w:tabs>
              <w:spacing w:after="240" w:line="276" w:lineRule="auto"/>
              <w:ind w:left="0" w:right="-18"/>
              <w:jc w:val="center"/>
              <w:rPr>
                <w:rFonts w:ascii="Cambria" w:hAnsi="Cambria" w:cs="Arial"/>
                <w:b/>
                <w:spacing w:val="-1"/>
              </w:rPr>
            </w:pPr>
            <w:r w:rsidRPr="00E71AD8">
              <w:rPr>
                <w:rFonts w:ascii="Cambria" w:hAnsi="Cambria" w:cs="Arial"/>
                <w:b/>
                <w:spacing w:val="-1"/>
              </w:rPr>
              <w:t>Delivery Period (Warehouse</w:t>
            </w:r>
            <w:r w:rsidR="0023655B" w:rsidRPr="00E71AD8">
              <w:rPr>
                <w:rFonts w:ascii="Cambria" w:hAnsi="Cambria" w:cs="Arial"/>
                <w:b/>
                <w:spacing w:val="-1"/>
              </w:rPr>
              <w:t xml:space="preserve"> Working D</w:t>
            </w:r>
            <w:r w:rsidRPr="00E71AD8">
              <w:rPr>
                <w:rFonts w:ascii="Cambria" w:hAnsi="Cambria" w:cs="Arial"/>
                <w:b/>
                <w:spacing w:val="-1"/>
              </w:rPr>
              <w:t>ays)</w:t>
            </w:r>
          </w:p>
        </w:tc>
        <w:tc>
          <w:tcPr>
            <w:tcW w:w="3968" w:type="dxa"/>
          </w:tcPr>
          <w:p w:rsidR="004E7179" w:rsidRPr="00E71AD8" w:rsidRDefault="004E7179" w:rsidP="00B55ACA">
            <w:pPr>
              <w:pStyle w:val="PlainTable31"/>
              <w:tabs>
                <w:tab w:val="left" w:pos="522"/>
              </w:tabs>
              <w:spacing w:after="240" w:line="276" w:lineRule="auto"/>
              <w:ind w:left="0" w:right="-18"/>
              <w:jc w:val="center"/>
              <w:rPr>
                <w:rFonts w:ascii="Cambria" w:hAnsi="Cambria" w:cs="Arial"/>
                <w:b/>
                <w:spacing w:val="-1"/>
              </w:rPr>
            </w:pPr>
            <w:r w:rsidRPr="00E71AD8">
              <w:rPr>
                <w:rFonts w:ascii="Cambria" w:hAnsi="Cambria" w:cs="Arial"/>
                <w:b/>
                <w:spacing w:val="-1"/>
              </w:rPr>
              <w:t>Remarks</w:t>
            </w:r>
          </w:p>
        </w:tc>
      </w:tr>
      <w:tr w:rsidR="00C62FC3" w:rsidRPr="00E71AD8" w:rsidTr="000F2287">
        <w:trPr>
          <w:trHeight w:val="57"/>
          <w:jc w:val="center"/>
        </w:trPr>
        <w:tc>
          <w:tcPr>
            <w:tcW w:w="1994" w:type="dxa"/>
            <w:vAlign w:val="center"/>
          </w:tcPr>
          <w:p w:rsidR="00C62FC3" w:rsidRPr="00E71AD8" w:rsidRDefault="00C62FC3" w:rsidP="000F2287">
            <w:pPr>
              <w:pStyle w:val="PlainTable31"/>
              <w:tabs>
                <w:tab w:val="left" w:pos="720"/>
              </w:tabs>
              <w:ind w:left="0" w:right="-198"/>
              <w:jc w:val="center"/>
              <w:rPr>
                <w:rFonts w:ascii="Cambria" w:hAnsi="Cambria" w:cs="Arial"/>
                <w:spacing w:val="-1"/>
              </w:rPr>
            </w:pPr>
            <w:r w:rsidRPr="00E71AD8">
              <w:rPr>
                <w:rFonts w:ascii="Cambria" w:hAnsi="Cambria" w:cs="Arial"/>
                <w:spacing w:val="-1"/>
              </w:rPr>
              <w:t>0 - 250*</w:t>
            </w:r>
          </w:p>
        </w:tc>
        <w:tc>
          <w:tcPr>
            <w:tcW w:w="3386" w:type="dxa"/>
            <w:vAlign w:val="center"/>
          </w:tcPr>
          <w:p w:rsidR="00C62FC3" w:rsidRPr="00E71AD8" w:rsidRDefault="00D96D59" w:rsidP="000F2287">
            <w:pPr>
              <w:pStyle w:val="PlainTable31"/>
              <w:tabs>
                <w:tab w:val="left" w:pos="720"/>
              </w:tabs>
              <w:ind w:left="0" w:right="-198"/>
              <w:jc w:val="center"/>
              <w:rPr>
                <w:rFonts w:ascii="Cambria" w:hAnsi="Cambria" w:cs="Arial"/>
                <w:b/>
                <w:spacing w:val="-1"/>
              </w:rPr>
            </w:pPr>
            <w:r w:rsidRPr="00E71AD8">
              <w:rPr>
                <w:rFonts w:ascii="Cambria" w:hAnsi="Cambria" w:cs="Arial"/>
                <w:b/>
                <w:spacing w:val="-1"/>
                <w:highlight w:val="yellow"/>
              </w:rPr>
              <w:t>10</w:t>
            </w:r>
          </w:p>
        </w:tc>
        <w:tc>
          <w:tcPr>
            <w:tcW w:w="3968" w:type="dxa"/>
            <w:vMerge w:val="restart"/>
          </w:tcPr>
          <w:p w:rsidR="00C62FC3" w:rsidRPr="00E71AD8" w:rsidRDefault="00C62FC3" w:rsidP="00B55ACA">
            <w:pPr>
              <w:pStyle w:val="PlainTable31"/>
              <w:tabs>
                <w:tab w:val="left" w:pos="720"/>
              </w:tabs>
              <w:spacing w:after="240" w:line="276" w:lineRule="auto"/>
              <w:ind w:left="0" w:right="-200"/>
              <w:jc w:val="center"/>
              <w:rPr>
                <w:rFonts w:ascii="Cambria" w:hAnsi="Cambria" w:cs="Arial"/>
                <w:spacing w:val="-1"/>
              </w:rPr>
            </w:pPr>
            <w:r w:rsidRPr="00E71AD8">
              <w:rPr>
                <w:rFonts w:ascii="Cambria" w:hAnsi="Cambria" w:cs="Arial"/>
                <w:spacing w:val="-1"/>
              </w:rPr>
              <w:t>* In case of gain quantity, the extra lifting time of 02 working days as stipulated in clause 8 will be applicable.</w:t>
            </w:r>
          </w:p>
        </w:tc>
      </w:tr>
      <w:tr w:rsidR="00C62FC3" w:rsidRPr="00E71AD8" w:rsidTr="000F2287">
        <w:trPr>
          <w:trHeight w:val="57"/>
          <w:jc w:val="center"/>
        </w:trPr>
        <w:tc>
          <w:tcPr>
            <w:tcW w:w="1994" w:type="dxa"/>
            <w:vAlign w:val="center"/>
          </w:tcPr>
          <w:p w:rsidR="00C62FC3" w:rsidRPr="00E71AD8" w:rsidRDefault="00C62FC3" w:rsidP="000F2287">
            <w:pPr>
              <w:pStyle w:val="PlainTable31"/>
              <w:tabs>
                <w:tab w:val="left" w:pos="720"/>
              </w:tabs>
              <w:ind w:left="0" w:right="-198"/>
              <w:jc w:val="center"/>
              <w:rPr>
                <w:rFonts w:ascii="Cambria" w:hAnsi="Cambria" w:cs="Arial"/>
                <w:spacing w:val="-1"/>
              </w:rPr>
            </w:pPr>
            <w:r w:rsidRPr="00E71AD8">
              <w:rPr>
                <w:rFonts w:ascii="Cambria" w:hAnsi="Cambria" w:cs="Arial"/>
                <w:spacing w:val="-1"/>
              </w:rPr>
              <w:t>251 – 500*</w:t>
            </w:r>
          </w:p>
        </w:tc>
        <w:tc>
          <w:tcPr>
            <w:tcW w:w="3386" w:type="dxa"/>
            <w:vAlign w:val="center"/>
          </w:tcPr>
          <w:p w:rsidR="00C62FC3" w:rsidRPr="00E71AD8" w:rsidRDefault="00C62FC3" w:rsidP="000F2287">
            <w:pPr>
              <w:pStyle w:val="PlainTable31"/>
              <w:tabs>
                <w:tab w:val="left" w:pos="720"/>
              </w:tabs>
              <w:ind w:left="0" w:right="-198"/>
              <w:jc w:val="center"/>
              <w:rPr>
                <w:rFonts w:ascii="Cambria" w:hAnsi="Cambria" w:cs="Arial"/>
                <w:spacing w:val="-1"/>
              </w:rPr>
            </w:pPr>
            <w:r w:rsidRPr="00E71AD8">
              <w:rPr>
                <w:rFonts w:ascii="Cambria" w:hAnsi="Cambria" w:cs="Arial"/>
                <w:spacing w:val="-1"/>
              </w:rPr>
              <w:t>12</w:t>
            </w:r>
          </w:p>
        </w:tc>
        <w:tc>
          <w:tcPr>
            <w:tcW w:w="3968" w:type="dxa"/>
            <w:vMerge/>
          </w:tcPr>
          <w:p w:rsidR="00C62FC3" w:rsidRPr="00E71AD8" w:rsidRDefault="00C62FC3" w:rsidP="00B55ACA">
            <w:pPr>
              <w:pStyle w:val="PlainTable31"/>
              <w:tabs>
                <w:tab w:val="left" w:pos="720"/>
              </w:tabs>
              <w:spacing w:after="240" w:line="276" w:lineRule="auto"/>
              <w:ind w:left="0" w:right="-200"/>
              <w:jc w:val="center"/>
              <w:rPr>
                <w:rFonts w:ascii="Cambria" w:hAnsi="Cambria" w:cs="Arial"/>
                <w:spacing w:val="-1"/>
              </w:rPr>
            </w:pPr>
          </w:p>
        </w:tc>
      </w:tr>
      <w:tr w:rsidR="00C62FC3" w:rsidRPr="00E71AD8" w:rsidTr="000F2287">
        <w:trPr>
          <w:trHeight w:val="57"/>
          <w:jc w:val="center"/>
        </w:trPr>
        <w:tc>
          <w:tcPr>
            <w:tcW w:w="1994" w:type="dxa"/>
            <w:vAlign w:val="center"/>
          </w:tcPr>
          <w:p w:rsidR="00C62FC3" w:rsidRPr="00E71AD8" w:rsidRDefault="00C62FC3" w:rsidP="000F2287">
            <w:pPr>
              <w:pStyle w:val="PlainTable31"/>
              <w:tabs>
                <w:tab w:val="left" w:pos="720"/>
              </w:tabs>
              <w:ind w:left="0" w:right="-198"/>
              <w:jc w:val="center"/>
              <w:rPr>
                <w:rFonts w:ascii="Cambria" w:hAnsi="Cambria" w:cs="Arial"/>
                <w:spacing w:val="-1"/>
              </w:rPr>
            </w:pPr>
            <w:r w:rsidRPr="00E71AD8">
              <w:rPr>
                <w:rFonts w:ascii="Cambria" w:hAnsi="Cambria" w:cs="Arial"/>
                <w:spacing w:val="-1"/>
              </w:rPr>
              <w:t>501 – 1000*</w:t>
            </w:r>
          </w:p>
        </w:tc>
        <w:tc>
          <w:tcPr>
            <w:tcW w:w="3386" w:type="dxa"/>
            <w:vAlign w:val="center"/>
          </w:tcPr>
          <w:p w:rsidR="00C62FC3" w:rsidRPr="00E71AD8" w:rsidRDefault="00C62FC3" w:rsidP="000F2287">
            <w:pPr>
              <w:pStyle w:val="PlainTable31"/>
              <w:tabs>
                <w:tab w:val="left" w:pos="720"/>
              </w:tabs>
              <w:ind w:left="0" w:right="-198"/>
              <w:jc w:val="center"/>
              <w:rPr>
                <w:rFonts w:ascii="Cambria" w:hAnsi="Cambria" w:cs="Arial"/>
                <w:spacing w:val="-1"/>
              </w:rPr>
            </w:pPr>
            <w:r w:rsidRPr="00E71AD8">
              <w:rPr>
                <w:rFonts w:ascii="Cambria" w:hAnsi="Cambria" w:cs="Arial"/>
                <w:spacing w:val="-1"/>
              </w:rPr>
              <w:t>15</w:t>
            </w:r>
          </w:p>
        </w:tc>
        <w:tc>
          <w:tcPr>
            <w:tcW w:w="3968" w:type="dxa"/>
            <w:vMerge/>
          </w:tcPr>
          <w:p w:rsidR="00C62FC3" w:rsidRPr="00E71AD8" w:rsidRDefault="00C62FC3" w:rsidP="00B55ACA">
            <w:pPr>
              <w:pStyle w:val="PlainTable31"/>
              <w:tabs>
                <w:tab w:val="left" w:pos="720"/>
              </w:tabs>
              <w:spacing w:after="240" w:line="276" w:lineRule="auto"/>
              <w:ind w:left="0" w:right="-200"/>
              <w:jc w:val="center"/>
              <w:rPr>
                <w:rFonts w:ascii="Cambria" w:hAnsi="Cambria" w:cs="Arial"/>
                <w:spacing w:val="-1"/>
              </w:rPr>
            </w:pPr>
          </w:p>
        </w:tc>
      </w:tr>
      <w:tr w:rsidR="00C62FC3" w:rsidRPr="00E71AD8" w:rsidTr="000F2287">
        <w:trPr>
          <w:trHeight w:val="57"/>
          <w:jc w:val="center"/>
        </w:trPr>
        <w:tc>
          <w:tcPr>
            <w:tcW w:w="1994" w:type="dxa"/>
            <w:vAlign w:val="center"/>
          </w:tcPr>
          <w:p w:rsidR="00C62FC3" w:rsidRPr="00E71AD8" w:rsidRDefault="00C62FC3" w:rsidP="000F2287">
            <w:pPr>
              <w:pStyle w:val="PlainTable31"/>
              <w:tabs>
                <w:tab w:val="left" w:pos="720"/>
              </w:tabs>
              <w:ind w:left="0" w:right="-198"/>
              <w:jc w:val="center"/>
              <w:rPr>
                <w:rFonts w:ascii="Cambria" w:hAnsi="Cambria" w:cs="Arial"/>
                <w:spacing w:val="-1"/>
              </w:rPr>
            </w:pPr>
            <w:r w:rsidRPr="00E71AD8">
              <w:rPr>
                <w:rFonts w:ascii="Cambria" w:hAnsi="Cambria" w:cs="Arial"/>
                <w:spacing w:val="-1"/>
              </w:rPr>
              <w:t>1001 – 2000*</w:t>
            </w:r>
          </w:p>
        </w:tc>
        <w:tc>
          <w:tcPr>
            <w:tcW w:w="3386" w:type="dxa"/>
            <w:vAlign w:val="center"/>
          </w:tcPr>
          <w:p w:rsidR="00C62FC3" w:rsidRPr="00E71AD8" w:rsidRDefault="00C62FC3" w:rsidP="000F2287">
            <w:pPr>
              <w:pStyle w:val="PlainTable31"/>
              <w:tabs>
                <w:tab w:val="left" w:pos="720"/>
              </w:tabs>
              <w:ind w:left="0" w:right="-198"/>
              <w:jc w:val="center"/>
              <w:rPr>
                <w:rFonts w:ascii="Cambria" w:hAnsi="Cambria" w:cs="Arial"/>
                <w:spacing w:val="-1"/>
              </w:rPr>
            </w:pPr>
            <w:r w:rsidRPr="00E71AD8">
              <w:rPr>
                <w:rFonts w:ascii="Cambria" w:hAnsi="Cambria" w:cs="Arial"/>
                <w:spacing w:val="-1"/>
              </w:rPr>
              <w:t>20</w:t>
            </w:r>
          </w:p>
        </w:tc>
        <w:tc>
          <w:tcPr>
            <w:tcW w:w="3968" w:type="dxa"/>
            <w:vMerge/>
          </w:tcPr>
          <w:p w:rsidR="00C62FC3" w:rsidRPr="00E71AD8" w:rsidRDefault="00C62FC3" w:rsidP="00B55ACA">
            <w:pPr>
              <w:pStyle w:val="PlainTable31"/>
              <w:tabs>
                <w:tab w:val="left" w:pos="720"/>
              </w:tabs>
              <w:spacing w:after="240" w:line="276" w:lineRule="auto"/>
              <w:ind w:left="0" w:right="-200"/>
              <w:jc w:val="center"/>
              <w:rPr>
                <w:rFonts w:ascii="Cambria" w:hAnsi="Cambria" w:cs="Arial"/>
                <w:spacing w:val="-1"/>
              </w:rPr>
            </w:pPr>
          </w:p>
        </w:tc>
      </w:tr>
    </w:tbl>
    <w:p w:rsidR="002B4E11" w:rsidRPr="00E71AD8" w:rsidRDefault="003B2B08">
      <w:pPr>
        <w:pStyle w:val="PlainTable310"/>
        <w:spacing w:before="2" w:line="260" w:lineRule="auto"/>
        <w:ind w:left="709" w:right="-200"/>
        <w:jc w:val="both"/>
        <w:rPr>
          <w:rFonts w:ascii="Cambria" w:hAnsi="Cambria" w:cs="Arial"/>
          <w:b/>
          <w:spacing w:val="-1"/>
        </w:rPr>
      </w:pPr>
      <w:r w:rsidRPr="00E71AD8">
        <w:rPr>
          <w:rFonts w:ascii="Cambria" w:hAnsi="Cambria" w:cs="Arial"/>
          <w:spacing w:val="-1"/>
        </w:rPr>
        <w:t>*</w:t>
      </w:r>
      <w:r w:rsidR="00916486" w:rsidRPr="00E71AD8">
        <w:rPr>
          <w:rFonts w:ascii="Cambria" w:hAnsi="Cambria" w:cs="Arial"/>
          <w:spacing w:val="-1"/>
        </w:rPr>
        <w:t xml:space="preserve">The lifting period could be extended by </w:t>
      </w:r>
      <w:r w:rsidR="00916486" w:rsidRPr="00E71AD8">
        <w:rPr>
          <w:rFonts w:ascii="Cambria" w:hAnsi="Cambria" w:cs="Arial"/>
          <w:b/>
          <w:spacing w:val="-1"/>
          <w:highlight w:val="yellow"/>
        </w:rPr>
        <w:t>30 days</w:t>
      </w:r>
      <w:r w:rsidR="00F12DDC" w:rsidRPr="00E71AD8">
        <w:rPr>
          <w:rFonts w:ascii="Cambria" w:hAnsi="Cambria" w:cs="Arial"/>
          <w:b/>
          <w:spacing w:val="-1"/>
          <w:highlight w:val="yellow"/>
        </w:rPr>
        <w:t xml:space="preserve"> (including holidays)</w:t>
      </w:r>
      <w:r w:rsidR="00943364" w:rsidRPr="00E71AD8">
        <w:rPr>
          <w:rFonts w:ascii="Cambria" w:hAnsi="Cambria" w:cs="Arial"/>
          <w:b/>
          <w:spacing w:val="-1"/>
          <w:highlight w:val="yellow"/>
        </w:rPr>
        <w:t>after the stipulated delivery period</w:t>
      </w:r>
      <w:r w:rsidR="00916486" w:rsidRPr="00E71AD8">
        <w:rPr>
          <w:rFonts w:ascii="Cambria" w:hAnsi="Cambria" w:cs="Arial"/>
          <w:spacing w:val="-1"/>
          <w:highlight w:val="yellow"/>
        </w:rPr>
        <w:t xml:space="preserve">on payment of actual godown rent </w:t>
      </w:r>
      <w:r w:rsidR="00355BBC" w:rsidRPr="00E71AD8">
        <w:rPr>
          <w:rFonts w:ascii="Cambria" w:hAnsi="Cambria" w:cs="Arial"/>
          <w:spacing w:val="-1"/>
          <w:highlight w:val="yellow"/>
        </w:rPr>
        <w:t>by the buyer</w:t>
      </w:r>
      <w:r w:rsidR="00916486" w:rsidRPr="00E71AD8">
        <w:rPr>
          <w:rFonts w:ascii="Cambria" w:hAnsi="Cambria" w:cs="Arial"/>
          <w:spacing w:val="-1"/>
          <w:highlight w:val="yellow"/>
        </w:rPr>
        <w:t>.</w:t>
      </w:r>
      <w:r w:rsidR="00F43ECE" w:rsidRPr="00E71AD8">
        <w:rPr>
          <w:rFonts w:ascii="Cambria" w:hAnsi="Cambria" w:cs="Arial"/>
          <w:spacing w:val="-1"/>
          <w:highlight w:val="yellow"/>
        </w:rPr>
        <w:t xml:space="preserve">In the event that the Bidder does not lift the goods within </w:t>
      </w:r>
      <w:r w:rsidR="00F12DDC" w:rsidRPr="00E71AD8">
        <w:rPr>
          <w:rFonts w:ascii="Cambria" w:hAnsi="Cambria" w:cs="Arial"/>
          <w:spacing w:val="-1"/>
          <w:highlight w:val="yellow"/>
        </w:rPr>
        <w:t>stipulated delivery period</w:t>
      </w:r>
      <w:r w:rsidR="00F43ECE" w:rsidRPr="00E71AD8">
        <w:rPr>
          <w:rFonts w:ascii="Cambria" w:hAnsi="Cambria" w:cs="Arial"/>
          <w:spacing w:val="-1"/>
          <w:highlight w:val="yellow"/>
        </w:rPr>
        <w:t xml:space="preserve"> or such extended period, </w:t>
      </w:r>
      <w:r w:rsidR="00F43ECE" w:rsidRPr="00E71AD8">
        <w:rPr>
          <w:rFonts w:ascii="Cambria" w:hAnsi="Cambria" w:cs="Arial"/>
          <w:b/>
          <w:spacing w:val="-1"/>
          <w:highlight w:val="yellow"/>
        </w:rPr>
        <w:t>the bid would stand rescinded</w:t>
      </w:r>
      <w:r w:rsidRPr="00E71AD8">
        <w:rPr>
          <w:rFonts w:ascii="Cambria" w:hAnsi="Cambria" w:cs="Arial"/>
          <w:b/>
          <w:spacing w:val="-1"/>
          <w:highlight w:val="yellow"/>
        </w:rPr>
        <w:t xml:space="preserve"> by NAFED and the EMD shall</w:t>
      </w:r>
      <w:r w:rsidR="00F43ECE" w:rsidRPr="00E71AD8">
        <w:rPr>
          <w:rFonts w:ascii="Cambria" w:hAnsi="Cambria" w:cs="Arial"/>
          <w:b/>
          <w:spacing w:val="-1"/>
          <w:highlight w:val="yellow"/>
        </w:rPr>
        <w:t xml:space="preserve"> stand</w:t>
      </w:r>
      <w:r w:rsidRPr="00E71AD8">
        <w:rPr>
          <w:rFonts w:ascii="Cambria" w:hAnsi="Cambria" w:cs="Arial"/>
          <w:b/>
          <w:spacing w:val="-1"/>
          <w:highlight w:val="yellow"/>
        </w:rPr>
        <w:t xml:space="preserve"> forfeited </w:t>
      </w:r>
      <w:r w:rsidR="008D3639" w:rsidRPr="00E71AD8">
        <w:rPr>
          <w:rFonts w:ascii="Cambria" w:hAnsi="Cambria" w:cs="Arial"/>
          <w:b/>
          <w:spacing w:val="-1"/>
          <w:highlight w:val="yellow"/>
        </w:rPr>
        <w:t xml:space="preserve">plus losses, if any, will be recovered from the bidder. </w:t>
      </w:r>
      <w:r w:rsidRPr="00E71AD8">
        <w:rPr>
          <w:rFonts w:ascii="Cambria" w:hAnsi="Cambria" w:cs="Arial"/>
          <w:b/>
          <w:spacing w:val="-1"/>
          <w:highlight w:val="yellow"/>
        </w:rPr>
        <w:t>NAFEDwithout giving any notice to the bidder</w:t>
      </w:r>
      <w:r w:rsidR="004E7179" w:rsidRPr="00E71AD8">
        <w:rPr>
          <w:rFonts w:ascii="Cambria" w:hAnsi="Cambria" w:cs="Arial"/>
          <w:b/>
          <w:spacing w:val="-1"/>
          <w:highlight w:val="yellow"/>
        </w:rPr>
        <w:t>shall have the right to dispose off the goods</w:t>
      </w:r>
      <w:r w:rsidR="00F43ECE" w:rsidRPr="00E71AD8">
        <w:rPr>
          <w:rFonts w:ascii="Cambria" w:hAnsi="Cambria" w:cs="Arial"/>
          <w:b/>
          <w:spacing w:val="-1"/>
          <w:highlight w:val="yellow"/>
        </w:rPr>
        <w:t>,</w:t>
      </w:r>
      <w:r w:rsidR="004E7179" w:rsidRPr="00E71AD8">
        <w:rPr>
          <w:rFonts w:ascii="Cambria" w:hAnsi="Cambria" w:cs="Arial"/>
          <w:b/>
          <w:spacing w:val="-1"/>
          <w:highlight w:val="yellow"/>
        </w:rPr>
        <w:t xml:space="preserve"> at the sole risk and cost of the buyer.</w:t>
      </w:r>
      <w:r w:rsidR="00D96D59" w:rsidRPr="00E71AD8">
        <w:rPr>
          <w:rFonts w:ascii="Cambria" w:hAnsi="Cambria" w:cs="Arial"/>
          <w:b/>
          <w:spacing w:val="-1"/>
          <w:highlight w:val="yellow"/>
        </w:rPr>
        <w:t xml:space="preserve"> The actual loss</w:t>
      </w:r>
      <w:r w:rsidR="00F43ECE" w:rsidRPr="00E71AD8">
        <w:rPr>
          <w:rFonts w:ascii="Cambria" w:hAnsi="Cambria" w:cs="Arial"/>
          <w:b/>
          <w:spacing w:val="-1"/>
          <w:highlight w:val="yellow"/>
        </w:rPr>
        <w:t xml:space="preserve">, whether the difference between the bid amount and the amount received by </w:t>
      </w:r>
      <w:r w:rsidR="00A11B30" w:rsidRPr="00E71AD8">
        <w:rPr>
          <w:rFonts w:ascii="Cambria" w:hAnsi="Cambria" w:cs="Arial"/>
          <w:b/>
          <w:spacing w:val="-1"/>
          <w:highlight w:val="yellow"/>
        </w:rPr>
        <w:t xml:space="preserve">first </w:t>
      </w:r>
      <w:r w:rsidR="00F43ECE" w:rsidRPr="00E71AD8">
        <w:rPr>
          <w:rFonts w:ascii="Cambria" w:hAnsi="Cambria" w:cs="Arial"/>
          <w:b/>
          <w:spacing w:val="-1"/>
          <w:highlight w:val="yellow"/>
        </w:rPr>
        <w:t>sale, pursuant to the termination and rescission or any other loss (not being remote losses),</w:t>
      </w:r>
      <w:r w:rsidR="00D96D59" w:rsidRPr="00E71AD8">
        <w:rPr>
          <w:rFonts w:ascii="Cambria" w:hAnsi="Cambria" w:cs="Arial"/>
          <w:b/>
          <w:spacing w:val="-1"/>
          <w:highlight w:val="yellow"/>
        </w:rPr>
        <w:t xml:space="preserve"> would be recovered from the </w:t>
      </w:r>
      <w:r w:rsidR="000D6AF0" w:rsidRPr="00E71AD8">
        <w:rPr>
          <w:rFonts w:ascii="Cambria" w:hAnsi="Cambria" w:cs="Arial"/>
          <w:b/>
          <w:spacing w:val="-1"/>
          <w:highlight w:val="yellow"/>
        </w:rPr>
        <w:t xml:space="preserve">sale proceeds lying balance after forfeiture of EMD. </w:t>
      </w:r>
      <w:r w:rsidR="00F43ECE" w:rsidRPr="00E71AD8">
        <w:rPr>
          <w:rFonts w:ascii="Cambria" w:hAnsi="Cambria" w:cs="Arial"/>
          <w:b/>
          <w:spacing w:val="-1"/>
          <w:highlight w:val="yellow"/>
        </w:rPr>
        <w:t>Additionally,</w:t>
      </w:r>
      <w:r w:rsidR="00D96D59" w:rsidRPr="00E71AD8">
        <w:rPr>
          <w:rFonts w:ascii="Cambria" w:hAnsi="Cambria" w:cs="Arial"/>
          <w:b/>
          <w:spacing w:val="-1"/>
          <w:highlight w:val="yellow"/>
        </w:rPr>
        <w:t xml:space="preserve"> the buyer would be debarred from participating in e-auctions floated by NAFED </w:t>
      </w:r>
      <w:r w:rsidR="00440889" w:rsidRPr="00E71AD8">
        <w:rPr>
          <w:rFonts w:ascii="Cambria" w:hAnsi="Cambria" w:cs="Arial"/>
          <w:b/>
          <w:spacing w:val="-1"/>
          <w:highlight w:val="yellow"/>
        </w:rPr>
        <w:t xml:space="preserve">on all portals </w:t>
      </w:r>
      <w:r w:rsidR="00D96D59" w:rsidRPr="00E71AD8">
        <w:rPr>
          <w:rFonts w:ascii="Cambria" w:hAnsi="Cambria" w:cs="Arial"/>
          <w:b/>
          <w:spacing w:val="-1"/>
          <w:highlight w:val="yellow"/>
        </w:rPr>
        <w:t>for a period of six months from the date of default.</w:t>
      </w:r>
      <w:r w:rsidR="009E698E" w:rsidRPr="00E71AD8">
        <w:rPr>
          <w:rFonts w:ascii="Cambria" w:hAnsi="Cambria" w:cs="Arial"/>
          <w:b/>
          <w:spacing w:val="-1"/>
          <w:highlight w:val="yellow"/>
        </w:rPr>
        <w:t>Nafed’s assessment of losses would be final and binding on the successful buyers.</w:t>
      </w:r>
    </w:p>
    <w:p w:rsidR="00F43ECE" w:rsidRPr="00E71AD8" w:rsidRDefault="00F43ECE" w:rsidP="00D96D59">
      <w:pPr>
        <w:pStyle w:val="PlainTable310"/>
        <w:spacing w:before="2" w:line="260" w:lineRule="auto"/>
        <w:ind w:right="-200"/>
        <w:jc w:val="both"/>
        <w:rPr>
          <w:rFonts w:ascii="Cambria" w:hAnsi="Cambria" w:cs="Arial"/>
          <w:spacing w:val="-1"/>
          <w:highlight w:val="yellow"/>
        </w:rPr>
      </w:pPr>
    </w:p>
    <w:p w:rsidR="008F711B" w:rsidRPr="00E71AD8" w:rsidRDefault="00234C6D" w:rsidP="004602B4">
      <w:pPr>
        <w:pStyle w:val="PlainTable31"/>
        <w:numPr>
          <w:ilvl w:val="0"/>
          <w:numId w:val="19"/>
        </w:numPr>
        <w:tabs>
          <w:tab w:val="left" w:pos="360"/>
        </w:tabs>
        <w:spacing w:after="240" w:line="276" w:lineRule="auto"/>
        <w:ind w:right="-200"/>
        <w:jc w:val="both"/>
        <w:rPr>
          <w:rFonts w:ascii="Cambria" w:hAnsi="Cambria" w:cs="Arial"/>
          <w:spacing w:val="-1"/>
        </w:rPr>
      </w:pPr>
      <w:r w:rsidRPr="00E71AD8">
        <w:rPr>
          <w:rFonts w:ascii="Cambria" w:hAnsi="Cambria" w:cs="Arial"/>
          <w:b/>
          <w:spacing w:val="-1"/>
        </w:rPr>
        <w:t>CHARGES</w:t>
      </w:r>
    </w:p>
    <w:p w:rsidR="0008233F" w:rsidRPr="00E71AD8" w:rsidRDefault="00E86ED0">
      <w:pPr>
        <w:spacing w:line="276" w:lineRule="auto"/>
        <w:ind w:left="720" w:right="-200"/>
        <w:jc w:val="both"/>
        <w:rPr>
          <w:rFonts w:ascii="Cambria" w:hAnsi="Cambria" w:cs="Arial"/>
          <w:spacing w:val="-1"/>
        </w:rPr>
      </w:pPr>
      <w:r w:rsidRPr="00E71AD8">
        <w:rPr>
          <w:rFonts w:ascii="Cambria" w:hAnsi="Cambria" w:cs="Arial"/>
          <w:spacing w:val="-1"/>
        </w:rPr>
        <w:t>B</w:t>
      </w:r>
      <w:r w:rsidR="00920F28" w:rsidRPr="00E71AD8">
        <w:rPr>
          <w:rFonts w:ascii="Cambria" w:hAnsi="Cambria" w:cs="Arial"/>
          <w:spacing w:val="-1"/>
        </w:rPr>
        <w:t xml:space="preserve">uyers </w:t>
      </w:r>
      <w:r w:rsidR="008F711B" w:rsidRPr="00E71AD8">
        <w:rPr>
          <w:rFonts w:ascii="Cambria" w:hAnsi="Cambria" w:cs="Arial"/>
          <w:spacing w:val="-1"/>
        </w:rPr>
        <w:t xml:space="preserve">are </w:t>
      </w:r>
      <w:r w:rsidR="00400B3E" w:rsidRPr="00E71AD8">
        <w:rPr>
          <w:rFonts w:ascii="Cambria" w:hAnsi="Cambria" w:cs="Arial"/>
          <w:spacing w:val="-1"/>
        </w:rPr>
        <w:t>required to</w:t>
      </w:r>
      <w:r w:rsidR="008F711B" w:rsidRPr="00E71AD8">
        <w:rPr>
          <w:rFonts w:ascii="Cambria" w:hAnsi="Cambria" w:cs="Arial"/>
          <w:spacing w:val="-1"/>
        </w:rPr>
        <w:t xml:space="preserve"> pay </w:t>
      </w:r>
      <w:r w:rsidR="00B17353" w:rsidRPr="00E71AD8">
        <w:rPr>
          <w:rFonts w:ascii="Cambria" w:hAnsi="Cambria" w:cs="Arial"/>
          <w:spacing w:val="-1"/>
        </w:rPr>
        <w:t>L</w:t>
      </w:r>
      <w:r w:rsidR="008F711B" w:rsidRPr="00E71AD8">
        <w:rPr>
          <w:rFonts w:ascii="Cambria" w:hAnsi="Cambria" w:cs="Arial"/>
          <w:spacing w:val="-1"/>
        </w:rPr>
        <w:t>ifting charges/</w:t>
      </w:r>
      <w:r w:rsidR="00B17353" w:rsidRPr="00E71AD8">
        <w:rPr>
          <w:rFonts w:ascii="Cambria" w:hAnsi="Cambria" w:cs="Arial"/>
          <w:spacing w:val="-1"/>
        </w:rPr>
        <w:t>L</w:t>
      </w:r>
      <w:r w:rsidR="008F711B" w:rsidRPr="00E71AD8">
        <w:rPr>
          <w:rFonts w:ascii="Cambria" w:hAnsi="Cambria" w:cs="Arial"/>
          <w:spacing w:val="-1"/>
        </w:rPr>
        <w:t xml:space="preserve">oading charges, weighing </w:t>
      </w:r>
      <w:r w:rsidR="00400B3E" w:rsidRPr="00E71AD8">
        <w:rPr>
          <w:rFonts w:ascii="Cambria" w:hAnsi="Cambria" w:cs="Arial"/>
          <w:spacing w:val="-1"/>
        </w:rPr>
        <w:t>charges and other expenses, if</w:t>
      </w:r>
      <w:r w:rsidR="008F711B" w:rsidRPr="00E71AD8">
        <w:rPr>
          <w:rFonts w:ascii="Cambria" w:hAnsi="Cambria" w:cs="Arial"/>
          <w:spacing w:val="-1"/>
        </w:rPr>
        <w:t xml:space="preserve"> any, at the warehouse location </w:t>
      </w:r>
      <w:r w:rsidR="002E1689" w:rsidRPr="00E71AD8">
        <w:rPr>
          <w:rFonts w:ascii="Cambria" w:hAnsi="Cambria" w:cs="Arial"/>
          <w:spacing w:val="-1"/>
        </w:rPr>
        <w:t>directly at the time of lifting/</w:t>
      </w:r>
      <w:r w:rsidR="008F711B" w:rsidRPr="00E71AD8">
        <w:rPr>
          <w:rFonts w:ascii="Cambria" w:hAnsi="Cambria" w:cs="Arial"/>
          <w:spacing w:val="-1"/>
        </w:rPr>
        <w:t>delivery</w:t>
      </w:r>
      <w:r w:rsidR="002E1689" w:rsidRPr="00E71AD8">
        <w:rPr>
          <w:rFonts w:ascii="Cambria" w:hAnsi="Cambria" w:cs="Arial"/>
          <w:spacing w:val="-1"/>
        </w:rPr>
        <w:t xml:space="preserve"> of stock</w:t>
      </w:r>
      <w:r w:rsidR="008F711B" w:rsidRPr="00E71AD8">
        <w:rPr>
          <w:rFonts w:ascii="Cambria" w:hAnsi="Cambria" w:cs="Arial"/>
          <w:spacing w:val="-1"/>
        </w:rPr>
        <w:t>.</w:t>
      </w:r>
    </w:p>
    <w:p w:rsidR="00920F28" w:rsidRPr="00E71AD8" w:rsidRDefault="00920F28" w:rsidP="00875D1F">
      <w:pPr>
        <w:spacing w:line="276" w:lineRule="auto"/>
        <w:ind w:left="420" w:right="-200"/>
        <w:jc w:val="both"/>
        <w:rPr>
          <w:rFonts w:ascii="Cambria" w:hAnsi="Cambria" w:cs="Arial"/>
          <w:spacing w:val="-1"/>
        </w:rPr>
      </w:pPr>
    </w:p>
    <w:p w:rsidR="00B17353" w:rsidRPr="00E71AD8" w:rsidRDefault="00234C6D" w:rsidP="00875D1F">
      <w:pPr>
        <w:pStyle w:val="PlainTable31"/>
        <w:numPr>
          <w:ilvl w:val="0"/>
          <w:numId w:val="19"/>
        </w:numPr>
        <w:spacing w:line="276" w:lineRule="auto"/>
        <w:ind w:right="-200"/>
        <w:jc w:val="both"/>
        <w:rPr>
          <w:rFonts w:ascii="Cambria" w:hAnsi="Cambria" w:cs="Arial"/>
          <w:b/>
          <w:spacing w:val="-1"/>
        </w:rPr>
      </w:pPr>
      <w:r w:rsidRPr="00E71AD8">
        <w:rPr>
          <w:rFonts w:ascii="Cambria" w:hAnsi="Cambria" w:cs="Arial"/>
          <w:b/>
          <w:spacing w:val="-1"/>
        </w:rPr>
        <w:t>VALIDITY OF BID</w:t>
      </w:r>
    </w:p>
    <w:p w:rsidR="00AD78E5" w:rsidRPr="00E71AD8" w:rsidRDefault="00AD78E5" w:rsidP="00875D1F">
      <w:pPr>
        <w:pStyle w:val="PlainTable31"/>
        <w:spacing w:line="276" w:lineRule="auto"/>
        <w:ind w:left="360" w:right="-200"/>
        <w:jc w:val="both"/>
        <w:rPr>
          <w:rFonts w:ascii="Cambria" w:hAnsi="Cambria" w:cs="Arial"/>
          <w:spacing w:val="-1"/>
        </w:rPr>
      </w:pPr>
    </w:p>
    <w:p w:rsidR="006D6999" w:rsidRPr="00E71AD8" w:rsidRDefault="00F43ECE" w:rsidP="00875D1F">
      <w:pPr>
        <w:spacing w:line="276" w:lineRule="auto"/>
        <w:ind w:left="180" w:right="-200"/>
        <w:jc w:val="both"/>
        <w:rPr>
          <w:rFonts w:ascii="Cambria" w:hAnsi="Cambria" w:cs="Arial"/>
          <w:spacing w:val="-1"/>
        </w:rPr>
      </w:pPr>
      <w:r w:rsidRPr="00E71AD8">
        <w:rPr>
          <w:rFonts w:ascii="Cambria" w:hAnsi="Cambria" w:cs="Arial"/>
          <w:spacing w:val="-1"/>
        </w:rPr>
        <w:tab/>
      </w:r>
      <w:r w:rsidR="0076642A" w:rsidRPr="00E71AD8">
        <w:rPr>
          <w:rFonts w:ascii="Cambria" w:hAnsi="Cambria" w:cs="Arial"/>
          <w:spacing w:val="-1"/>
        </w:rPr>
        <w:t xml:space="preserve">Bid(s) </w:t>
      </w:r>
      <w:r w:rsidR="002E1689" w:rsidRPr="00E71AD8">
        <w:rPr>
          <w:rFonts w:ascii="Cambria" w:hAnsi="Cambria" w:cs="Arial"/>
          <w:spacing w:val="-1"/>
        </w:rPr>
        <w:t xml:space="preserve">will be remained </w:t>
      </w:r>
      <w:r w:rsidR="0076642A" w:rsidRPr="00E71AD8">
        <w:rPr>
          <w:rFonts w:ascii="Cambria" w:hAnsi="Cambria" w:cs="Arial"/>
          <w:spacing w:val="-1"/>
        </w:rPr>
        <w:t>valid</w:t>
      </w:r>
      <w:r w:rsidR="006D6999" w:rsidRPr="00E71AD8">
        <w:rPr>
          <w:rFonts w:ascii="Cambria" w:hAnsi="Cambria" w:cs="Arial"/>
          <w:spacing w:val="-1"/>
        </w:rPr>
        <w:t>upto</w:t>
      </w:r>
      <w:r w:rsidR="00430098" w:rsidRPr="00E71AD8">
        <w:rPr>
          <w:rFonts w:ascii="Cambria" w:hAnsi="Cambria" w:cs="Arial"/>
          <w:spacing w:val="-1"/>
        </w:rPr>
        <w:t>0</w:t>
      </w:r>
      <w:r w:rsidR="00ED635E" w:rsidRPr="00E71AD8">
        <w:rPr>
          <w:rFonts w:ascii="Cambria" w:hAnsi="Cambria" w:cs="Arial"/>
          <w:spacing w:val="-1"/>
        </w:rPr>
        <w:t>2</w:t>
      </w:r>
      <w:r w:rsidR="00316AC7" w:rsidRPr="00E71AD8">
        <w:rPr>
          <w:rFonts w:ascii="Cambria" w:hAnsi="Cambria" w:cs="Arial"/>
          <w:spacing w:val="-1"/>
        </w:rPr>
        <w:t xml:space="preserve"> working </w:t>
      </w:r>
      <w:r w:rsidR="00774260" w:rsidRPr="00E71AD8">
        <w:rPr>
          <w:rFonts w:ascii="Cambria" w:hAnsi="Cambria" w:cs="Arial"/>
          <w:spacing w:val="-1"/>
        </w:rPr>
        <w:t xml:space="preserve">days </w:t>
      </w:r>
      <w:r w:rsidR="00774260" w:rsidRPr="00E71AD8">
        <w:rPr>
          <w:rFonts w:ascii="Cambria" w:hAnsi="Cambria" w:cs="Arial"/>
          <w:b/>
          <w:spacing w:val="-1"/>
          <w:highlight w:val="yellow"/>
        </w:rPr>
        <w:t>from the date of</w:t>
      </w:r>
      <w:r w:rsidR="0094658D" w:rsidRPr="00E71AD8">
        <w:rPr>
          <w:rFonts w:ascii="Cambria" w:hAnsi="Cambria" w:cs="Arial"/>
          <w:b/>
          <w:spacing w:val="-1"/>
          <w:highlight w:val="yellow"/>
        </w:rPr>
        <w:t xml:space="preserve"> auction</w:t>
      </w:r>
      <w:r w:rsidR="00234C6D" w:rsidRPr="00E71AD8">
        <w:rPr>
          <w:rFonts w:ascii="Cambria" w:hAnsi="Cambria" w:cs="Arial"/>
          <w:spacing w:val="-1"/>
          <w:highlight w:val="yellow"/>
        </w:rPr>
        <w:t>.</w:t>
      </w:r>
    </w:p>
    <w:p w:rsidR="00311535" w:rsidRDefault="00311535" w:rsidP="00875D1F">
      <w:pPr>
        <w:spacing w:line="276" w:lineRule="auto"/>
        <w:ind w:left="180" w:right="-200"/>
        <w:jc w:val="both"/>
        <w:rPr>
          <w:rFonts w:ascii="Cambria" w:hAnsi="Cambria" w:cs="Arial"/>
          <w:spacing w:val="-1"/>
        </w:rPr>
      </w:pPr>
    </w:p>
    <w:p w:rsidR="00C82F63" w:rsidRDefault="00C82F63" w:rsidP="00875D1F">
      <w:pPr>
        <w:spacing w:line="276" w:lineRule="auto"/>
        <w:ind w:left="180" w:right="-200"/>
        <w:jc w:val="both"/>
        <w:rPr>
          <w:rFonts w:ascii="Cambria" w:hAnsi="Cambria" w:cs="Arial"/>
          <w:spacing w:val="-1"/>
        </w:rPr>
      </w:pPr>
    </w:p>
    <w:p w:rsidR="00C82F63" w:rsidRPr="00E71AD8" w:rsidRDefault="00C82F63" w:rsidP="00875D1F">
      <w:pPr>
        <w:spacing w:line="276" w:lineRule="auto"/>
        <w:ind w:left="180" w:right="-200"/>
        <w:jc w:val="both"/>
        <w:rPr>
          <w:rFonts w:ascii="Cambria" w:hAnsi="Cambria" w:cs="Arial"/>
          <w:spacing w:val="-1"/>
        </w:rPr>
      </w:pPr>
    </w:p>
    <w:p w:rsidR="008F711B" w:rsidRPr="00E71AD8" w:rsidRDefault="006F0D17" w:rsidP="00875D1F">
      <w:pPr>
        <w:pStyle w:val="PlainTable31"/>
        <w:numPr>
          <w:ilvl w:val="0"/>
          <w:numId w:val="19"/>
        </w:numPr>
        <w:spacing w:line="276" w:lineRule="auto"/>
        <w:ind w:right="-200"/>
        <w:jc w:val="both"/>
        <w:rPr>
          <w:rFonts w:ascii="Cambria" w:hAnsi="Cambria" w:cs="Arial"/>
          <w:b/>
          <w:spacing w:val="-1"/>
        </w:rPr>
      </w:pPr>
      <w:r w:rsidRPr="00E71AD8">
        <w:rPr>
          <w:rFonts w:ascii="Cambria" w:hAnsi="Cambria" w:cs="Arial"/>
          <w:b/>
          <w:spacing w:val="-1"/>
        </w:rPr>
        <w:t>D</w:t>
      </w:r>
      <w:r w:rsidR="008F711B" w:rsidRPr="00E71AD8">
        <w:rPr>
          <w:rFonts w:ascii="Cambria" w:hAnsi="Cambria" w:cs="Arial"/>
          <w:b/>
          <w:spacing w:val="-1"/>
        </w:rPr>
        <w:t>EFAULT MANAGEMENT:</w:t>
      </w:r>
    </w:p>
    <w:p w:rsidR="000D6AF0" w:rsidRPr="00E71AD8" w:rsidRDefault="000D6AF0" w:rsidP="000D6AF0">
      <w:pPr>
        <w:ind w:left="426"/>
        <w:jc w:val="both"/>
        <w:rPr>
          <w:rFonts w:ascii="Cambria" w:hAnsi="Cambria" w:cs="Arial"/>
          <w:b/>
          <w:bCs/>
          <w:spacing w:val="-1"/>
        </w:rPr>
      </w:pPr>
      <w:r w:rsidRPr="00E71AD8">
        <w:rPr>
          <w:rFonts w:ascii="Cambria" w:hAnsi="Cambria" w:cs="Arial"/>
          <w:b/>
          <w:bCs/>
          <w:spacing w:val="-1"/>
        </w:rPr>
        <w:t>1</w:t>
      </w:r>
      <w:r w:rsidR="006F3743" w:rsidRPr="00E71AD8">
        <w:rPr>
          <w:rFonts w:ascii="Cambria" w:hAnsi="Cambria" w:cs="Arial"/>
          <w:bCs/>
          <w:spacing w:val="-1"/>
        </w:rPr>
        <w:t xml:space="preserve">. </w:t>
      </w:r>
      <w:r w:rsidRPr="00E71AD8">
        <w:rPr>
          <w:rFonts w:ascii="Cambria" w:hAnsi="Cambria" w:cs="Arial"/>
          <w:bCs/>
          <w:spacing w:val="-1"/>
        </w:rPr>
        <w:t xml:space="preserve">Bidders will have to deposit an amount equal </w:t>
      </w:r>
      <w:r w:rsidRPr="00E71AD8">
        <w:rPr>
          <w:rFonts w:ascii="Cambria" w:hAnsi="Cambria" w:cs="Arial"/>
          <w:b/>
          <w:bCs/>
          <w:spacing w:val="-1"/>
          <w:highlight w:val="yellow"/>
        </w:rPr>
        <w:t>to 5.</w:t>
      </w:r>
      <w:r w:rsidR="008D3639" w:rsidRPr="00E71AD8">
        <w:rPr>
          <w:rFonts w:ascii="Cambria" w:hAnsi="Cambria" w:cs="Arial"/>
          <w:b/>
          <w:bCs/>
          <w:spacing w:val="-1"/>
          <w:highlight w:val="yellow"/>
        </w:rPr>
        <w:t xml:space="preserve">22 </w:t>
      </w:r>
      <w:r w:rsidRPr="00E71AD8">
        <w:rPr>
          <w:rFonts w:ascii="Cambria" w:hAnsi="Cambria" w:cs="Arial"/>
          <w:b/>
          <w:bCs/>
          <w:spacing w:val="-1"/>
          <w:highlight w:val="yellow"/>
        </w:rPr>
        <w:t>% of trade value as EMD</w:t>
      </w:r>
      <w:r w:rsidRPr="00E71AD8">
        <w:rPr>
          <w:rFonts w:ascii="Cambria" w:hAnsi="Cambria" w:cs="Arial"/>
          <w:bCs/>
          <w:spacing w:val="-1"/>
        </w:rPr>
        <w:t xml:space="preserve"> (Earnest Margin Deposit&amp; Transaction Charges plus applicable GST) in Escrow account provided by Service Provider prior to bidding. Once the auction initiated, no request for EMD deposit / confirmation will be entertained. The 5% EMD will be adjusted in balance 95% payment to be made by the successful bidder in NAFED account &amp; Service Provider Transaction Charges will be adjusted through balance </w:t>
      </w:r>
      <w:r w:rsidRPr="00E71AD8">
        <w:rPr>
          <w:rFonts w:ascii="Cambria" w:hAnsi="Cambria" w:cs="Arial"/>
          <w:b/>
          <w:bCs/>
          <w:spacing w:val="-1"/>
          <w:highlight w:val="yellow"/>
        </w:rPr>
        <w:t>EMD of 0.</w:t>
      </w:r>
      <w:r w:rsidR="008D3639" w:rsidRPr="00E71AD8">
        <w:rPr>
          <w:rFonts w:ascii="Cambria" w:hAnsi="Cambria" w:cs="Arial"/>
          <w:b/>
          <w:bCs/>
          <w:spacing w:val="-1"/>
          <w:highlight w:val="yellow"/>
        </w:rPr>
        <w:t xml:space="preserve">22 </w:t>
      </w:r>
      <w:r w:rsidRPr="00E71AD8">
        <w:rPr>
          <w:rFonts w:ascii="Cambria" w:hAnsi="Cambria" w:cs="Arial"/>
          <w:b/>
          <w:bCs/>
          <w:spacing w:val="-1"/>
          <w:highlight w:val="yellow"/>
        </w:rPr>
        <w:t>%.</w:t>
      </w:r>
      <w:r w:rsidRPr="00E71AD8">
        <w:rPr>
          <w:rFonts w:ascii="Cambria" w:hAnsi="Cambria" w:cs="Arial"/>
          <w:bCs/>
          <w:spacing w:val="-1"/>
        </w:rPr>
        <w:t xml:space="preserve"> The Successful bidder(s) shall make 95% payment in the mentioned account details of NAFED within </w:t>
      </w:r>
      <w:r w:rsidR="008D3639" w:rsidRPr="00E71AD8">
        <w:rPr>
          <w:rFonts w:ascii="Cambria" w:hAnsi="Cambria" w:cs="Arial"/>
          <w:b/>
          <w:bCs/>
          <w:spacing w:val="-1"/>
          <w:highlight w:val="yellow"/>
        </w:rPr>
        <w:t xml:space="preserve">five </w:t>
      </w:r>
      <w:r w:rsidRPr="00E71AD8">
        <w:rPr>
          <w:rFonts w:ascii="Cambria" w:hAnsi="Cambria" w:cs="Arial"/>
          <w:b/>
          <w:bCs/>
          <w:spacing w:val="-1"/>
          <w:highlight w:val="yellow"/>
        </w:rPr>
        <w:t>bank</w:t>
      </w:r>
      <w:r w:rsidRPr="00E71AD8">
        <w:rPr>
          <w:rFonts w:ascii="Cambria" w:hAnsi="Cambria" w:cs="Arial"/>
          <w:bCs/>
          <w:spacing w:val="-1"/>
        </w:rPr>
        <w:t xml:space="preserve"> working days from the date of sale </w:t>
      </w:r>
      <w:r w:rsidR="008D3639" w:rsidRPr="00E71AD8">
        <w:rPr>
          <w:rFonts w:ascii="Cambria" w:hAnsi="Cambria" w:cs="Arial"/>
          <w:bCs/>
          <w:spacing w:val="-1"/>
        </w:rPr>
        <w:t xml:space="preserve">confirmation </w:t>
      </w:r>
      <w:r w:rsidR="008D3639" w:rsidRPr="00E71AD8">
        <w:rPr>
          <w:rFonts w:ascii="Cambria" w:hAnsi="Cambria" w:cs="Arial"/>
          <w:b/>
          <w:bCs/>
          <w:spacing w:val="-1"/>
          <w:highlight w:val="yellow"/>
        </w:rPr>
        <w:t>(excluding the date of sale confirmation)</w:t>
      </w:r>
      <w:r w:rsidRPr="00E71AD8">
        <w:rPr>
          <w:rFonts w:ascii="Cambria" w:hAnsi="Cambria" w:cs="Arial"/>
          <w:b/>
          <w:bCs/>
          <w:spacing w:val="-1"/>
          <w:highlight w:val="yellow"/>
        </w:rPr>
        <w:t>.</w:t>
      </w:r>
      <w:r w:rsidRPr="00E71AD8">
        <w:rPr>
          <w:rFonts w:ascii="Cambria" w:hAnsi="Cambria" w:cs="Arial"/>
          <w:bCs/>
          <w:spacing w:val="-1"/>
        </w:rPr>
        <w:t xml:space="preserve"> In case, non receipt of 95% payment deposit within stipulated time, the allotment shall be cancelled and 5% Earnest Money would be forfeited”.</w:t>
      </w:r>
    </w:p>
    <w:p w:rsidR="002B4E11" w:rsidRPr="00E71AD8" w:rsidRDefault="002B4E11">
      <w:pPr>
        <w:pStyle w:val="PlainTable310"/>
        <w:ind w:left="709" w:right="-200"/>
        <w:jc w:val="both"/>
        <w:rPr>
          <w:rFonts w:ascii="Cambria" w:hAnsi="Cambria" w:cs="Arial"/>
          <w:spacing w:val="-1"/>
        </w:rPr>
      </w:pPr>
    </w:p>
    <w:p w:rsidR="006F3743" w:rsidRPr="00E71AD8" w:rsidRDefault="000D6AF0" w:rsidP="006F3743">
      <w:pPr>
        <w:pStyle w:val="PlainTable310"/>
        <w:spacing w:line="276" w:lineRule="auto"/>
        <w:ind w:left="426" w:right="-200"/>
        <w:jc w:val="both"/>
        <w:rPr>
          <w:rFonts w:ascii="Cambria" w:hAnsi="Cambria"/>
        </w:rPr>
      </w:pPr>
      <w:r w:rsidRPr="00E71AD8">
        <w:rPr>
          <w:rFonts w:ascii="Cambria" w:hAnsi="Cambria" w:cs="Arial"/>
          <w:spacing w:val="-1"/>
        </w:rPr>
        <w:t>2.</w:t>
      </w:r>
      <w:r w:rsidR="003B2B08" w:rsidRPr="00E71AD8">
        <w:rPr>
          <w:rFonts w:ascii="Cambria" w:hAnsi="Cambria" w:cs="Arial"/>
          <w:spacing w:val="-1"/>
        </w:rPr>
        <w:t xml:space="preserve">The initial  deposit  of EMD  shall  not carry  interest  and  will be  refunded  without interest  to  the  unsuccessful  bidders. </w:t>
      </w:r>
    </w:p>
    <w:p w:rsidR="00FD064C" w:rsidRPr="00E71AD8" w:rsidRDefault="00FD064C" w:rsidP="006F3743">
      <w:pPr>
        <w:pStyle w:val="PlainTable31"/>
        <w:spacing w:line="276" w:lineRule="auto"/>
        <w:ind w:left="0" w:right="-200"/>
        <w:jc w:val="both"/>
        <w:rPr>
          <w:rFonts w:ascii="Cambria" w:hAnsi="Cambria" w:cs="Arial"/>
          <w:spacing w:val="-1"/>
        </w:rPr>
      </w:pPr>
    </w:p>
    <w:p w:rsidR="00344C37" w:rsidRPr="00E71AD8" w:rsidRDefault="00344C37" w:rsidP="00875D1F">
      <w:pPr>
        <w:pStyle w:val="PlainTable31"/>
        <w:numPr>
          <w:ilvl w:val="0"/>
          <w:numId w:val="19"/>
        </w:numPr>
        <w:spacing w:line="276" w:lineRule="auto"/>
        <w:ind w:right="-200"/>
        <w:jc w:val="both"/>
        <w:rPr>
          <w:rFonts w:ascii="Cambria" w:hAnsi="Cambria" w:cs="Arial"/>
          <w:b/>
          <w:spacing w:val="-1"/>
        </w:rPr>
      </w:pPr>
      <w:r w:rsidRPr="00E71AD8">
        <w:rPr>
          <w:rFonts w:ascii="Cambria" w:hAnsi="Cambria" w:cs="Arial"/>
          <w:b/>
          <w:spacing w:val="-1"/>
        </w:rPr>
        <w:t>TRANSACTION CHARGES :</w:t>
      </w:r>
    </w:p>
    <w:p w:rsidR="00344C37" w:rsidRPr="00E71AD8" w:rsidRDefault="00344C37" w:rsidP="00875D1F">
      <w:pPr>
        <w:pStyle w:val="PlainTable31"/>
        <w:spacing w:line="276" w:lineRule="auto"/>
        <w:ind w:left="360" w:right="-200"/>
        <w:jc w:val="both"/>
        <w:rPr>
          <w:rFonts w:ascii="Cambria" w:hAnsi="Cambria" w:cs="Arial"/>
          <w:spacing w:val="-1"/>
        </w:rPr>
      </w:pPr>
    </w:p>
    <w:p w:rsidR="002B4E11" w:rsidRPr="00E71AD8" w:rsidRDefault="00102A4C">
      <w:pPr>
        <w:pStyle w:val="PlainTable310"/>
        <w:numPr>
          <w:ilvl w:val="0"/>
          <w:numId w:val="36"/>
        </w:numPr>
        <w:spacing w:line="276" w:lineRule="auto"/>
        <w:ind w:left="709" w:right="-200" w:hanging="283"/>
        <w:jc w:val="both"/>
        <w:rPr>
          <w:rFonts w:ascii="Cambria" w:hAnsi="Cambria" w:cs="Arial"/>
          <w:b/>
          <w:spacing w:val="-1"/>
        </w:rPr>
      </w:pPr>
      <w:r w:rsidRPr="00E71AD8">
        <w:rPr>
          <w:rFonts w:ascii="Cambria" w:hAnsi="Cambria" w:cs="Arial"/>
          <w:spacing w:val="-1"/>
        </w:rPr>
        <w:t>Service Provider</w:t>
      </w:r>
      <w:r w:rsidR="0081258F" w:rsidRPr="00E71AD8">
        <w:rPr>
          <w:rFonts w:ascii="Cambria" w:hAnsi="Cambria" w:cs="Arial"/>
          <w:spacing w:val="-1"/>
        </w:rPr>
        <w:t xml:space="preserve"> will charge transaction charge of </w:t>
      </w:r>
      <w:r w:rsidRPr="00E71AD8">
        <w:rPr>
          <w:rFonts w:ascii="Cambria" w:hAnsi="Cambria" w:cs="Arial"/>
          <w:spacing w:val="-1"/>
        </w:rPr>
        <w:t>---------------</w:t>
      </w:r>
      <w:r w:rsidR="0081258F" w:rsidRPr="00E71AD8">
        <w:rPr>
          <w:rFonts w:ascii="Cambria" w:hAnsi="Cambria" w:cs="Arial"/>
          <w:spacing w:val="-1"/>
        </w:rPr>
        <w:t>(GST Extra if applicable) from the successful bidder for the traded quantity</w:t>
      </w:r>
      <w:r w:rsidR="00ED6DEF" w:rsidRPr="00E71AD8">
        <w:rPr>
          <w:rFonts w:ascii="Cambria" w:hAnsi="Cambria" w:cs="Arial"/>
          <w:spacing w:val="-1"/>
        </w:rPr>
        <w:t>.</w:t>
      </w:r>
    </w:p>
    <w:p w:rsidR="00F20C3F" w:rsidRPr="00E71AD8" w:rsidRDefault="00F20C3F" w:rsidP="00491A36">
      <w:pPr>
        <w:spacing w:line="276" w:lineRule="auto"/>
        <w:ind w:left="360" w:right="-200"/>
        <w:jc w:val="both"/>
        <w:rPr>
          <w:rFonts w:ascii="Cambria" w:hAnsi="Cambria" w:cs="Arial"/>
          <w:spacing w:val="-1"/>
        </w:rPr>
      </w:pPr>
    </w:p>
    <w:p w:rsidR="009540B2" w:rsidRPr="00E71AD8" w:rsidRDefault="009540B2" w:rsidP="009540B2">
      <w:pPr>
        <w:pStyle w:val="Style"/>
        <w:rPr>
          <w:rFonts w:ascii="Cambria" w:hAnsi="Cambria"/>
          <w:b/>
          <w:spacing w:val="-1"/>
          <w:sz w:val="20"/>
          <w:szCs w:val="20"/>
          <w:lang w:val="en-US" w:eastAsia="en-US"/>
        </w:rPr>
      </w:pPr>
      <w:r w:rsidRPr="00E71AD8">
        <w:rPr>
          <w:rFonts w:ascii="Cambria" w:hAnsi="Cambria"/>
          <w:b/>
          <w:bCs/>
          <w:w w:val="117"/>
          <w:sz w:val="20"/>
          <w:szCs w:val="20"/>
          <w:lang w:val="en-US"/>
        </w:rPr>
        <w:t>1</w:t>
      </w:r>
      <w:r w:rsidR="0089548A" w:rsidRPr="00E71AD8">
        <w:rPr>
          <w:rFonts w:ascii="Cambria" w:hAnsi="Cambria"/>
          <w:b/>
          <w:bCs/>
          <w:w w:val="117"/>
          <w:sz w:val="20"/>
          <w:szCs w:val="20"/>
          <w:lang w:val="en-US"/>
        </w:rPr>
        <w:t>4</w:t>
      </w:r>
      <w:r w:rsidRPr="00E71AD8">
        <w:rPr>
          <w:rFonts w:ascii="Cambria" w:hAnsi="Cambria"/>
          <w:b/>
          <w:bCs/>
          <w:w w:val="117"/>
          <w:sz w:val="20"/>
          <w:szCs w:val="20"/>
          <w:lang w:val="en-US"/>
        </w:rPr>
        <w:t xml:space="preserve">. </w:t>
      </w:r>
      <w:r w:rsidR="0089548A" w:rsidRPr="00E71AD8">
        <w:rPr>
          <w:rFonts w:ascii="Cambria" w:hAnsi="Cambria"/>
          <w:b/>
          <w:spacing w:val="-1"/>
          <w:sz w:val="20"/>
          <w:szCs w:val="20"/>
          <w:lang w:val="en-US" w:eastAsia="en-US"/>
        </w:rPr>
        <w:t xml:space="preserve">INDEMNIFICATION </w:t>
      </w:r>
    </w:p>
    <w:p w:rsidR="009540B2" w:rsidRPr="00E71AD8" w:rsidRDefault="009540B2" w:rsidP="009540B2">
      <w:pPr>
        <w:pStyle w:val="Style"/>
        <w:ind w:left="33" w:firstLine="676"/>
        <w:rPr>
          <w:rFonts w:ascii="Cambria" w:hAnsi="Cambria"/>
          <w:spacing w:val="-1"/>
          <w:sz w:val="20"/>
          <w:szCs w:val="20"/>
          <w:lang w:val="en-US" w:eastAsia="en-US"/>
        </w:rPr>
      </w:pPr>
    </w:p>
    <w:p w:rsidR="00FD064C" w:rsidRPr="00E71AD8" w:rsidRDefault="009540B2" w:rsidP="00EF3F1D">
      <w:pPr>
        <w:jc w:val="both"/>
        <w:rPr>
          <w:rFonts w:ascii="Cambria" w:hAnsi="Cambria" w:cs="Arial"/>
          <w:spacing w:val="-1"/>
        </w:rPr>
      </w:pPr>
      <w:r w:rsidRPr="00E71AD8">
        <w:rPr>
          <w:rFonts w:ascii="Cambria" w:hAnsi="Cambria" w:cs="Arial"/>
          <w:spacing w:val="-1"/>
        </w:rPr>
        <w:t>The Buyer shall indemnify NAFED and keep indemnified against any loss or damage, claims, compensation, penalty, fine, levies, etc. on account of slackness, deficiency, failure to observe any obligations under the contract, failure to comply with statutory/ mandatory provisions pertaining to the contract by the Buyer, whatsoever.</w:t>
      </w:r>
    </w:p>
    <w:p w:rsidR="00FD064C" w:rsidRPr="00E71AD8" w:rsidRDefault="00FD064C" w:rsidP="00EF3F1D">
      <w:pPr>
        <w:jc w:val="both"/>
        <w:rPr>
          <w:rFonts w:ascii="Cambria" w:hAnsi="Cambria"/>
          <w:spacing w:val="-1"/>
        </w:rPr>
      </w:pPr>
    </w:p>
    <w:p w:rsidR="009540B2" w:rsidRPr="00E71AD8" w:rsidRDefault="00EF3F1D" w:rsidP="00EF3F1D">
      <w:pPr>
        <w:jc w:val="both"/>
        <w:rPr>
          <w:rFonts w:ascii="Cambria" w:hAnsi="Cambria" w:cs="Arial"/>
          <w:spacing w:val="-1"/>
        </w:rPr>
      </w:pPr>
      <w:r w:rsidRPr="00E71AD8">
        <w:rPr>
          <w:rFonts w:ascii="Cambria" w:hAnsi="Cambria" w:cs="Arial"/>
          <w:b/>
          <w:spacing w:val="-1"/>
        </w:rPr>
        <w:t xml:space="preserve">15.  </w:t>
      </w:r>
      <w:r w:rsidR="009540B2" w:rsidRPr="00E71AD8">
        <w:rPr>
          <w:rFonts w:ascii="Cambria" w:hAnsi="Cambria" w:cs="Arial"/>
          <w:b/>
          <w:spacing w:val="-1"/>
        </w:rPr>
        <w:t>LIQUIDAT</w:t>
      </w:r>
      <w:r w:rsidR="00F43ECE" w:rsidRPr="00E71AD8">
        <w:rPr>
          <w:rFonts w:ascii="Cambria" w:hAnsi="Cambria" w:cs="Arial"/>
          <w:b/>
          <w:spacing w:val="-1"/>
        </w:rPr>
        <w:t>ED</w:t>
      </w:r>
      <w:r w:rsidR="009540B2" w:rsidRPr="00E71AD8">
        <w:rPr>
          <w:rFonts w:ascii="Cambria" w:hAnsi="Cambria" w:cs="Arial"/>
          <w:b/>
          <w:spacing w:val="-1"/>
        </w:rPr>
        <w:t xml:space="preserve"> DAMAGES:</w:t>
      </w:r>
    </w:p>
    <w:p w:rsidR="009540B2" w:rsidRPr="00E71AD8" w:rsidRDefault="009540B2" w:rsidP="009540B2">
      <w:pPr>
        <w:ind w:left="709"/>
        <w:jc w:val="both"/>
        <w:rPr>
          <w:rFonts w:ascii="Cambria" w:hAnsi="Cambria" w:cs="Arial"/>
          <w:spacing w:val="-1"/>
        </w:rPr>
      </w:pPr>
    </w:p>
    <w:p w:rsidR="002B4E11" w:rsidRPr="00E71AD8" w:rsidRDefault="009540B2">
      <w:pPr>
        <w:pStyle w:val="PlainTable310"/>
        <w:numPr>
          <w:ilvl w:val="0"/>
          <w:numId w:val="35"/>
        </w:numPr>
        <w:spacing w:line="276" w:lineRule="auto"/>
        <w:ind w:left="709" w:right="-200" w:hanging="283"/>
        <w:jc w:val="both"/>
        <w:rPr>
          <w:rFonts w:ascii="Cambria" w:hAnsi="Cambria" w:cs="Arial"/>
          <w:spacing w:val="-1"/>
        </w:rPr>
      </w:pPr>
      <w:r w:rsidRPr="00E71AD8">
        <w:rPr>
          <w:rFonts w:ascii="Cambria" w:hAnsi="Cambria" w:cs="Arial"/>
          <w:spacing w:val="-1"/>
        </w:rPr>
        <w:t xml:space="preserve">In case buyer fails to comply with the payment and delivery condition as stipulated in the contract, the </w:t>
      </w:r>
      <w:r w:rsidR="006D73D4" w:rsidRPr="00E71AD8">
        <w:rPr>
          <w:rFonts w:ascii="Cambria" w:hAnsi="Cambria" w:cs="Arial"/>
          <w:spacing w:val="-1"/>
        </w:rPr>
        <w:t>EMD</w:t>
      </w:r>
      <w:r w:rsidRPr="00E71AD8">
        <w:rPr>
          <w:rFonts w:ascii="Cambria" w:hAnsi="Cambria" w:cs="Arial"/>
          <w:spacing w:val="-1"/>
        </w:rPr>
        <w:t>payment received by the seller will be forfeited without notice.</w:t>
      </w:r>
      <w:r w:rsidR="006D73D4" w:rsidRPr="00E71AD8">
        <w:rPr>
          <w:rFonts w:ascii="Cambria" w:hAnsi="Cambria" w:cs="Arial"/>
          <w:spacing w:val="-1"/>
        </w:rPr>
        <w:t xml:space="preserve"> The actual loss</w:t>
      </w:r>
      <w:r w:rsidR="00A11B30" w:rsidRPr="00E71AD8">
        <w:rPr>
          <w:rFonts w:ascii="Cambria" w:hAnsi="Cambria" w:cs="Arial"/>
          <w:spacing w:val="-1"/>
        </w:rPr>
        <w:t>, whether the difference between the bid amount and the amount received by first sale, pursuant to the termination and rescission or any other loss (not being remote losses),</w:t>
      </w:r>
      <w:r w:rsidR="006D73D4" w:rsidRPr="00E71AD8">
        <w:rPr>
          <w:rFonts w:ascii="Cambria" w:hAnsi="Cambria" w:cs="Arial"/>
          <w:spacing w:val="-1"/>
        </w:rPr>
        <w:t xml:space="preserve"> would be recovered from the </w:t>
      </w:r>
      <w:r w:rsidR="003F0BA5" w:rsidRPr="00E71AD8">
        <w:rPr>
          <w:rFonts w:ascii="Cambria" w:hAnsi="Cambria" w:cs="Arial"/>
          <w:spacing w:val="-1"/>
        </w:rPr>
        <w:t xml:space="preserve">sale proceeds </w:t>
      </w:r>
      <w:r w:rsidR="006D73D4" w:rsidRPr="00E71AD8">
        <w:rPr>
          <w:rFonts w:ascii="Cambria" w:hAnsi="Cambria" w:cs="Arial"/>
          <w:spacing w:val="-1"/>
        </w:rPr>
        <w:t>and balance amount</w:t>
      </w:r>
      <w:r w:rsidR="00C22E12" w:rsidRPr="00E71AD8">
        <w:rPr>
          <w:rFonts w:ascii="Cambria" w:hAnsi="Cambria" w:cs="Arial"/>
          <w:spacing w:val="-1"/>
        </w:rPr>
        <w:t>,</w:t>
      </w:r>
      <w:r w:rsidR="006D73D4" w:rsidRPr="00E71AD8">
        <w:rPr>
          <w:rFonts w:ascii="Cambria" w:hAnsi="Cambria" w:cs="Arial"/>
          <w:spacing w:val="-1"/>
        </w:rPr>
        <w:t xml:space="preserve"> if any</w:t>
      </w:r>
      <w:r w:rsidR="00C22E12" w:rsidRPr="00E71AD8">
        <w:rPr>
          <w:rFonts w:ascii="Cambria" w:hAnsi="Cambria" w:cs="Arial"/>
          <w:spacing w:val="-1"/>
        </w:rPr>
        <w:t>,</w:t>
      </w:r>
      <w:r w:rsidR="006D73D4" w:rsidRPr="00E71AD8">
        <w:rPr>
          <w:rFonts w:ascii="Cambria" w:hAnsi="Cambria" w:cs="Arial"/>
          <w:spacing w:val="-1"/>
        </w:rPr>
        <w:t xml:space="preserve"> shall be refunded to the buyer.</w:t>
      </w:r>
    </w:p>
    <w:p w:rsidR="00A11B30" w:rsidRPr="00E71AD8" w:rsidRDefault="00A11B30" w:rsidP="00A11B30">
      <w:pPr>
        <w:pStyle w:val="PlainTable310"/>
        <w:spacing w:line="276" w:lineRule="auto"/>
        <w:ind w:left="709" w:right="-200"/>
        <w:jc w:val="both"/>
        <w:rPr>
          <w:rFonts w:ascii="Cambria" w:hAnsi="Cambria" w:cs="Arial"/>
          <w:spacing w:val="-1"/>
        </w:rPr>
      </w:pPr>
    </w:p>
    <w:p w:rsidR="002B4E11" w:rsidRPr="00E71AD8" w:rsidRDefault="003B2B08">
      <w:pPr>
        <w:pStyle w:val="PlainTable310"/>
        <w:numPr>
          <w:ilvl w:val="0"/>
          <w:numId w:val="35"/>
        </w:numPr>
        <w:spacing w:line="276" w:lineRule="auto"/>
        <w:ind w:left="709" w:right="-200" w:hanging="283"/>
        <w:jc w:val="both"/>
        <w:rPr>
          <w:rFonts w:ascii="Cambria" w:hAnsi="Cambria" w:cs="Arial"/>
        </w:rPr>
      </w:pPr>
      <w:r w:rsidRPr="00E71AD8">
        <w:rPr>
          <w:rFonts w:ascii="Cambria" w:hAnsi="Cambria" w:cs="Arial"/>
        </w:rPr>
        <w:t>The payment received by Service Provider against such auction will be transferred to NAFED.</w:t>
      </w:r>
    </w:p>
    <w:p w:rsidR="00F43ECE" w:rsidRPr="00E71AD8" w:rsidRDefault="00F43ECE" w:rsidP="00F43ECE">
      <w:pPr>
        <w:pStyle w:val="PlainTable310"/>
        <w:ind w:left="0"/>
        <w:rPr>
          <w:rFonts w:ascii="Cambria" w:hAnsi="Cambria" w:cs="Arial"/>
        </w:rPr>
      </w:pPr>
    </w:p>
    <w:p w:rsidR="002B4E11" w:rsidRPr="00E71AD8" w:rsidRDefault="003B2B08" w:rsidP="008D3639">
      <w:pPr>
        <w:pStyle w:val="PlainTable310"/>
        <w:numPr>
          <w:ilvl w:val="0"/>
          <w:numId w:val="35"/>
        </w:numPr>
        <w:ind w:left="709" w:hanging="283"/>
        <w:jc w:val="both"/>
        <w:rPr>
          <w:rFonts w:ascii="Cambria" w:hAnsi="Cambria" w:cs="Arial"/>
        </w:rPr>
      </w:pPr>
      <w:r w:rsidRPr="00E71AD8">
        <w:rPr>
          <w:rFonts w:ascii="Cambria" w:hAnsi="Cambria" w:cs="Arial"/>
        </w:rPr>
        <w:t>In case of such default bargains, Service Provider will be entitled for transaction charges on the actual payment received and forfeited by NAFED.</w:t>
      </w:r>
    </w:p>
    <w:p w:rsidR="009540B2" w:rsidRPr="00E71AD8" w:rsidRDefault="009540B2" w:rsidP="009540B2">
      <w:pPr>
        <w:pStyle w:val="Style"/>
        <w:ind w:left="28" w:firstLine="681"/>
        <w:rPr>
          <w:rFonts w:ascii="Cambria" w:hAnsi="Cambria"/>
          <w:spacing w:val="-1"/>
          <w:sz w:val="20"/>
          <w:szCs w:val="20"/>
          <w:lang w:val="en-US" w:eastAsia="en-US"/>
        </w:rPr>
      </w:pPr>
    </w:p>
    <w:p w:rsidR="009540B2" w:rsidRPr="00E71AD8" w:rsidRDefault="009540B2" w:rsidP="002955F6">
      <w:pPr>
        <w:pStyle w:val="Style"/>
        <w:rPr>
          <w:rFonts w:ascii="Cambria" w:hAnsi="Cambria"/>
          <w:b/>
          <w:spacing w:val="-1"/>
          <w:sz w:val="20"/>
          <w:szCs w:val="20"/>
          <w:lang w:val="en-US" w:eastAsia="en-US"/>
        </w:rPr>
      </w:pPr>
      <w:r w:rsidRPr="00E71AD8">
        <w:rPr>
          <w:rFonts w:ascii="Cambria" w:hAnsi="Cambria"/>
          <w:b/>
          <w:spacing w:val="-1"/>
          <w:sz w:val="20"/>
          <w:szCs w:val="20"/>
          <w:lang w:val="en-US" w:eastAsia="en-US"/>
        </w:rPr>
        <w:t>1</w:t>
      </w:r>
      <w:r w:rsidR="002955F6" w:rsidRPr="00E71AD8">
        <w:rPr>
          <w:rFonts w:ascii="Cambria" w:hAnsi="Cambria"/>
          <w:b/>
          <w:spacing w:val="-1"/>
          <w:sz w:val="20"/>
          <w:szCs w:val="20"/>
          <w:lang w:val="en-US" w:eastAsia="en-US"/>
        </w:rPr>
        <w:t>6</w:t>
      </w:r>
      <w:r w:rsidRPr="00E71AD8">
        <w:rPr>
          <w:rFonts w:ascii="Cambria" w:hAnsi="Cambria"/>
          <w:b/>
          <w:spacing w:val="-1"/>
          <w:sz w:val="20"/>
          <w:szCs w:val="20"/>
          <w:lang w:val="en-US" w:eastAsia="en-US"/>
        </w:rPr>
        <w:t xml:space="preserve">. </w:t>
      </w:r>
      <w:r w:rsidR="00F43ECE" w:rsidRPr="00E71AD8">
        <w:rPr>
          <w:rFonts w:ascii="Cambria" w:hAnsi="Cambria"/>
          <w:b/>
          <w:spacing w:val="-1"/>
          <w:sz w:val="20"/>
          <w:szCs w:val="20"/>
          <w:lang w:val="en-US" w:eastAsia="en-US"/>
        </w:rPr>
        <w:t>FORCE MAJEURE</w:t>
      </w:r>
    </w:p>
    <w:p w:rsidR="008D3639" w:rsidRPr="00E71AD8" w:rsidRDefault="008D3639" w:rsidP="002955F6">
      <w:pPr>
        <w:pStyle w:val="Style"/>
        <w:rPr>
          <w:rFonts w:ascii="Cambria" w:hAnsi="Cambria"/>
          <w:b/>
          <w:spacing w:val="-1"/>
          <w:sz w:val="20"/>
          <w:szCs w:val="20"/>
          <w:lang w:val="en-US" w:eastAsia="en-US"/>
        </w:rPr>
      </w:pPr>
    </w:p>
    <w:p w:rsidR="002B4E11" w:rsidRPr="00E71AD8" w:rsidRDefault="00F43ECE">
      <w:pPr>
        <w:pStyle w:val="Style"/>
        <w:ind w:left="709" w:hanging="283"/>
        <w:jc w:val="both"/>
        <w:rPr>
          <w:rFonts w:ascii="Cambria" w:hAnsi="Cambria"/>
          <w:spacing w:val="-1"/>
          <w:sz w:val="20"/>
          <w:szCs w:val="20"/>
          <w:lang w:val="en-US" w:eastAsia="en-US"/>
        </w:rPr>
      </w:pPr>
      <w:r w:rsidRPr="00E71AD8">
        <w:rPr>
          <w:rFonts w:ascii="Cambria" w:hAnsi="Cambria"/>
          <w:spacing w:val="-1"/>
          <w:sz w:val="20"/>
          <w:szCs w:val="20"/>
          <w:lang w:val="en-US" w:eastAsia="en-US"/>
        </w:rPr>
        <w:t>1.</w:t>
      </w:r>
      <w:r w:rsidRPr="00E71AD8">
        <w:rPr>
          <w:rFonts w:ascii="Cambria" w:hAnsi="Cambria"/>
          <w:spacing w:val="-1"/>
          <w:sz w:val="20"/>
          <w:szCs w:val="20"/>
          <w:lang w:val="en-US" w:eastAsia="en-US"/>
        </w:rPr>
        <w:tab/>
      </w:r>
      <w:r w:rsidR="009540B2" w:rsidRPr="00E71AD8">
        <w:rPr>
          <w:rFonts w:ascii="Cambria" w:hAnsi="Cambria"/>
          <w:spacing w:val="-1"/>
          <w:sz w:val="20"/>
          <w:szCs w:val="20"/>
          <w:lang w:val="en-US" w:eastAsia="en-US"/>
        </w:rPr>
        <w:t xml:space="preserve">Force Majeure means any event or combination of events or circumstances beyond the control of the parties hereto which cannot (a) by the exercise of reasonable diligence, or (b) despite the adoption of reasonable precaution and/ or alternative measures, be prevented, or caused to be prevented, and which adversely affects the abilities of the parties to perform obligations under this Agreement, which shall include but not be limited to: (a) Acts of God i.e. fire, drought, flood, earthquake, epidemics, natural disasters; (b) Explosions or accidents, air crashes and shipwrecks, act of terrorism; (c) Strikes or lock outs, industrial dispute; (e) War and hostilities of war, riots, bandh, act of terrorism or civil commotion; (f) The promulgation of or amendment in any law, rule or regulation or the issue of any injunction, court order or direction from any Governmental Authority that prevents or restricts a party from complying with any or all the terms and conditions as agreed in this Agreement; (h) Any event or circumstances analogous to the foregoing. </w:t>
      </w:r>
    </w:p>
    <w:p w:rsidR="002B4E11" w:rsidRPr="00E71AD8" w:rsidRDefault="002B4E11">
      <w:pPr>
        <w:pStyle w:val="Style"/>
        <w:ind w:left="709" w:hanging="283"/>
        <w:jc w:val="both"/>
        <w:rPr>
          <w:rFonts w:ascii="Cambria" w:hAnsi="Cambria"/>
          <w:spacing w:val="-1"/>
          <w:sz w:val="20"/>
          <w:szCs w:val="20"/>
          <w:lang w:val="en-US" w:eastAsia="en-US"/>
        </w:rPr>
      </w:pPr>
    </w:p>
    <w:p w:rsidR="002B4E11" w:rsidRPr="00E71AD8" w:rsidRDefault="009540B2">
      <w:pPr>
        <w:pStyle w:val="Style"/>
        <w:numPr>
          <w:ilvl w:val="0"/>
          <w:numId w:val="36"/>
        </w:numPr>
        <w:ind w:left="709" w:right="47" w:hanging="283"/>
        <w:jc w:val="both"/>
        <w:rPr>
          <w:rFonts w:ascii="Cambria" w:hAnsi="Cambria"/>
          <w:spacing w:val="-1"/>
          <w:sz w:val="20"/>
          <w:szCs w:val="20"/>
          <w:lang w:val="en-US" w:eastAsia="en-US"/>
        </w:rPr>
      </w:pPr>
      <w:r w:rsidRPr="00E71AD8">
        <w:rPr>
          <w:rFonts w:ascii="Cambria" w:hAnsi="Cambria"/>
          <w:spacing w:val="-1"/>
          <w:sz w:val="20"/>
          <w:szCs w:val="20"/>
          <w:lang w:val="en-US" w:eastAsia="en-US"/>
        </w:rPr>
        <w:t>It is agreed between the parties that the performance of obligations under this contract is subject to Force Majeure condition which shall mean any event or combination of events or circumstances beyond the control of the parties hereto.</w:t>
      </w:r>
    </w:p>
    <w:p w:rsidR="002B4E11" w:rsidRPr="00E71AD8" w:rsidRDefault="002B4E11">
      <w:pPr>
        <w:pStyle w:val="Style"/>
        <w:ind w:right="47"/>
        <w:jc w:val="both"/>
        <w:rPr>
          <w:rFonts w:ascii="Cambria" w:hAnsi="Cambria"/>
          <w:spacing w:val="-1"/>
          <w:sz w:val="20"/>
          <w:szCs w:val="20"/>
          <w:lang w:val="en-US" w:eastAsia="en-US"/>
        </w:rPr>
      </w:pPr>
    </w:p>
    <w:p w:rsidR="002B4E11" w:rsidRPr="00E71AD8" w:rsidRDefault="009540B2">
      <w:pPr>
        <w:pStyle w:val="Style"/>
        <w:numPr>
          <w:ilvl w:val="0"/>
          <w:numId w:val="36"/>
        </w:numPr>
        <w:tabs>
          <w:tab w:val="left" w:pos="709"/>
        </w:tabs>
        <w:ind w:left="709" w:right="47" w:hanging="283"/>
        <w:jc w:val="both"/>
        <w:rPr>
          <w:rFonts w:ascii="Cambria" w:hAnsi="Cambria"/>
          <w:spacing w:val="-1"/>
          <w:sz w:val="20"/>
          <w:szCs w:val="20"/>
          <w:lang w:val="en-US" w:eastAsia="en-US"/>
        </w:rPr>
      </w:pPr>
      <w:r w:rsidRPr="00E71AD8">
        <w:rPr>
          <w:rFonts w:ascii="Cambria" w:hAnsi="Cambria"/>
          <w:spacing w:val="-1"/>
          <w:sz w:val="20"/>
          <w:szCs w:val="20"/>
          <w:lang w:val="en-US" w:eastAsia="en-US"/>
        </w:rPr>
        <w:t>Neither party will be liable for performance delays or for non</w:t>
      </w:r>
      <w:r w:rsidRPr="00E71AD8">
        <w:rPr>
          <w:rFonts w:ascii="Cambria" w:hAnsi="Cambria"/>
          <w:spacing w:val="-1"/>
          <w:sz w:val="20"/>
          <w:szCs w:val="20"/>
          <w:lang w:val="en-US" w:eastAsia="en-US"/>
        </w:rPr>
        <w:softHyphen/>
        <w:t xml:space="preserve">performance due to causes beyond its reasonable control, except for payment obligations. </w:t>
      </w:r>
    </w:p>
    <w:p w:rsidR="002B4E11" w:rsidRPr="00E71AD8" w:rsidRDefault="002B4E11">
      <w:pPr>
        <w:pStyle w:val="Style"/>
        <w:ind w:left="709" w:right="47" w:hanging="283"/>
        <w:jc w:val="both"/>
        <w:rPr>
          <w:rFonts w:ascii="Cambria" w:hAnsi="Cambria"/>
          <w:spacing w:val="-1"/>
          <w:sz w:val="20"/>
          <w:szCs w:val="20"/>
          <w:lang w:val="en-US" w:eastAsia="en-US"/>
        </w:rPr>
      </w:pPr>
    </w:p>
    <w:p w:rsidR="002B4E11" w:rsidRPr="00E71AD8" w:rsidRDefault="009540B2">
      <w:pPr>
        <w:pStyle w:val="Style"/>
        <w:numPr>
          <w:ilvl w:val="0"/>
          <w:numId w:val="36"/>
        </w:numPr>
        <w:tabs>
          <w:tab w:val="left" w:pos="709"/>
        </w:tabs>
        <w:ind w:left="709" w:right="47" w:hanging="283"/>
        <w:jc w:val="both"/>
        <w:rPr>
          <w:rFonts w:ascii="Cambria" w:hAnsi="Cambria"/>
          <w:spacing w:val="-1"/>
          <w:sz w:val="20"/>
          <w:szCs w:val="20"/>
          <w:lang w:val="en-US" w:eastAsia="en-US"/>
        </w:rPr>
      </w:pPr>
      <w:r w:rsidRPr="00E71AD8">
        <w:rPr>
          <w:rFonts w:ascii="Cambria" w:hAnsi="Cambria"/>
          <w:spacing w:val="-1"/>
          <w:sz w:val="20"/>
          <w:szCs w:val="20"/>
          <w:lang w:val="en-US" w:eastAsia="en-US"/>
        </w:rPr>
        <w:t xml:space="preserve">During the continuance of the Force Majeure, Nafed reserves the right to alter or vary the terms and conditions of this Contract or if the circumstances so warrant, the Nafed may also suspend the agreement for such period as is considered expedient, Buyers agree and consent that they shall have no right to raise any claim, compensation of any nature whatsoever for or with regard to such suspension. </w:t>
      </w:r>
    </w:p>
    <w:p w:rsidR="002B4E11" w:rsidRPr="00E71AD8" w:rsidRDefault="002B4E11">
      <w:pPr>
        <w:pStyle w:val="Style"/>
        <w:ind w:left="709" w:right="47" w:hanging="283"/>
        <w:jc w:val="both"/>
        <w:rPr>
          <w:rFonts w:ascii="Cambria" w:hAnsi="Cambria"/>
          <w:spacing w:val="-1"/>
          <w:sz w:val="20"/>
          <w:szCs w:val="20"/>
          <w:lang w:val="en-US" w:eastAsia="en-US"/>
        </w:rPr>
      </w:pPr>
    </w:p>
    <w:p w:rsidR="002B4E11" w:rsidRPr="00E71AD8" w:rsidRDefault="009540B2">
      <w:pPr>
        <w:pStyle w:val="Style"/>
        <w:numPr>
          <w:ilvl w:val="0"/>
          <w:numId w:val="36"/>
        </w:numPr>
        <w:tabs>
          <w:tab w:val="left" w:pos="709"/>
        </w:tabs>
        <w:ind w:left="709" w:right="47" w:hanging="283"/>
        <w:jc w:val="both"/>
        <w:rPr>
          <w:rFonts w:ascii="Cambria" w:hAnsi="Cambria"/>
          <w:spacing w:val="-1"/>
          <w:sz w:val="20"/>
          <w:szCs w:val="20"/>
          <w:lang w:val="en-US" w:eastAsia="en-US"/>
        </w:rPr>
      </w:pPr>
      <w:r w:rsidRPr="00E71AD8">
        <w:rPr>
          <w:rFonts w:ascii="Cambria" w:hAnsi="Cambria"/>
          <w:spacing w:val="-1"/>
          <w:sz w:val="20"/>
          <w:szCs w:val="20"/>
          <w:lang w:val="en-US" w:eastAsia="en-US"/>
        </w:rPr>
        <w:t xml:space="preserve">The Buyer agree and understand that if the Force Majeure condition continues for a long period, then the Nafed in its own judgment and discretion may terminate this Agreement and in such case Buyers agree that the they shall have no right or claim of any nature whatsoever and Nafed shall be released and discharged of all its obligations and liabilities under this Agreement </w:t>
      </w:r>
    </w:p>
    <w:p w:rsidR="009540B2" w:rsidRPr="00E71AD8" w:rsidRDefault="009540B2" w:rsidP="009540B2">
      <w:pPr>
        <w:pStyle w:val="Style"/>
        <w:ind w:left="1276" w:right="47" w:hanging="567"/>
        <w:jc w:val="both"/>
        <w:rPr>
          <w:rFonts w:ascii="Cambria" w:hAnsi="Cambria"/>
          <w:spacing w:val="-1"/>
          <w:sz w:val="20"/>
          <w:szCs w:val="20"/>
          <w:lang w:val="en-US" w:eastAsia="en-US"/>
        </w:rPr>
      </w:pPr>
    </w:p>
    <w:p w:rsidR="009540B2" w:rsidRPr="00E71AD8" w:rsidRDefault="002955F6" w:rsidP="006D73D4">
      <w:pPr>
        <w:pStyle w:val="Style"/>
        <w:rPr>
          <w:rFonts w:ascii="Cambria" w:hAnsi="Cambria"/>
          <w:b/>
          <w:spacing w:val="-1"/>
          <w:sz w:val="20"/>
          <w:szCs w:val="20"/>
          <w:lang w:val="en-US" w:eastAsia="en-US"/>
        </w:rPr>
      </w:pPr>
      <w:r w:rsidRPr="00E71AD8">
        <w:rPr>
          <w:rFonts w:ascii="Cambria" w:hAnsi="Cambria"/>
          <w:b/>
          <w:spacing w:val="-1"/>
          <w:sz w:val="20"/>
          <w:szCs w:val="20"/>
          <w:lang w:val="en-US" w:eastAsia="en-US"/>
        </w:rPr>
        <w:t>17</w:t>
      </w:r>
      <w:r w:rsidR="009540B2" w:rsidRPr="00E71AD8">
        <w:rPr>
          <w:rFonts w:ascii="Cambria" w:hAnsi="Cambria"/>
          <w:b/>
          <w:spacing w:val="-1"/>
          <w:sz w:val="20"/>
          <w:szCs w:val="20"/>
          <w:lang w:val="en-US" w:eastAsia="en-US"/>
        </w:rPr>
        <w:t xml:space="preserve">. </w:t>
      </w:r>
      <w:r w:rsidR="00F43ECE" w:rsidRPr="00E71AD8">
        <w:rPr>
          <w:rFonts w:ascii="Cambria" w:hAnsi="Cambria"/>
          <w:b/>
          <w:spacing w:val="-1"/>
          <w:sz w:val="20"/>
          <w:szCs w:val="20"/>
          <w:lang w:val="en-US" w:eastAsia="en-US"/>
        </w:rPr>
        <w:t xml:space="preserve">GENERAL PROVISIONS </w:t>
      </w:r>
    </w:p>
    <w:p w:rsidR="008D3639" w:rsidRPr="00E71AD8" w:rsidRDefault="008D3639" w:rsidP="006D73D4">
      <w:pPr>
        <w:pStyle w:val="Style"/>
        <w:rPr>
          <w:rFonts w:ascii="Cambria" w:hAnsi="Cambria"/>
          <w:b/>
          <w:spacing w:val="-1"/>
          <w:sz w:val="20"/>
          <w:szCs w:val="20"/>
          <w:lang w:val="en-US" w:eastAsia="en-US"/>
        </w:rPr>
      </w:pPr>
    </w:p>
    <w:p w:rsidR="002B4E11" w:rsidRPr="00E71AD8" w:rsidRDefault="009540B2">
      <w:pPr>
        <w:pStyle w:val="Style"/>
        <w:numPr>
          <w:ilvl w:val="0"/>
          <w:numId w:val="37"/>
        </w:numPr>
        <w:tabs>
          <w:tab w:val="left" w:pos="709"/>
        </w:tabs>
        <w:ind w:left="709" w:right="47" w:hanging="283"/>
        <w:jc w:val="both"/>
        <w:rPr>
          <w:rFonts w:ascii="Cambria" w:hAnsi="Cambria"/>
          <w:spacing w:val="-1"/>
          <w:sz w:val="20"/>
          <w:szCs w:val="20"/>
          <w:lang w:val="en-US" w:eastAsia="en-US"/>
        </w:rPr>
      </w:pPr>
      <w:r w:rsidRPr="00E71AD8">
        <w:rPr>
          <w:rFonts w:ascii="Cambria" w:hAnsi="Cambria"/>
          <w:b/>
          <w:spacing w:val="-1"/>
          <w:sz w:val="20"/>
          <w:szCs w:val="20"/>
          <w:lang w:val="en-US" w:eastAsia="en-US"/>
        </w:rPr>
        <w:t>Governing Laws:</w:t>
      </w:r>
      <w:r w:rsidRPr="00E71AD8">
        <w:rPr>
          <w:rFonts w:ascii="Cambria" w:hAnsi="Cambria"/>
          <w:spacing w:val="-1"/>
          <w:sz w:val="20"/>
          <w:szCs w:val="20"/>
          <w:lang w:val="en-US" w:eastAsia="en-US"/>
        </w:rPr>
        <w:t xml:space="preserve"> This tender process will be governed and construed in accordance with the laws of the republic of India without giving effects to the principles of conflicts of laws. Both intending bidders/Buyers and NAFED agreed to submit the jurisdiction at New Delhi and further agreed that any cause of action arising under this tender process may be brought in a court at New Delhi. </w:t>
      </w:r>
    </w:p>
    <w:p w:rsidR="009540B2" w:rsidRPr="00E71AD8" w:rsidRDefault="009540B2" w:rsidP="009540B2">
      <w:pPr>
        <w:pStyle w:val="Style"/>
        <w:tabs>
          <w:tab w:val="left" w:pos="388"/>
          <w:tab w:val="left" w:pos="1459"/>
        </w:tabs>
        <w:ind w:left="709"/>
        <w:jc w:val="both"/>
        <w:rPr>
          <w:rFonts w:ascii="Cambria" w:hAnsi="Cambria"/>
          <w:spacing w:val="-1"/>
          <w:sz w:val="20"/>
          <w:szCs w:val="20"/>
          <w:lang w:val="en-US" w:eastAsia="en-US"/>
        </w:rPr>
      </w:pPr>
    </w:p>
    <w:p w:rsidR="002B4E11" w:rsidRPr="00E71AD8" w:rsidRDefault="009540B2">
      <w:pPr>
        <w:pStyle w:val="Style"/>
        <w:numPr>
          <w:ilvl w:val="0"/>
          <w:numId w:val="37"/>
        </w:numPr>
        <w:tabs>
          <w:tab w:val="left" w:pos="709"/>
        </w:tabs>
        <w:ind w:left="709" w:right="47" w:hanging="283"/>
        <w:jc w:val="both"/>
        <w:rPr>
          <w:rFonts w:ascii="Cambria" w:hAnsi="Cambria"/>
          <w:spacing w:val="-1"/>
          <w:sz w:val="20"/>
          <w:szCs w:val="20"/>
          <w:lang w:val="en-US" w:eastAsia="en-US"/>
        </w:rPr>
      </w:pPr>
      <w:r w:rsidRPr="00E71AD8">
        <w:rPr>
          <w:rFonts w:ascii="Cambria" w:hAnsi="Cambria"/>
          <w:b/>
          <w:spacing w:val="-1"/>
          <w:sz w:val="20"/>
          <w:szCs w:val="20"/>
          <w:lang w:val="en-US" w:eastAsia="en-US"/>
        </w:rPr>
        <w:t>Severability:</w:t>
      </w:r>
      <w:r w:rsidRPr="00E71AD8">
        <w:rPr>
          <w:rFonts w:ascii="Cambria" w:hAnsi="Cambria"/>
          <w:spacing w:val="-1"/>
          <w:sz w:val="20"/>
          <w:szCs w:val="20"/>
          <w:lang w:val="en-US" w:eastAsia="en-US"/>
        </w:rPr>
        <w:t xml:space="preserve"> If any provision of this tender document is held to be invalid or enforceable for any reason, the remaining provisions will continue in full force without being impaired or invalidated in any way. The parties hereto agree to replace any invalid provision with a valid provision which most closely approximates the intent and economic effect of the invalid provision. </w:t>
      </w:r>
    </w:p>
    <w:p w:rsidR="009540B2" w:rsidRPr="00E71AD8" w:rsidRDefault="009540B2" w:rsidP="009540B2">
      <w:pPr>
        <w:pStyle w:val="Style"/>
        <w:tabs>
          <w:tab w:val="left" w:pos="369"/>
          <w:tab w:val="left" w:pos="1435"/>
        </w:tabs>
        <w:ind w:left="709"/>
        <w:jc w:val="both"/>
        <w:rPr>
          <w:rFonts w:ascii="Cambria" w:hAnsi="Cambria"/>
          <w:spacing w:val="-1"/>
          <w:sz w:val="20"/>
          <w:szCs w:val="20"/>
          <w:lang w:val="en-US" w:eastAsia="en-US"/>
        </w:rPr>
      </w:pPr>
    </w:p>
    <w:p w:rsidR="002B4E11" w:rsidRPr="00E71AD8" w:rsidRDefault="009540B2">
      <w:pPr>
        <w:pStyle w:val="Style"/>
        <w:numPr>
          <w:ilvl w:val="0"/>
          <w:numId w:val="37"/>
        </w:numPr>
        <w:tabs>
          <w:tab w:val="left" w:pos="709"/>
        </w:tabs>
        <w:ind w:left="709" w:right="47" w:hanging="283"/>
        <w:jc w:val="both"/>
        <w:rPr>
          <w:rFonts w:ascii="Cambria" w:hAnsi="Cambria"/>
          <w:spacing w:val="-1"/>
          <w:sz w:val="20"/>
          <w:szCs w:val="20"/>
          <w:lang w:val="en-US" w:eastAsia="en-US"/>
        </w:rPr>
      </w:pPr>
      <w:r w:rsidRPr="00E71AD8">
        <w:rPr>
          <w:rFonts w:ascii="Cambria" w:hAnsi="Cambria"/>
          <w:b/>
          <w:spacing w:val="-1"/>
          <w:sz w:val="20"/>
          <w:szCs w:val="20"/>
          <w:lang w:val="en-US" w:eastAsia="en-US"/>
        </w:rPr>
        <w:t>Entire Document:</w:t>
      </w:r>
      <w:r w:rsidRPr="00E71AD8">
        <w:rPr>
          <w:rFonts w:ascii="Cambria" w:hAnsi="Cambria"/>
          <w:spacing w:val="-1"/>
          <w:sz w:val="20"/>
          <w:szCs w:val="20"/>
          <w:lang w:val="en-US" w:eastAsia="en-US"/>
        </w:rPr>
        <w:t xml:space="preserve"> This tender document together all annexure, specifications and other attachments which are incorporated herein by reference, is the sole and entire tender document between the parties relating to the subject matter hereof. </w:t>
      </w:r>
    </w:p>
    <w:p w:rsidR="009540B2" w:rsidRPr="00E71AD8" w:rsidRDefault="009540B2" w:rsidP="009540B2">
      <w:pPr>
        <w:pStyle w:val="Style"/>
        <w:tabs>
          <w:tab w:val="left" w:pos="302"/>
          <w:tab w:val="left" w:pos="1363"/>
        </w:tabs>
        <w:ind w:left="1276" w:hanging="567"/>
        <w:jc w:val="both"/>
        <w:rPr>
          <w:rFonts w:ascii="Cambria" w:hAnsi="Cambria"/>
          <w:spacing w:val="-1"/>
          <w:sz w:val="20"/>
          <w:szCs w:val="20"/>
          <w:lang w:val="en-US" w:eastAsia="en-US"/>
        </w:rPr>
      </w:pPr>
    </w:p>
    <w:p w:rsidR="009540B2" w:rsidRPr="00E71AD8" w:rsidRDefault="002955F6" w:rsidP="006D73D4">
      <w:pPr>
        <w:pStyle w:val="Style"/>
        <w:jc w:val="both"/>
        <w:rPr>
          <w:rFonts w:ascii="Cambria" w:hAnsi="Cambria"/>
          <w:b/>
          <w:spacing w:val="-1"/>
          <w:sz w:val="20"/>
          <w:szCs w:val="20"/>
          <w:lang w:val="en-US" w:eastAsia="en-US"/>
        </w:rPr>
      </w:pPr>
      <w:r w:rsidRPr="00E71AD8">
        <w:rPr>
          <w:rFonts w:ascii="Cambria" w:hAnsi="Cambria"/>
          <w:b/>
          <w:spacing w:val="-1"/>
          <w:sz w:val="20"/>
          <w:szCs w:val="20"/>
          <w:lang w:val="en-US" w:eastAsia="en-US"/>
        </w:rPr>
        <w:t>18</w:t>
      </w:r>
      <w:r w:rsidR="00F43ECE" w:rsidRPr="00E71AD8">
        <w:rPr>
          <w:rFonts w:ascii="Cambria" w:hAnsi="Cambria"/>
          <w:b/>
          <w:spacing w:val="-1"/>
          <w:sz w:val="20"/>
          <w:szCs w:val="20"/>
          <w:lang w:val="en-US" w:eastAsia="en-US"/>
        </w:rPr>
        <w:t>.APPLICABLE LAW JURISDICTION AND DISPUTE RESOLUTION</w:t>
      </w:r>
      <w:r w:rsidR="009540B2" w:rsidRPr="00E71AD8">
        <w:rPr>
          <w:rFonts w:ascii="Cambria" w:hAnsi="Cambria"/>
          <w:b/>
          <w:spacing w:val="-1"/>
          <w:sz w:val="20"/>
          <w:szCs w:val="20"/>
          <w:lang w:val="en-US" w:eastAsia="en-US"/>
        </w:rPr>
        <w:t>:</w:t>
      </w:r>
    </w:p>
    <w:p w:rsidR="008D3639" w:rsidRPr="00E71AD8" w:rsidRDefault="008D3639" w:rsidP="006D73D4">
      <w:pPr>
        <w:pStyle w:val="Style"/>
        <w:jc w:val="both"/>
        <w:rPr>
          <w:rFonts w:ascii="Cambria" w:hAnsi="Cambria"/>
          <w:b/>
          <w:spacing w:val="-1"/>
          <w:sz w:val="20"/>
          <w:szCs w:val="20"/>
          <w:lang w:val="en-US" w:eastAsia="en-US"/>
        </w:rPr>
      </w:pPr>
    </w:p>
    <w:p w:rsidR="002B4E11" w:rsidRPr="00E71AD8" w:rsidRDefault="009540B2">
      <w:pPr>
        <w:pStyle w:val="Style"/>
        <w:numPr>
          <w:ilvl w:val="0"/>
          <w:numId w:val="38"/>
        </w:numPr>
        <w:tabs>
          <w:tab w:val="left" w:pos="709"/>
        </w:tabs>
        <w:ind w:left="709" w:right="47" w:hanging="283"/>
        <w:jc w:val="both"/>
        <w:rPr>
          <w:rFonts w:ascii="Cambria" w:hAnsi="Cambria"/>
          <w:spacing w:val="-1"/>
          <w:sz w:val="20"/>
          <w:szCs w:val="20"/>
          <w:lang w:val="en-US" w:eastAsia="en-US"/>
        </w:rPr>
      </w:pPr>
      <w:r w:rsidRPr="00E71AD8">
        <w:rPr>
          <w:rFonts w:ascii="Cambria" w:hAnsi="Cambria"/>
          <w:spacing w:val="-1"/>
          <w:sz w:val="20"/>
          <w:szCs w:val="20"/>
          <w:lang w:val="en-US" w:eastAsia="en-US"/>
        </w:rPr>
        <w:t xml:space="preserve">The contract /tender document shall be constituted and the legal relation between the parties hereto shall be determined and governed according to the laws of Republic of India and only courts at Delhi and the High Court at Delhi shall have the jurisdiction in all matters arising out of/ touching and/or concerning this agreement and parries to this agreement agree to irrevocably submit to the exclusive jurisdiction of those courts for purposes of any such proceeding. The aforementioned exclusive and irrevocable jurisdictions of aforesaid courts are irrespective of place of occurrence of any cause of action pertaining to any dispute between the parties. </w:t>
      </w:r>
    </w:p>
    <w:p w:rsidR="009540B2" w:rsidRPr="00E71AD8" w:rsidRDefault="009540B2" w:rsidP="009540B2">
      <w:pPr>
        <w:pStyle w:val="Style"/>
        <w:tabs>
          <w:tab w:val="left" w:pos="235"/>
          <w:tab w:val="left" w:pos="1300"/>
        </w:tabs>
        <w:ind w:left="1276" w:hanging="567"/>
        <w:jc w:val="both"/>
        <w:rPr>
          <w:rFonts w:ascii="Cambria" w:hAnsi="Cambria"/>
          <w:spacing w:val="-1"/>
          <w:sz w:val="20"/>
          <w:szCs w:val="20"/>
          <w:lang w:val="en-US" w:eastAsia="en-US"/>
        </w:rPr>
      </w:pPr>
    </w:p>
    <w:p w:rsidR="002B4E11" w:rsidRPr="00E71AD8" w:rsidRDefault="009540B2">
      <w:pPr>
        <w:pStyle w:val="Style"/>
        <w:numPr>
          <w:ilvl w:val="0"/>
          <w:numId w:val="38"/>
        </w:numPr>
        <w:tabs>
          <w:tab w:val="left" w:pos="709"/>
        </w:tabs>
        <w:ind w:left="709" w:right="47" w:hanging="283"/>
        <w:jc w:val="both"/>
        <w:rPr>
          <w:rFonts w:ascii="Cambria" w:hAnsi="Cambria"/>
          <w:spacing w:val="-1"/>
          <w:sz w:val="20"/>
          <w:szCs w:val="20"/>
          <w:lang w:val="en-US" w:eastAsia="en-US"/>
        </w:rPr>
      </w:pPr>
      <w:r w:rsidRPr="00E71AD8">
        <w:rPr>
          <w:rFonts w:ascii="Cambria" w:hAnsi="Cambria"/>
          <w:spacing w:val="-1"/>
          <w:sz w:val="20"/>
          <w:szCs w:val="20"/>
          <w:lang w:val="en-US" w:eastAsia="en-US"/>
        </w:rPr>
        <w:t>All or any disputes arising out or touching upon or in relation to the terms of this tender document and process thereof including the interpretation and validity of the terms thereof and the respective rights a</w:t>
      </w:r>
      <w:r w:rsidR="00C22E12" w:rsidRPr="00E71AD8">
        <w:rPr>
          <w:rFonts w:ascii="Cambria" w:hAnsi="Cambria"/>
          <w:spacing w:val="-1"/>
          <w:sz w:val="20"/>
          <w:szCs w:val="20"/>
          <w:lang w:val="en-US" w:eastAsia="en-US"/>
        </w:rPr>
        <w:t>n</w:t>
      </w:r>
      <w:r w:rsidRPr="00E71AD8">
        <w:rPr>
          <w:rFonts w:ascii="Cambria" w:hAnsi="Cambria"/>
          <w:spacing w:val="-1"/>
          <w:sz w:val="20"/>
          <w:szCs w:val="20"/>
          <w:lang w:val="en-US" w:eastAsia="en-US"/>
        </w:rPr>
        <w:t xml:space="preserve">d obligations of the parties shall be settled amicably by mutual discussion failing which the same shall be settled through arbitration. The arbitration proceedings shall be governed by the Arbitration and Conciliation Act of 1996 (as amended up to date) or any statutory amendments/ modifications thereof for the time being in force r /w relevant provisions of Multi State Co-operative Societies Act of 2002. The venue of the arbitration shall be at New Delhi, India and language of arbitration shall be English. </w:t>
      </w:r>
    </w:p>
    <w:p w:rsidR="009540B2" w:rsidRPr="00E71AD8" w:rsidRDefault="009540B2" w:rsidP="009540B2">
      <w:pPr>
        <w:pStyle w:val="Style"/>
        <w:tabs>
          <w:tab w:val="left" w:pos="1055"/>
        </w:tabs>
        <w:rPr>
          <w:rFonts w:ascii="Cambria" w:hAnsi="Cambria"/>
          <w:spacing w:val="-1"/>
          <w:sz w:val="20"/>
          <w:szCs w:val="20"/>
          <w:lang w:val="en-US" w:eastAsia="en-US"/>
        </w:rPr>
      </w:pPr>
    </w:p>
    <w:p w:rsidR="002B4E11" w:rsidRPr="00E71AD8" w:rsidRDefault="009540B2">
      <w:pPr>
        <w:pStyle w:val="Style"/>
        <w:numPr>
          <w:ilvl w:val="0"/>
          <w:numId w:val="38"/>
        </w:numPr>
        <w:tabs>
          <w:tab w:val="left" w:pos="709"/>
        </w:tabs>
        <w:ind w:left="709" w:right="47" w:hanging="283"/>
        <w:jc w:val="both"/>
        <w:rPr>
          <w:rFonts w:ascii="Cambria" w:hAnsi="Cambria"/>
          <w:spacing w:val="-1"/>
          <w:sz w:val="20"/>
          <w:szCs w:val="20"/>
          <w:lang w:val="en-US" w:eastAsia="en-US"/>
        </w:rPr>
      </w:pPr>
      <w:r w:rsidRPr="00E71AD8">
        <w:rPr>
          <w:rFonts w:ascii="Cambria" w:hAnsi="Cambria"/>
          <w:spacing w:val="-1"/>
          <w:sz w:val="20"/>
          <w:szCs w:val="20"/>
          <w:lang w:val="en-US" w:eastAsia="en-US"/>
        </w:rPr>
        <w:t>Nothing containe</w:t>
      </w:r>
      <w:r w:rsidR="00C22E12" w:rsidRPr="00E71AD8">
        <w:rPr>
          <w:rFonts w:ascii="Cambria" w:hAnsi="Cambria"/>
          <w:spacing w:val="-1"/>
          <w:sz w:val="20"/>
          <w:szCs w:val="20"/>
          <w:lang w:val="en-US" w:eastAsia="en-US"/>
        </w:rPr>
        <w:t xml:space="preserve">d in this clause shall prevent </w:t>
      </w:r>
      <w:r w:rsidRPr="00E71AD8">
        <w:rPr>
          <w:rFonts w:ascii="Cambria" w:hAnsi="Cambria"/>
          <w:spacing w:val="-1"/>
          <w:sz w:val="20"/>
          <w:szCs w:val="20"/>
          <w:lang w:val="en-US" w:eastAsia="en-US"/>
        </w:rPr>
        <w:t xml:space="preserve">Nafed from seeking interim injunctive relief against the intending bidders in the courts having jurisdiction over the parties. </w:t>
      </w:r>
    </w:p>
    <w:p w:rsidR="006D73D4" w:rsidRPr="00E71AD8" w:rsidRDefault="006D73D4" w:rsidP="008F284A">
      <w:pPr>
        <w:jc w:val="right"/>
        <w:rPr>
          <w:rFonts w:ascii="Cambria" w:hAnsi="Cambria" w:cs="Arial"/>
          <w:spacing w:val="-1"/>
        </w:rPr>
      </w:pPr>
    </w:p>
    <w:p w:rsidR="00404B1A" w:rsidRPr="00E71AD8" w:rsidRDefault="002E1689" w:rsidP="00CC6768">
      <w:pPr>
        <w:ind w:left="7920" w:firstLine="720"/>
        <w:jc w:val="center"/>
        <w:rPr>
          <w:rFonts w:ascii="Cambria" w:hAnsi="Cambria" w:cs="Arial"/>
          <w:spacing w:val="-1"/>
        </w:rPr>
      </w:pPr>
      <w:r w:rsidRPr="00E71AD8">
        <w:rPr>
          <w:rFonts w:ascii="Cambria" w:hAnsi="Cambria" w:cs="Arial"/>
          <w:spacing w:val="-1"/>
        </w:rPr>
        <w:t xml:space="preserve">State Head </w:t>
      </w:r>
    </w:p>
    <w:p w:rsidR="0008233F" w:rsidRPr="00E71AD8" w:rsidRDefault="008F284A" w:rsidP="00A969BC">
      <w:pPr>
        <w:ind w:left="7920" w:firstLine="720"/>
        <w:jc w:val="center"/>
        <w:rPr>
          <w:rFonts w:ascii="Cambria" w:hAnsi="Cambria" w:cs="Arial"/>
          <w:b/>
        </w:rPr>
      </w:pPr>
      <w:r w:rsidRPr="00E71AD8">
        <w:rPr>
          <w:rFonts w:ascii="Cambria" w:hAnsi="Cambria" w:cs="Arial"/>
          <w:spacing w:val="-1"/>
        </w:rPr>
        <w:t>(</w:t>
      </w:r>
      <w:r w:rsidR="00506001" w:rsidRPr="00E71AD8">
        <w:rPr>
          <w:rFonts w:ascii="Cambria" w:hAnsi="Cambria" w:cs="Arial"/>
          <w:spacing w:val="-1"/>
        </w:rPr>
        <w:t>NAFED</w:t>
      </w:r>
      <w:r w:rsidR="00C8194F">
        <w:rPr>
          <w:rFonts w:ascii="Cambria" w:hAnsi="Cambria" w:cs="Arial"/>
          <w:spacing w:val="-1"/>
        </w:rPr>
        <w:t xml:space="preserve"> Mumbai</w:t>
      </w:r>
      <w:r w:rsidRPr="00E71AD8">
        <w:rPr>
          <w:rFonts w:ascii="Cambria" w:hAnsi="Cambria" w:cs="Arial"/>
          <w:spacing w:val="-1"/>
        </w:rPr>
        <w:t>)</w:t>
      </w:r>
    </w:p>
    <w:p w:rsidR="004747B2" w:rsidRPr="00E71AD8" w:rsidRDefault="004747B2" w:rsidP="006D73D4">
      <w:pPr>
        <w:jc w:val="right"/>
        <w:rPr>
          <w:rFonts w:ascii="Cambria" w:hAnsi="Cambria" w:cs="Arial"/>
          <w:b/>
        </w:rPr>
      </w:pPr>
    </w:p>
    <w:p w:rsidR="004747B2" w:rsidRPr="00E71AD8" w:rsidRDefault="004747B2" w:rsidP="006D73D4">
      <w:pPr>
        <w:jc w:val="right"/>
        <w:rPr>
          <w:rFonts w:ascii="Cambria" w:hAnsi="Cambria" w:cs="Arial"/>
          <w:b/>
        </w:rPr>
      </w:pPr>
    </w:p>
    <w:p w:rsidR="004747B2" w:rsidRPr="00E71AD8" w:rsidRDefault="004747B2" w:rsidP="006D73D4">
      <w:pPr>
        <w:jc w:val="right"/>
        <w:rPr>
          <w:rFonts w:ascii="Cambria" w:hAnsi="Cambria" w:cs="Arial"/>
          <w:b/>
        </w:rPr>
      </w:pPr>
    </w:p>
    <w:p w:rsidR="004747B2" w:rsidRPr="00E71AD8" w:rsidRDefault="004747B2" w:rsidP="006D73D4">
      <w:pPr>
        <w:jc w:val="right"/>
        <w:rPr>
          <w:rFonts w:ascii="Cambria" w:hAnsi="Cambria" w:cs="Arial"/>
          <w:b/>
        </w:rPr>
      </w:pPr>
    </w:p>
    <w:p w:rsidR="003F0BA5" w:rsidRPr="00E71AD8" w:rsidRDefault="003F0BA5" w:rsidP="006D73D4">
      <w:pPr>
        <w:jc w:val="right"/>
        <w:rPr>
          <w:rFonts w:ascii="Cambria" w:hAnsi="Cambria" w:cs="Arial"/>
          <w:b/>
        </w:rPr>
      </w:pPr>
    </w:p>
    <w:p w:rsidR="003F0BA5" w:rsidRPr="00E71AD8" w:rsidRDefault="003F0BA5" w:rsidP="006D73D4">
      <w:pPr>
        <w:jc w:val="right"/>
        <w:rPr>
          <w:rFonts w:ascii="Cambria" w:hAnsi="Cambria" w:cs="Arial"/>
          <w:b/>
        </w:rPr>
      </w:pPr>
    </w:p>
    <w:p w:rsidR="003F0BA5" w:rsidRPr="00E71AD8" w:rsidRDefault="003F0BA5" w:rsidP="006D73D4">
      <w:pPr>
        <w:jc w:val="right"/>
        <w:rPr>
          <w:rFonts w:ascii="Cambria" w:hAnsi="Cambria" w:cs="Arial"/>
          <w:b/>
        </w:rPr>
      </w:pPr>
    </w:p>
    <w:p w:rsidR="003F0BA5" w:rsidRPr="00E71AD8" w:rsidRDefault="003F0BA5" w:rsidP="006D73D4">
      <w:pPr>
        <w:jc w:val="right"/>
        <w:rPr>
          <w:rFonts w:ascii="Cambria" w:hAnsi="Cambria" w:cs="Arial"/>
          <w:b/>
        </w:rPr>
      </w:pPr>
    </w:p>
    <w:p w:rsidR="003F0BA5" w:rsidRPr="00E71AD8" w:rsidRDefault="003F0BA5" w:rsidP="006D73D4">
      <w:pPr>
        <w:jc w:val="right"/>
        <w:rPr>
          <w:rFonts w:ascii="Cambria" w:hAnsi="Cambria" w:cs="Arial"/>
          <w:b/>
        </w:rPr>
      </w:pPr>
    </w:p>
    <w:p w:rsidR="003F0BA5" w:rsidRPr="00E71AD8" w:rsidRDefault="003F0BA5" w:rsidP="006D73D4">
      <w:pPr>
        <w:jc w:val="right"/>
        <w:rPr>
          <w:rFonts w:ascii="Cambria" w:hAnsi="Cambria" w:cs="Arial"/>
          <w:b/>
        </w:rPr>
      </w:pPr>
    </w:p>
    <w:p w:rsidR="003F0BA5" w:rsidRDefault="003F0BA5" w:rsidP="006D73D4">
      <w:pPr>
        <w:jc w:val="right"/>
        <w:rPr>
          <w:rFonts w:ascii="Cambria" w:hAnsi="Cambria" w:cs="Arial"/>
          <w:b/>
        </w:rPr>
      </w:pPr>
    </w:p>
    <w:p w:rsidR="00204BE1" w:rsidRDefault="00204BE1" w:rsidP="006D73D4">
      <w:pPr>
        <w:jc w:val="right"/>
        <w:rPr>
          <w:rFonts w:ascii="Cambria" w:hAnsi="Cambria" w:cs="Arial"/>
          <w:b/>
        </w:rPr>
      </w:pPr>
    </w:p>
    <w:p w:rsidR="00204BE1" w:rsidRDefault="00204BE1" w:rsidP="006D73D4">
      <w:pPr>
        <w:jc w:val="right"/>
        <w:rPr>
          <w:rFonts w:ascii="Cambria" w:hAnsi="Cambria" w:cs="Arial"/>
          <w:b/>
        </w:rPr>
      </w:pPr>
    </w:p>
    <w:p w:rsidR="00204BE1" w:rsidRDefault="00204BE1" w:rsidP="006D73D4">
      <w:pPr>
        <w:jc w:val="right"/>
        <w:rPr>
          <w:rFonts w:ascii="Cambria" w:hAnsi="Cambria" w:cs="Arial"/>
          <w:b/>
        </w:rPr>
      </w:pPr>
    </w:p>
    <w:p w:rsidR="00AD78E5" w:rsidRPr="00E71AD8" w:rsidRDefault="00FD25DB" w:rsidP="006D73D4">
      <w:pPr>
        <w:jc w:val="right"/>
        <w:rPr>
          <w:rFonts w:ascii="Cambria" w:hAnsi="Cambria" w:cs="Arial"/>
          <w:b/>
        </w:rPr>
      </w:pPr>
      <w:r w:rsidRPr="00E71AD8">
        <w:rPr>
          <w:rFonts w:ascii="Cambria" w:hAnsi="Cambria" w:cs="Arial"/>
          <w:b/>
        </w:rPr>
        <w:t>Annexure-1</w:t>
      </w:r>
    </w:p>
    <w:p w:rsidR="00FD25DB" w:rsidRPr="00E71AD8" w:rsidRDefault="00FD25DB" w:rsidP="00875D1F">
      <w:pPr>
        <w:jc w:val="both"/>
        <w:rPr>
          <w:rFonts w:ascii="Cambria" w:hAnsi="Cambria" w:cs="Arial"/>
        </w:rPr>
      </w:pPr>
    </w:p>
    <w:p w:rsidR="00FD25DB" w:rsidRPr="00E71AD8" w:rsidRDefault="00FD25DB" w:rsidP="0020667B">
      <w:pPr>
        <w:jc w:val="center"/>
        <w:rPr>
          <w:rFonts w:ascii="Cambria" w:hAnsi="Cambria" w:cs="Arial"/>
          <w:b/>
          <w:bCs/>
          <w:color w:val="000000"/>
        </w:rPr>
      </w:pPr>
      <w:r w:rsidRPr="00E71AD8">
        <w:rPr>
          <w:rFonts w:ascii="Cambria" w:hAnsi="Cambria" w:cs="Arial"/>
          <w:b/>
          <w:bCs/>
          <w:color w:val="000000"/>
        </w:rPr>
        <w:t>Bidder’s Information:</w:t>
      </w:r>
    </w:p>
    <w:p w:rsidR="00FD25DB" w:rsidRPr="00E71AD8" w:rsidRDefault="00FD25DB" w:rsidP="0020667B">
      <w:pPr>
        <w:jc w:val="center"/>
        <w:rPr>
          <w:rFonts w:ascii="Cambria" w:hAnsi="Cambria" w:cs="Arial"/>
          <w:b/>
          <w:color w:val="FF0000"/>
        </w:rPr>
      </w:pPr>
      <w:r w:rsidRPr="00E71AD8">
        <w:rPr>
          <w:rFonts w:ascii="Cambria" w:hAnsi="Cambria" w:cs="Arial"/>
          <w:b/>
          <w:color w:val="FF0000"/>
        </w:rPr>
        <w:t>(Printed on Bidder’s Letterhead)</w:t>
      </w:r>
    </w:p>
    <w:p w:rsidR="0020667B" w:rsidRPr="00E71AD8" w:rsidRDefault="0020667B" w:rsidP="0020667B">
      <w:pPr>
        <w:jc w:val="center"/>
        <w:rPr>
          <w:rFonts w:ascii="Cambria" w:hAnsi="Cambria" w:cs="Arial"/>
          <w:b/>
          <w:color w:val="FF0000"/>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3827"/>
        <w:gridCol w:w="4394"/>
      </w:tblGrid>
      <w:tr w:rsidR="00FD25DB" w:rsidRPr="00E71AD8" w:rsidTr="00611D77">
        <w:tc>
          <w:tcPr>
            <w:tcW w:w="1101" w:type="dxa"/>
          </w:tcPr>
          <w:p w:rsidR="00FD25DB" w:rsidRPr="00E71AD8" w:rsidRDefault="00FD25DB" w:rsidP="00875D1F">
            <w:pPr>
              <w:jc w:val="both"/>
              <w:rPr>
                <w:rFonts w:ascii="Cambria" w:hAnsi="Cambria" w:cs="Arial"/>
                <w:color w:val="000000"/>
              </w:rPr>
            </w:pPr>
            <w:r w:rsidRPr="00E71AD8">
              <w:rPr>
                <w:rFonts w:ascii="Cambria" w:hAnsi="Cambria" w:cs="Arial"/>
                <w:color w:val="000000"/>
              </w:rPr>
              <w:t>1</w:t>
            </w:r>
          </w:p>
        </w:tc>
        <w:tc>
          <w:tcPr>
            <w:tcW w:w="3827" w:type="dxa"/>
          </w:tcPr>
          <w:p w:rsidR="00FD25DB" w:rsidRPr="00E71AD8" w:rsidRDefault="00FD25DB" w:rsidP="00875D1F">
            <w:pPr>
              <w:jc w:val="both"/>
              <w:rPr>
                <w:rFonts w:ascii="Cambria" w:hAnsi="Cambria" w:cs="Arial"/>
                <w:color w:val="000000"/>
              </w:rPr>
            </w:pPr>
            <w:r w:rsidRPr="00E71AD8">
              <w:rPr>
                <w:rFonts w:ascii="Cambria" w:hAnsi="Cambria" w:cs="Arial"/>
                <w:color w:val="000000"/>
              </w:rPr>
              <w:t>Name of the Organization</w:t>
            </w:r>
          </w:p>
          <w:p w:rsidR="00FD25DB" w:rsidRPr="00E71AD8" w:rsidRDefault="00FD25DB" w:rsidP="00875D1F">
            <w:pPr>
              <w:jc w:val="both"/>
              <w:rPr>
                <w:rFonts w:ascii="Cambria" w:hAnsi="Cambria" w:cs="Arial"/>
                <w:color w:val="000000"/>
              </w:rPr>
            </w:pPr>
          </w:p>
        </w:tc>
        <w:tc>
          <w:tcPr>
            <w:tcW w:w="4394" w:type="dxa"/>
          </w:tcPr>
          <w:p w:rsidR="00FD25DB" w:rsidRPr="00E71AD8" w:rsidRDefault="00FD25DB" w:rsidP="00875D1F">
            <w:pPr>
              <w:jc w:val="both"/>
              <w:rPr>
                <w:rFonts w:ascii="Cambria" w:hAnsi="Cambria" w:cs="Arial"/>
              </w:rPr>
            </w:pPr>
          </w:p>
        </w:tc>
      </w:tr>
      <w:tr w:rsidR="00FD25DB" w:rsidRPr="00E71AD8" w:rsidTr="00611D77">
        <w:tc>
          <w:tcPr>
            <w:tcW w:w="1101" w:type="dxa"/>
          </w:tcPr>
          <w:p w:rsidR="00FD25DB" w:rsidRPr="00E71AD8" w:rsidRDefault="00FD25DB" w:rsidP="00875D1F">
            <w:pPr>
              <w:jc w:val="both"/>
              <w:rPr>
                <w:rFonts w:ascii="Cambria" w:hAnsi="Cambria" w:cs="Arial"/>
                <w:color w:val="000000"/>
              </w:rPr>
            </w:pPr>
            <w:r w:rsidRPr="00E71AD8">
              <w:rPr>
                <w:rFonts w:ascii="Cambria" w:hAnsi="Cambria" w:cs="Arial"/>
                <w:color w:val="000000"/>
              </w:rPr>
              <w:t>2</w:t>
            </w:r>
          </w:p>
        </w:tc>
        <w:tc>
          <w:tcPr>
            <w:tcW w:w="3827" w:type="dxa"/>
          </w:tcPr>
          <w:p w:rsidR="00FD25DB" w:rsidRPr="00E71AD8" w:rsidRDefault="00FD25DB" w:rsidP="00875D1F">
            <w:pPr>
              <w:jc w:val="both"/>
              <w:rPr>
                <w:rFonts w:ascii="Cambria" w:hAnsi="Cambria" w:cs="Arial"/>
                <w:color w:val="000000"/>
              </w:rPr>
            </w:pPr>
            <w:r w:rsidRPr="00E71AD8">
              <w:rPr>
                <w:rFonts w:ascii="Cambria" w:hAnsi="Cambria" w:cs="Arial"/>
                <w:color w:val="000000"/>
              </w:rPr>
              <w:t>Address</w:t>
            </w:r>
          </w:p>
          <w:p w:rsidR="00FD25DB" w:rsidRPr="00E71AD8" w:rsidRDefault="00FD25DB" w:rsidP="00875D1F">
            <w:pPr>
              <w:jc w:val="both"/>
              <w:rPr>
                <w:rFonts w:ascii="Cambria" w:hAnsi="Cambria" w:cs="Arial"/>
                <w:color w:val="000000"/>
              </w:rPr>
            </w:pPr>
          </w:p>
          <w:p w:rsidR="00FD25DB" w:rsidRPr="00E71AD8" w:rsidRDefault="00FD25DB" w:rsidP="00875D1F">
            <w:pPr>
              <w:jc w:val="both"/>
              <w:rPr>
                <w:rFonts w:ascii="Cambria" w:hAnsi="Cambria" w:cs="Arial"/>
                <w:color w:val="000000"/>
              </w:rPr>
            </w:pPr>
          </w:p>
        </w:tc>
        <w:tc>
          <w:tcPr>
            <w:tcW w:w="4394" w:type="dxa"/>
          </w:tcPr>
          <w:p w:rsidR="00FD25DB" w:rsidRPr="00E71AD8" w:rsidRDefault="00FD25DB" w:rsidP="00875D1F">
            <w:pPr>
              <w:jc w:val="both"/>
              <w:rPr>
                <w:rFonts w:ascii="Cambria" w:hAnsi="Cambria" w:cs="Arial"/>
              </w:rPr>
            </w:pPr>
          </w:p>
        </w:tc>
      </w:tr>
      <w:tr w:rsidR="00FD25DB" w:rsidRPr="00E71AD8" w:rsidTr="00611D77">
        <w:tc>
          <w:tcPr>
            <w:tcW w:w="1101" w:type="dxa"/>
          </w:tcPr>
          <w:p w:rsidR="00FD25DB" w:rsidRPr="00E71AD8" w:rsidRDefault="000455B0" w:rsidP="00875D1F">
            <w:pPr>
              <w:jc w:val="both"/>
              <w:rPr>
                <w:rFonts w:ascii="Cambria" w:hAnsi="Cambria" w:cs="Arial"/>
                <w:color w:val="000000"/>
              </w:rPr>
            </w:pPr>
            <w:r w:rsidRPr="00E71AD8">
              <w:rPr>
                <w:rFonts w:ascii="Cambria" w:hAnsi="Cambria" w:cs="Arial"/>
                <w:color w:val="000000"/>
              </w:rPr>
              <w:t>3</w:t>
            </w:r>
          </w:p>
        </w:tc>
        <w:tc>
          <w:tcPr>
            <w:tcW w:w="3827" w:type="dxa"/>
          </w:tcPr>
          <w:p w:rsidR="00FD25DB" w:rsidRPr="00E71AD8" w:rsidRDefault="005806E2" w:rsidP="00875D1F">
            <w:pPr>
              <w:jc w:val="both"/>
              <w:rPr>
                <w:rFonts w:ascii="Cambria" w:hAnsi="Cambria" w:cs="Arial"/>
                <w:color w:val="000000"/>
              </w:rPr>
            </w:pPr>
            <w:r w:rsidRPr="00E71AD8">
              <w:rPr>
                <w:rFonts w:ascii="Cambria" w:hAnsi="Cambria" w:cs="Arial"/>
                <w:color w:val="000000"/>
              </w:rPr>
              <w:t xml:space="preserve"># </w:t>
            </w:r>
            <w:r w:rsidR="00613C0B" w:rsidRPr="00E71AD8">
              <w:rPr>
                <w:rFonts w:ascii="Cambria" w:hAnsi="Cambria" w:cs="Arial"/>
                <w:color w:val="000000"/>
              </w:rPr>
              <w:t>TIN &amp; GST</w:t>
            </w:r>
            <w:r w:rsidR="00FD25DB" w:rsidRPr="00E71AD8">
              <w:rPr>
                <w:rFonts w:ascii="Cambria" w:hAnsi="Cambria" w:cs="Arial"/>
                <w:color w:val="000000"/>
              </w:rPr>
              <w:t xml:space="preserve"> No.</w:t>
            </w:r>
          </w:p>
          <w:p w:rsidR="00FD25DB" w:rsidRPr="00E71AD8" w:rsidRDefault="00FD25DB" w:rsidP="00875D1F">
            <w:pPr>
              <w:jc w:val="both"/>
              <w:rPr>
                <w:rFonts w:ascii="Cambria" w:hAnsi="Cambria" w:cs="Arial"/>
                <w:color w:val="000000"/>
              </w:rPr>
            </w:pPr>
          </w:p>
        </w:tc>
        <w:tc>
          <w:tcPr>
            <w:tcW w:w="4394" w:type="dxa"/>
          </w:tcPr>
          <w:p w:rsidR="00FD25DB" w:rsidRPr="00E71AD8" w:rsidRDefault="00FD25DB" w:rsidP="00875D1F">
            <w:pPr>
              <w:jc w:val="both"/>
              <w:rPr>
                <w:rFonts w:ascii="Cambria" w:hAnsi="Cambria" w:cs="Arial"/>
              </w:rPr>
            </w:pPr>
          </w:p>
        </w:tc>
      </w:tr>
      <w:tr w:rsidR="00FD25DB" w:rsidRPr="00E71AD8" w:rsidTr="00611D77">
        <w:tc>
          <w:tcPr>
            <w:tcW w:w="1101" w:type="dxa"/>
          </w:tcPr>
          <w:p w:rsidR="00FD25DB" w:rsidRPr="00E71AD8" w:rsidRDefault="000455B0" w:rsidP="00875D1F">
            <w:pPr>
              <w:jc w:val="both"/>
              <w:rPr>
                <w:rFonts w:ascii="Cambria" w:hAnsi="Cambria" w:cs="Arial"/>
                <w:color w:val="000000"/>
              </w:rPr>
            </w:pPr>
            <w:r w:rsidRPr="00E71AD8">
              <w:rPr>
                <w:rFonts w:ascii="Cambria" w:hAnsi="Cambria" w:cs="Arial"/>
                <w:color w:val="000000"/>
              </w:rPr>
              <w:t>4</w:t>
            </w:r>
          </w:p>
        </w:tc>
        <w:tc>
          <w:tcPr>
            <w:tcW w:w="3827" w:type="dxa"/>
          </w:tcPr>
          <w:p w:rsidR="00FD25DB" w:rsidRPr="00E71AD8" w:rsidRDefault="005806E2" w:rsidP="00875D1F">
            <w:pPr>
              <w:jc w:val="both"/>
              <w:rPr>
                <w:rFonts w:ascii="Cambria" w:hAnsi="Cambria" w:cs="Arial"/>
                <w:color w:val="000000"/>
              </w:rPr>
            </w:pPr>
            <w:r w:rsidRPr="00E71AD8">
              <w:rPr>
                <w:rFonts w:ascii="Cambria" w:hAnsi="Cambria" w:cs="Arial"/>
                <w:color w:val="000000"/>
              </w:rPr>
              <w:t xml:space="preserve"># </w:t>
            </w:r>
            <w:r w:rsidR="00FD25DB" w:rsidRPr="00E71AD8">
              <w:rPr>
                <w:rFonts w:ascii="Cambria" w:hAnsi="Cambria" w:cs="Arial"/>
                <w:color w:val="000000"/>
              </w:rPr>
              <w:t>Pan No.</w:t>
            </w:r>
          </w:p>
          <w:p w:rsidR="00FD25DB" w:rsidRPr="00E71AD8" w:rsidRDefault="00FD25DB" w:rsidP="00875D1F">
            <w:pPr>
              <w:jc w:val="both"/>
              <w:rPr>
                <w:rFonts w:ascii="Cambria" w:hAnsi="Cambria" w:cs="Arial"/>
                <w:color w:val="000000"/>
              </w:rPr>
            </w:pPr>
          </w:p>
        </w:tc>
        <w:tc>
          <w:tcPr>
            <w:tcW w:w="4394" w:type="dxa"/>
          </w:tcPr>
          <w:p w:rsidR="00FD25DB" w:rsidRPr="00E71AD8" w:rsidRDefault="00FD25DB" w:rsidP="00875D1F">
            <w:pPr>
              <w:jc w:val="both"/>
              <w:rPr>
                <w:rFonts w:ascii="Cambria" w:hAnsi="Cambria" w:cs="Arial"/>
              </w:rPr>
            </w:pPr>
          </w:p>
        </w:tc>
      </w:tr>
      <w:tr w:rsidR="00FD25DB" w:rsidRPr="00E71AD8" w:rsidTr="00611D77">
        <w:tc>
          <w:tcPr>
            <w:tcW w:w="1101" w:type="dxa"/>
          </w:tcPr>
          <w:p w:rsidR="00FD25DB" w:rsidRPr="00E71AD8" w:rsidRDefault="000455B0" w:rsidP="00875D1F">
            <w:pPr>
              <w:jc w:val="both"/>
              <w:rPr>
                <w:rFonts w:ascii="Cambria" w:hAnsi="Cambria" w:cs="Arial"/>
                <w:color w:val="000000"/>
              </w:rPr>
            </w:pPr>
            <w:r w:rsidRPr="00E71AD8">
              <w:rPr>
                <w:rFonts w:ascii="Cambria" w:hAnsi="Cambria" w:cs="Arial"/>
                <w:color w:val="000000"/>
              </w:rPr>
              <w:t>5</w:t>
            </w:r>
          </w:p>
        </w:tc>
        <w:tc>
          <w:tcPr>
            <w:tcW w:w="3827" w:type="dxa"/>
          </w:tcPr>
          <w:p w:rsidR="00FD25DB" w:rsidRPr="00E71AD8" w:rsidRDefault="00FD25DB" w:rsidP="00875D1F">
            <w:pPr>
              <w:jc w:val="both"/>
              <w:rPr>
                <w:rFonts w:ascii="Cambria" w:hAnsi="Cambria" w:cs="Arial"/>
                <w:color w:val="000000"/>
              </w:rPr>
            </w:pPr>
            <w:r w:rsidRPr="00E71AD8">
              <w:rPr>
                <w:rFonts w:ascii="Cambria" w:hAnsi="Cambria" w:cs="Arial"/>
                <w:color w:val="000000"/>
              </w:rPr>
              <w:t xml:space="preserve">Contact Person Name </w:t>
            </w:r>
          </w:p>
          <w:p w:rsidR="00FD25DB" w:rsidRPr="00E71AD8" w:rsidRDefault="00FD25DB" w:rsidP="00875D1F">
            <w:pPr>
              <w:jc w:val="both"/>
              <w:rPr>
                <w:rFonts w:ascii="Cambria" w:hAnsi="Cambria" w:cs="Arial"/>
                <w:color w:val="000000"/>
              </w:rPr>
            </w:pPr>
          </w:p>
        </w:tc>
        <w:tc>
          <w:tcPr>
            <w:tcW w:w="4394" w:type="dxa"/>
          </w:tcPr>
          <w:p w:rsidR="00FD25DB" w:rsidRPr="00E71AD8" w:rsidRDefault="00FD25DB" w:rsidP="00875D1F">
            <w:pPr>
              <w:jc w:val="both"/>
              <w:rPr>
                <w:rFonts w:ascii="Cambria" w:hAnsi="Cambria" w:cs="Arial"/>
              </w:rPr>
            </w:pPr>
          </w:p>
        </w:tc>
      </w:tr>
      <w:tr w:rsidR="00FD25DB" w:rsidRPr="00E71AD8" w:rsidTr="00611D77">
        <w:trPr>
          <w:trHeight w:val="383"/>
        </w:trPr>
        <w:tc>
          <w:tcPr>
            <w:tcW w:w="1101" w:type="dxa"/>
          </w:tcPr>
          <w:p w:rsidR="00FD25DB" w:rsidRPr="00E71AD8" w:rsidRDefault="000455B0" w:rsidP="00875D1F">
            <w:pPr>
              <w:jc w:val="both"/>
              <w:rPr>
                <w:rFonts w:ascii="Cambria" w:hAnsi="Cambria" w:cs="Arial"/>
                <w:color w:val="000000"/>
              </w:rPr>
            </w:pPr>
            <w:r w:rsidRPr="00E71AD8">
              <w:rPr>
                <w:rFonts w:ascii="Cambria" w:hAnsi="Cambria" w:cs="Arial"/>
                <w:color w:val="000000"/>
              </w:rPr>
              <w:t>6</w:t>
            </w:r>
          </w:p>
        </w:tc>
        <w:tc>
          <w:tcPr>
            <w:tcW w:w="3827" w:type="dxa"/>
          </w:tcPr>
          <w:p w:rsidR="00FD25DB" w:rsidRPr="00E71AD8" w:rsidRDefault="00FD25DB" w:rsidP="00875D1F">
            <w:pPr>
              <w:jc w:val="both"/>
              <w:rPr>
                <w:rFonts w:ascii="Cambria" w:hAnsi="Cambria" w:cs="Arial"/>
                <w:color w:val="000000"/>
              </w:rPr>
            </w:pPr>
            <w:r w:rsidRPr="00E71AD8">
              <w:rPr>
                <w:rFonts w:ascii="Cambria" w:hAnsi="Cambria" w:cs="Arial"/>
                <w:color w:val="000000"/>
              </w:rPr>
              <w:t>Contact Address</w:t>
            </w:r>
          </w:p>
          <w:p w:rsidR="00F8085E" w:rsidRPr="00E71AD8" w:rsidRDefault="00F8085E" w:rsidP="00875D1F">
            <w:pPr>
              <w:jc w:val="both"/>
              <w:rPr>
                <w:rFonts w:ascii="Cambria" w:hAnsi="Cambria" w:cs="Arial"/>
                <w:color w:val="000000"/>
              </w:rPr>
            </w:pPr>
          </w:p>
        </w:tc>
        <w:tc>
          <w:tcPr>
            <w:tcW w:w="4394" w:type="dxa"/>
          </w:tcPr>
          <w:p w:rsidR="00FD25DB" w:rsidRPr="00E71AD8" w:rsidRDefault="00FD25DB" w:rsidP="00875D1F">
            <w:pPr>
              <w:jc w:val="both"/>
              <w:rPr>
                <w:rFonts w:ascii="Cambria" w:hAnsi="Cambria" w:cs="Arial"/>
              </w:rPr>
            </w:pPr>
          </w:p>
        </w:tc>
      </w:tr>
      <w:tr w:rsidR="00FD25DB" w:rsidRPr="00E71AD8" w:rsidTr="00611D77">
        <w:tc>
          <w:tcPr>
            <w:tcW w:w="1101" w:type="dxa"/>
          </w:tcPr>
          <w:p w:rsidR="00FD25DB" w:rsidRPr="00E71AD8" w:rsidRDefault="000455B0" w:rsidP="00875D1F">
            <w:pPr>
              <w:jc w:val="both"/>
              <w:rPr>
                <w:rFonts w:ascii="Cambria" w:hAnsi="Cambria" w:cs="Arial"/>
                <w:color w:val="000000"/>
              </w:rPr>
            </w:pPr>
            <w:r w:rsidRPr="00E71AD8">
              <w:rPr>
                <w:rFonts w:ascii="Cambria" w:hAnsi="Cambria" w:cs="Arial"/>
                <w:color w:val="000000"/>
              </w:rPr>
              <w:t>7</w:t>
            </w:r>
          </w:p>
        </w:tc>
        <w:tc>
          <w:tcPr>
            <w:tcW w:w="3827" w:type="dxa"/>
          </w:tcPr>
          <w:p w:rsidR="00FD25DB" w:rsidRPr="00E71AD8" w:rsidRDefault="00FD25DB" w:rsidP="00875D1F">
            <w:pPr>
              <w:jc w:val="both"/>
              <w:rPr>
                <w:rFonts w:ascii="Cambria" w:hAnsi="Cambria" w:cs="Arial"/>
                <w:color w:val="000000"/>
              </w:rPr>
            </w:pPr>
            <w:r w:rsidRPr="00E71AD8">
              <w:rPr>
                <w:rFonts w:ascii="Cambria" w:hAnsi="Cambria" w:cs="Arial"/>
                <w:color w:val="000000"/>
              </w:rPr>
              <w:t>Landline No.</w:t>
            </w:r>
          </w:p>
          <w:p w:rsidR="00FD25DB" w:rsidRPr="00E71AD8" w:rsidRDefault="00FD25DB" w:rsidP="00875D1F">
            <w:pPr>
              <w:jc w:val="both"/>
              <w:rPr>
                <w:rFonts w:ascii="Cambria" w:hAnsi="Cambria" w:cs="Arial"/>
                <w:color w:val="000000"/>
              </w:rPr>
            </w:pPr>
          </w:p>
        </w:tc>
        <w:tc>
          <w:tcPr>
            <w:tcW w:w="4394" w:type="dxa"/>
          </w:tcPr>
          <w:p w:rsidR="00FD25DB" w:rsidRPr="00E71AD8" w:rsidRDefault="00FD25DB" w:rsidP="00875D1F">
            <w:pPr>
              <w:jc w:val="both"/>
              <w:rPr>
                <w:rFonts w:ascii="Cambria" w:hAnsi="Cambria" w:cs="Arial"/>
              </w:rPr>
            </w:pPr>
          </w:p>
        </w:tc>
      </w:tr>
      <w:tr w:rsidR="00FD25DB" w:rsidRPr="00E71AD8" w:rsidTr="00611D77">
        <w:tc>
          <w:tcPr>
            <w:tcW w:w="1101" w:type="dxa"/>
          </w:tcPr>
          <w:p w:rsidR="00FD25DB" w:rsidRPr="00E71AD8" w:rsidRDefault="000455B0" w:rsidP="00875D1F">
            <w:pPr>
              <w:jc w:val="both"/>
              <w:rPr>
                <w:rFonts w:ascii="Cambria" w:hAnsi="Cambria" w:cs="Arial"/>
                <w:color w:val="000000"/>
              </w:rPr>
            </w:pPr>
            <w:r w:rsidRPr="00E71AD8">
              <w:rPr>
                <w:rFonts w:ascii="Cambria" w:hAnsi="Cambria" w:cs="Arial"/>
                <w:color w:val="000000"/>
              </w:rPr>
              <w:t>8</w:t>
            </w:r>
          </w:p>
        </w:tc>
        <w:tc>
          <w:tcPr>
            <w:tcW w:w="3827" w:type="dxa"/>
          </w:tcPr>
          <w:p w:rsidR="00FD25DB" w:rsidRPr="00E71AD8" w:rsidRDefault="00FD25DB" w:rsidP="00875D1F">
            <w:pPr>
              <w:jc w:val="both"/>
              <w:rPr>
                <w:rFonts w:ascii="Cambria" w:hAnsi="Cambria" w:cs="Arial"/>
                <w:color w:val="000000"/>
              </w:rPr>
            </w:pPr>
            <w:r w:rsidRPr="00E71AD8">
              <w:rPr>
                <w:rFonts w:ascii="Cambria" w:hAnsi="Cambria" w:cs="Arial"/>
                <w:color w:val="000000"/>
              </w:rPr>
              <w:t>Mobile No.</w:t>
            </w:r>
          </w:p>
          <w:p w:rsidR="00FD25DB" w:rsidRPr="00E71AD8" w:rsidRDefault="00FD25DB" w:rsidP="00875D1F">
            <w:pPr>
              <w:jc w:val="both"/>
              <w:rPr>
                <w:rFonts w:ascii="Cambria" w:hAnsi="Cambria" w:cs="Arial"/>
                <w:color w:val="000000"/>
              </w:rPr>
            </w:pPr>
          </w:p>
        </w:tc>
        <w:tc>
          <w:tcPr>
            <w:tcW w:w="4394" w:type="dxa"/>
          </w:tcPr>
          <w:p w:rsidR="00FD25DB" w:rsidRPr="00E71AD8" w:rsidRDefault="00FD25DB" w:rsidP="00875D1F">
            <w:pPr>
              <w:jc w:val="both"/>
              <w:rPr>
                <w:rFonts w:ascii="Cambria" w:hAnsi="Cambria" w:cs="Arial"/>
              </w:rPr>
            </w:pPr>
          </w:p>
        </w:tc>
      </w:tr>
      <w:tr w:rsidR="00FD25DB" w:rsidRPr="00E71AD8" w:rsidTr="00611D77">
        <w:tc>
          <w:tcPr>
            <w:tcW w:w="1101" w:type="dxa"/>
          </w:tcPr>
          <w:p w:rsidR="00FD25DB" w:rsidRPr="00E71AD8" w:rsidRDefault="000455B0" w:rsidP="00875D1F">
            <w:pPr>
              <w:jc w:val="both"/>
              <w:rPr>
                <w:rFonts w:ascii="Cambria" w:hAnsi="Cambria" w:cs="Arial"/>
                <w:color w:val="000000"/>
              </w:rPr>
            </w:pPr>
            <w:r w:rsidRPr="00E71AD8">
              <w:rPr>
                <w:rFonts w:ascii="Cambria" w:hAnsi="Cambria" w:cs="Arial"/>
                <w:color w:val="000000"/>
              </w:rPr>
              <w:t>9</w:t>
            </w:r>
          </w:p>
        </w:tc>
        <w:tc>
          <w:tcPr>
            <w:tcW w:w="3827" w:type="dxa"/>
          </w:tcPr>
          <w:p w:rsidR="00FD25DB" w:rsidRPr="00E71AD8" w:rsidRDefault="00FD25DB" w:rsidP="00875D1F">
            <w:pPr>
              <w:jc w:val="both"/>
              <w:rPr>
                <w:rFonts w:ascii="Cambria" w:hAnsi="Cambria" w:cs="Arial"/>
                <w:color w:val="000000"/>
              </w:rPr>
            </w:pPr>
            <w:r w:rsidRPr="00E71AD8">
              <w:rPr>
                <w:rFonts w:ascii="Cambria" w:hAnsi="Cambria" w:cs="Arial"/>
                <w:color w:val="000000"/>
              </w:rPr>
              <w:t>Email Id</w:t>
            </w:r>
          </w:p>
          <w:p w:rsidR="00FD25DB" w:rsidRPr="00E71AD8" w:rsidRDefault="00FD25DB" w:rsidP="00875D1F">
            <w:pPr>
              <w:jc w:val="both"/>
              <w:rPr>
                <w:rFonts w:ascii="Cambria" w:hAnsi="Cambria" w:cs="Arial"/>
                <w:color w:val="000000"/>
              </w:rPr>
            </w:pPr>
          </w:p>
        </w:tc>
        <w:tc>
          <w:tcPr>
            <w:tcW w:w="4394" w:type="dxa"/>
          </w:tcPr>
          <w:p w:rsidR="00FD25DB" w:rsidRPr="00E71AD8" w:rsidRDefault="00FD25DB" w:rsidP="00875D1F">
            <w:pPr>
              <w:jc w:val="both"/>
              <w:rPr>
                <w:rFonts w:ascii="Cambria" w:hAnsi="Cambria" w:cs="Arial"/>
              </w:rPr>
            </w:pPr>
          </w:p>
        </w:tc>
      </w:tr>
      <w:tr w:rsidR="00FD25DB" w:rsidRPr="00E71AD8" w:rsidTr="00611D77">
        <w:trPr>
          <w:trHeight w:val="321"/>
        </w:trPr>
        <w:tc>
          <w:tcPr>
            <w:tcW w:w="1101" w:type="dxa"/>
          </w:tcPr>
          <w:p w:rsidR="00FD25DB" w:rsidRPr="00E71AD8" w:rsidRDefault="00FD25DB" w:rsidP="00875D1F">
            <w:pPr>
              <w:jc w:val="both"/>
              <w:rPr>
                <w:rFonts w:ascii="Cambria" w:hAnsi="Cambria" w:cs="Arial"/>
                <w:color w:val="000000"/>
              </w:rPr>
            </w:pPr>
            <w:r w:rsidRPr="00E71AD8">
              <w:rPr>
                <w:rFonts w:ascii="Cambria" w:hAnsi="Cambria" w:cs="Arial"/>
                <w:color w:val="000000"/>
              </w:rPr>
              <w:t>1</w:t>
            </w:r>
            <w:r w:rsidR="000455B0" w:rsidRPr="00E71AD8">
              <w:rPr>
                <w:rFonts w:ascii="Cambria" w:hAnsi="Cambria" w:cs="Arial"/>
                <w:color w:val="000000"/>
              </w:rPr>
              <w:t>0</w:t>
            </w:r>
          </w:p>
        </w:tc>
        <w:tc>
          <w:tcPr>
            <w:tcW w:w="3827" w:type="dxa"/>
          </w:tcPr>
          <w:p w:rsidR="00FD25DB" w:rsidRPr="00E71AD8" w:rsidRDefault="00FD25DB" w:rsidP="00875D1F">
            <w:pPr>
              <w:jc w:val="both"/>
              <w:rPr>
                <w:rFonts w:ascii="Cambria" w:hAnsi="Cambria" w:cs="Arial"/>
                <w:color w:val="000000"/>
              </w:rPr>
            </w:pPr>
            <w:r w:rsidRPr="00E71AD8">
              <w:rPr>
                <w:rFonts w:ascii="Cambria" w:hAnsi="Cambria" w:cs="Arial"/>
                <w:color w:val="000000"/>
              </w:rPr>
              <w:t>EMD details</w:t>
            </w:r>
          </w:p>
          <w:p w:rsidR="00FD25DB" w:rsidRPr="00E71AD8" w:rsidRDefault="00FD25DB" w:rsidP="00875D1F">
            <w:pPr>
              <w:jc w:val="both"/>
              <w:rPr>
                <w:rFonts w:ascii="Cambria" w:hAnsi="Cambria" w:cs="Arial"/>
                <w:color w:val="000000"/>
              </w:rPr>
            </w:pPr>
          </w:p>
        </w:tc>
        <w:tc>
          <w:tcPr>
            <w:tcW w:w="4394" w:type="dxa"/>
          </w:tcPr>
          <w:p w:rsidR="00FD25DB" w:rsidRPr="00E71AD8" w:rsidRDefault="00FD25DB" w:rsidP="00875D1F">
            <w:pPr>
              <w:jc w:val="both"/>
              <w:rPr>
                <w:rFonts w:ascii="Cambria" w:hAnsi="Cambria" w:cs="Arial"/>
              </w:rPr>
            </w:pPr>
          </w:p>
        </w:tc>
      </w:tr>
      <w:tr w:rsidR="00E63FE9" w:rsidRPr="00E71AD8" w:rsidTr="00611D77">
        <w:tc>
          <w:tcPr>
            <w:tcW w:w="1101" w:type="dxa"/>
          </w:tcPr>
          <w:p w:rsidR="00E63FE9" w:rsidRPr="00E71AD8" w:rsidRDefault="00E63FE9" w:rsidP="00875D1F">
            <w:pPr>
              <w:jc w:val="both"/>
              <w:rPr>
                <w:rFonts w:ascii="Cambria" w:hAnsi="Cambria" w:cs="Arial"/>
                <w:color w:val="000000"/>
              </w:rPr>
            </w:pPr>
            <w:r w:rsidRPr="00E71AD8">
              <w:rPr>
                <w:rFonts w:ascii="Cambria" w:hAnsi="Cambria" w:cs="Arial"/>
                <w:color w:val="000000"/>
              </w:rPr>
              <w:t>1</w:t>
            </w:r>
            <w:r w:rsidR="000455B0" w:rsidRPr="00E71AD8">
              <w:rPr>
                <w:rFonts w:ascii="Cambria" w:hAnsi="Cambria" w:cs="Arial"/>
                <w:color w:val="000000"/>
              </w:rPr>
              <w:t>1</w:t>
            </w:r>
          </w:p>
        </w:tc>
        <w:tc>
          <w:tcPr>
            <w:tcW w:w="3827" w:type="dxa"/>
          </w:tcPr>
          <w:p w:rsidR="007E66AB" w:rsidRPr="00E71AD8" w:rsidRDefault="007E66AB" w:rsidP="00875D1F">
            <w:pPr>
              <w:jc w:val="both"/>
              <w:rPr>
                <w:rFonts w:ascii="Cambria" w:hAnsi="Cambria" w:cs="Arial"/>
                <w:color w:val="000000"/>
              </w:rPr>
            </w:pPr>
            <w:r w:rsidRPr="00E71AD8">
              <w:rPr>
                <w:rFonts w:ascii="Cambria" w:hAnsi="Cambria" w:cs="Arial"/>
                <w:color w:val="000000"/>
              </w:rPr>
              <w:t xml:space="preserve">Name of </w:t>
            </w:r>
            <w:r w:rsidR="00E63FE9" w:rsidRPr="00E71AD8">
              <w:rPr>
                <w:rFonts w:ascii="Cambria" w:hAnsi="Cambria" w:cs="Arial"/>
                <w:color w:val="000000"/>
              </w:rPr>
              <w:t xml:space="preserve">Bank </w:t>
            </w:r>
          </w:p>
          <w:p w:rsidR="007E66AB" w:rsidRPr="00E71AD8" w:rsidRDefault="007E66AB" w:rsidP="00875D1F">
            <w:pPr>
              <w:jc w:val="both"/>
              <w:rPr>
                <w:rFonts w:ascii="Cambria" w:hAnsi="Cambria" w:cs="Arial"/>
                <w:color w:val="000000"/>
              </w:rPr>
            </w:pPr>
          </w:p>
        </w:tc>
        <w:tc>
          <w:tcPr>
            <w:tcW w:w="4394" w:type="dxa"/>
          </w:tcPr>
          <w:p w:rsidR="00E63FE9" w:rsidRPr="00E71AD8" w:rsidRDefault="00E63FE9" w:rsidP="00875D1F">
            <w:pPr>
              <w:jc w:val="both"/>
              <w:rPr>
                <w:rFonts w:ascii="Cambria" w:hAnsi="Cambria" w:cs="Arial"/>
              </w:rPr>
            </w:pPr>
          </w:p>
        </w:tc>
      </w:tr>
      <w:tr w:rsidR="007E66AB" w:rsidRPr="00E71AD8" w:rsidTr="00611D77">
        <w:tc>
          <w:tcPr>
            <w:tcW w:w="1101" w:type="dxa"/>
          </w:tcPr>
          <w:p w:rsidR="007E66AB" w:rsidRPr="00E71AD8" w:rsidRDefault="007E66AB" w:rsidP="00875D1F">
            <w:pPr>
              <w:jc w:val="both"/>
              <w:rPr>
                <w:rFonts w:ascii="Cambria" w:hAnsi="Cambria" w:cs="Arial"/>
                <w:color w:val="000000"/>
              </w:rPr>
            </w:pPr>
            <w:r w:rsidRPr="00E71AD8">
              <w:rPr>
                <w:rFonts w:ascii="Cambria" w:hAnsi="Cambria" w:cs="Arial"/>
                <w:color w:val="000000"/>
              </w:rPr>
              <w:t>1</w:t>
            </w:r>
            <w:r w:rsidR="000455B0" w:rsidRPr="00E71AD8">
              <w:rPr>
                <w:rFonts w:ascii="Cambria" w:hAnsi="Cambria" w:cs="Arial"/>
                <w:color w:val="000000"/>
              </w:rPr>
              <w:t>2</w:t>
            </w:r>
          </w:p>
        </w:tc>
        <w:tc>
          <w:tcPr>
            <w:tcW w:w="3827" w:type="dxa"/>
          </w:tcPr>
          <w:p w:rsidR="007E66AB" w:rsidRPr="00E71AD8" w:rsidRDefault="007E66AB" w:rsidP="00875D1F">
            <w:pPr>
              <w:jc w:val="both"/>
              <w:rPr>
                <w:rFonts w:ascii="Cambria" w:hAnsi="Cambria" w:cs="Arial"/>
                <w:color w:val="000000"/>
              </w:rPr>
            </w:pPr>
            <w:r w:rsidRPr="00E71AD8">
              <w:rPr>
                <w:rFonts w:ascii="Cambria" w:hAnsi="Cambria" w:cs="Arial"/>
                <w:color w:val="000000"/>
              </w:rPr>
              <w:t>Bank Account no.</w:t>
            </w:r>
          </w:p>
          <w:p w:rsidR="007E66AB" w:rsidRPr="00E71AD8" w:rsidRDefault="007E66AB" w:rsidP="00875D1F">
            <w:pPr>
              <w:jc w:val="both"/>
              <w:rPr>
                <w:rFonts w:ascii="Cambria" w:hAnsi="Cambria" w:cs="Arial"/>
                <w:color w:val="000000"/>
              </w:rPr>
            </w:pPr>
          </w:p>
        </w:tc>
        <w:tc>
          <w:tcPr>
            <w:tcW w:w="4394" w:type="dxa"/>
          </w:tcPr>
          <w:p w:rsidR="007E66AB" w:rsidRPr="00E71AD8" w:rsidRDefault="007E66AB" w:rsidP="00875D1F">
            <w:pPr>
              <w:jc w:val="both"/>
              <w:rPr>
                <w:rFonts w:ascii="Cambria" w:hAnsi="Cambria" w:cs="Arial"/>
              </w:rPr>
            </w:pPr>
          </w:p>
        </w:tc>
      </w:tr>
      <w:tr w:rsidR="00E63FE9" w:rsidRPr="00E71AD8" w:rsidTr="00611D77">
        <w:tc>
          <w:tcPr>
            <w:tcW w:w="1101" w:type="dxa"/>
          </w:tcPr>
          <w:p w:rsidR="00E63FE9" w:rsidRPr="00E71AD8" w:rsidRDefault="007E66AB" w:rsidP="00875D1F">
            <w:pPr>
              <w:jc w:val="both"/>
              <w:rPr>
                <w:rFonts w:ascii="Cambria" w:hAnsi="Cambria" w:cs="Arial"/>
                <w:color w:val="000000"/>
              </w:rPr>
            </w:pPr>
            <w:r w:rsidRPr="00E71AD8">
              <w:rPr>
                <w:rFonts w:ascii="Cambria" w:hAnsi="Cambria" w:cs="Arial"/>
                <w:color w:val="000000"/>
              </w:rPr>
              <w:t>1</w:t>
            </w:r>
            <w:r w:rsidR="000455B0" w:rsidRPr="00E71AD8">
              <w:rPr>
                <w:rFonts w:ascii="Cambria" w:hAnsi="Cambria" w:cs="Arial"/>
                <w:color w:val="000000"/>
              </w:rPr>
              <w:t>3</w:t>
            </w:r>
          </w:p>
        </w:tc>
        <w:tc>
          <w:tcPr>
            <w:tcW w:w="3827" w:type="dxa"/>
          </w:tcPr>
          <w:p w:rsidR="00E63FE9" w:rsidRPr="00E71AD8" w:rsidRDefault="007E66AB" w:rsidP="00875D1F">
            <w:pPr>
              <w:jc w:val="both"/>
              <w:rPr>
                <w:rFonts w:ascii="Cambria" w:hAnsi="Cambria" w:cs="Arial"/>
                <w:color w:val="000000"/>
              </w:rPr>
            </w:pPr>
            <w:r w:rsidRPr="00E71AD8">
              <w:rPr>
                <w:rFonts w:ascii="Cambria" w:hAnsi="Cambria" w:cs="Arial"/>
                <w:color w:val="000000"/>
              </w:rPr>
              <w:t>IFSC Code No.</w:t>
            </w:r>
          </w:p>
          <w:p w:rsidR="007E66AB" w:rsidRPr="00E71AD8" w:rsidRDefault="007E66AB" w:rsidP="00875D1F">
            <w:pPr>
              <w:jc w:val="both"/>
              <w:rPr>
                <w:rFonts w:ascii="Cambria" w:hAnsi="Cambria" w:cs="Arial"/>
                <w:color w:val="000000"/>
              </w:rPr>
            </w:pPr>
          </w:p>
        </w:tc>
        <w:tc>
          <w:tcPr>
            <w:tcW w:w="4394" w:type="dxa"/>
          </w:tcPr>
          <w:p w:rsidR="00E63FE9" w:rsidRPr="00E71AD8" w:rsidRDefault="00E63FE9" w:rsidP="00875D1F">
            <w:pPr>
              <w:jc w:val="both"/>
              <w:rPr>
                <w:rFonts w:ascii="Cambria" w:hAnsi="Cambria" w:cs="Arial"/>
              </w:rPr>
            </w:pPr>
          </w:p>
        </w:tc>
      </w:tr>
    </w:tbl>
    <w:p w:rsidR="00FD25DB" w:rsidRPr="00E71AD8" w:rsidRDefault="00FD25DB" w:rsidP="00875D1F">
      <w:pPr>
        <w:jc w:val="both"/>
        <w:rPr>
          <w:rFonts w:ascii="Cambria" w:hAnsi="Cambria" w:cs="Arial"/>
        </w:rPr>
      </w:pPr>
    </w:p>
    <w:p w:rsidR="00FD25DB" w:rsidRPr="00E71AD8" w:rsidRDefault="00FD25DB" w:rsidP="00875D1F">
      <w:pPr>
        <w:jc w:val="both"/>
        <w:rPr>
          <w:rFonts w:ascii="Cambria" w:hAnsi="Cambria" w:cs="Arial"/>
        </w:rPr>
      </w:pPr>
    </w:p>
    <w:p w:rsidR="005806E2" w:rsidRPr="00E71AD8" w:rsidRDefault="005806E2" w:rsidP="00875D1F">
      <w:pPr>
        <w:jc w:val="both"/>
        <w:rPr>
          <w:rFonts w:ascii="Cambria" w:hAnsi="Cambria" w:cs="Arial"/>
          <w:spacing w:val="-1"/>
        </w:rPr>
      </w:pPr>
      <w:r w:rsidRPr="00E71AD8">
        <w:rPr>
          <w:rFonts w:ascii="Cambria" w:hAnsi="Cambria" w:cs="Arial"/>
          <w:spacing w:val="-1"/>
        </w:rPr>
        <w:t>Date:</w:t>
      </w:r>
    </w:p>
    <w:p w:rsidR="005806E2" w:rsidRPr="00E71AD8" w:rsidRDefault="005806E2" w:rsidP="00875D1F">
      <w:pPr>
        <w:jc w:val="both"/>
        <w:rPr>
          <w:rFonts w:ascii="Cambria" w:hAnsi="Cambria" w:cs="Arial"/>
          <w:spacing w:val="-1"/>
        </w:rPr>
      </w:pPr>
      <w:r w:rsidRPr="00E71AD8">
        <w:rPr>
          <w:rFonts w:ascii="Cambria" w:hAnsi="Cambria" w:cs="Arial"/>
          <w:spacing w:val="-1"/>
        </w:rPr>
        <w:t>Signature of Authorized Signatory:</w:t>
      </w:r>
    </w:p>
    <w:p w:rsidR="008E52D0" w:rsidRPr="00E71AD8" w:rsidRDefault="005806E2">
      <w:pPr>
        <w:jc w:val="both"/>
        <w:rPr>
          <w:rFonts w:ascii="Cambria" w:hAnsi="Cambria" w:cs="Arial"/>
          <w:spacing w:val="-1"/>
        </w:rPr>
      </w:pPr>
      <w:r w:rsidRPr="00E71AD8">
        <w:rPr>
          <w:rFonts w:ascii="Cambria" w:hAnsi="Cambria" w:cs="Arial"/>
          <w:spacing w:val="-1"/>
        </w:rPr>
        <w:t>Seal of Organization:</w:t>
      </w:r>
    </w:p>
    <w:p w:rsidR="009540B2" w:rsidRPr="00E71AD8" w:rsidRDefault="009540B2">
      <w:pPr>
        <w:jc w:val="both"/>
        <w:rPr>
          <w:rFonts w:ascii="Cambria" w:hAnsi="Cambria" w:cs="Arial"/>
          <w:spacing w:val="-1"/>
        </w:rPr>
      </w:pPr>
    </w:p>
    <w:p w:rsidR="009540B2" w:rsidRPr="00E71AD8" w:rsidRDefault="009540B2">
      <w:pPr>
        <w:jc w:val="both"/>
        <w:rPr>
          <w:rFonts w:ascii="Cambria" w:hAnsi="Cambria" w:cs="Arial"/>
          <w:spacing w:val="-1"/>
        </w:rPr>
      </w:pPr>
    </w:p>
    <w:p w:rsidR="009540B2" w:rsidRPr="00E71AD8" w:rsidRDefault="009540B2">
      <w:pPr>
        <w:jc w:val="both"/>
        <w:rPr>
          <w:rFonts w:ascii="Cambria" w:hAnsi="Cambria" w:cs="Arial"/>
          <w:spacing w:val="-1"/>
        </w:rPr>
      </w:pPr>
    </w:p>
    <w:p w:rsidR="009540B2" w:rsidRPr="00E71AD8" w:rsidRDefault="009540B2">
      <w:pPr>
        <w:jc w:val="both"/>
        <w:rPr>
          <w:rFonts w:ascii="Cambria" w:hAnsi="Cambria" w:cs="Arial"/>
          <w:spacing w:val="-1"/>
        </w:rPr>
      </w:pPr>
    </w:p>
    <w:p w:rsidR="00604EE1" w:rsidRPr="00E71AD8" w:rsidRDefault="00604EE1">
      <w:pPr>
        <w:jc w:val="both"/>
        <w:rPr>
          <w:rFonts w:ascii="Cambria" w:hAnsi="Cambria" w:cs="Arial"/>
          <w:spacing w:val="-1"/>
        </w:rPr>
      </w:pPr>
    </w:p>
    <w:p w:rsidR="00604EE1" w:rsidRPr="00E71AD8" w:rsidRDefault="00604EE1">
      <w:pPr>
        <w:jc w:val="both"/>
        <w:rPr>
          <w:rFonts w:ascii="Cambria" w:hAnsi="Cambria" w:cs="Arial"/>
          <w:spacing w:val="-1"/>
        </w:rPr>
      </w:pPr>
    </w:p>
    <w:p w:rsidR="00604EE1" w:rsidRPr="00E71AD8" w:rsidRDefault="00604EE1">
      <w:pPr>
        <w:jc w:val="both"/>
        <w:rPr>
          <w:rFonts w:ascii="Cambria" w:hAnsi="Cambria" w:cs="Arial"/>
          <w:spacing w:val="-1"/>
        </w:rPr>
      </w:pPr>
    </w:p>
    <w:p w:rsidR="00604EE1" w:rsidRPr="00E71AD8" w:rsidRDefault="00604EE1">
      <w:pPr>
        <w:jc w:val="both"/>
        <w:rPr>
          <w:rFonts w:ascii="Cambria" w:hAnsi="Cambria" w:cs="Arial"/>
          <w:spacing w:val="-1"/>
        </w:rPr>
      </w:pPr>
    </w:p>
    <w:p w:rsidR="00604EE1" w:rsidRPr="00E71AD8" w:rsidRDefault="00604EE1">
      <w:pPr>
        <w:jc w:val="both"/>
        <w:rPr>
          <w:rFonts w:ascii="Cambria" w:hAnsi="Cambria" w:cs="Arial"/>
          <w:spacing w:val="-1"/>
        </w:rPr>
      </w:pPr>
    </w:p>
    <w:p w:rsidR="0008233F" w:rsidRPr="00E71AD8" w:rsidRDefault="0008233F">
      <w:pPr>
        <w:jc w:val="both"/>
        <w:rPr>
          <w:rFonts w:ascii="Cambria" w:hAnsi="Cambria" w:cs="Arial"/>
          <w:spacing w:val="-1"/>
        </w:rPr>
      </w:pPr>
    </w:p>
    <w:p w:rsidR="009540B2" w:rsidRPr="00E71AD8" w:rsidRDefault="009540B2">
      <w:pPr>
        <w:jc w:val="both"/>
        <w:rPr>
          <w:rFonts w:ascii="Cambria" w:hAnsi="Cambria" w:cs="Arial"/>
          <w:spacing w:val="-1"/>
        </w:rPr>
      </w:pPr>
    </w:p>
    <w:p w:rsidR="009540B2" w:rsidRDefault="009540B2">
      <w:pPr>
        <w:jc w:val="both"/>
        <w:rPr>
          <w:rFonts w:ascii="Cambria" w:hAnsi="Cambria" w:cs="Arial"/>
          <w:spacing w:val="-1"/>
        </w:rPr>
      </w:pPr>
    </w:p>
    <w:p w:rsidR="005069C5" w:rsidRDefault="005069C5">
      <w:pPr>
        <w:jc w:val="both"/>
        <w:rPr>
          <w:rFonts w:ascii="Cambria" w:hAnsi="Cambria" w:cs="Arial"/>
          <w:spacing w:val="-1"/>
        </w:rPr>
      </w:pPr>
    </w:p>
    <w:p w:rsidR="005069C5" w:rsidRDefault="005069C5">
      <w:pPr>
        <w:jc w:val="both"/>
        <w:rPr>
          <w:rFonts w:ascii="Cambria" w:hAnsi="Cambria" w:cs="Arial"/>
          <w:spacing w:val="-1"/>
        </w:rPr>
      </w:pPr>
    </w:p>
    <w:p w:rsidR="005069C5" w:rsidRDefault="005069C5">
      <w:pPr>
        <w:jc w:val="both"/>
        <w:rPr>
          <w:rFonts w:ascii="Cambria" w:hAnsi="Cambria" w:cs="Arial"/>
          <w:spacing w:val="-1"/>
        </w:rPr>
      </w:pPr>
    </w:p>
    <w:p w:rsidR="00093525" w:rsidRDefault="00093525">
      <w:pPr>
        <w:jc w:val="both"/>
        <w:rPr>
          <w:rFonts w:ascii="Cambria" w:hAnsi="Cambria" w:cs="Arial"/>
          <w:spacing w:val="-1"/>
        </w:rPr>
      </w:pPr>
    </w:p>
    <w:p w:rsidR="00093525" w:rsidRDefault="00093525">
      <w:pPr>
        <w:jc w:val="both"/>
        <w:rPr>
          <w:rFonts w:ascii="Cambria" w:hAnsi="Cambria" w:cs="Arial"/>
          <w:spacing w:val="-1"/>
        </w:rPr>
      </w:pPr>
    </w:p>
    <w:p w:rsidR="00093525" w:rsidRDefault="00093525">
      <w:pPr>
        <w:jc w:val="both"/>
        <w:rPr>
          <w:rFonts w:ascii="Cambria" w:hAnsi="Cambria" w:cs="Arial"/>
          <w:spacing w:val="-1"/>
        </w:rPr>
      </w:pPr>
    </w:p>
    <w:p w:rsidR="00093525" w:rsidRDefault="00093525">
      <w:pPr>
        <w:jc w:val="both"/>
        <w:rPr>
          <w:rFonts w:ascii="Cambria" w:hAnsi="Cambria" w:cs="Arial"/>
          <w:spacing w:val="-1"/>
        </w:rPr>
      </w:pPr>
    </w:p>
    <w:p w:rsidR="00093525" w:rsidRDefault="00093525">
      <w:pPr>
        <w:jc w:val="both"/>
        <w:rPr>
          <w:rFonts w:ascii="Cambria" w:hAnsi="Cambria" w:cs="Arial"/>
          <w:spacing w:val="-1"/>
        </w:rPr>
      </w:pPr>
    </w:p>
    <w:p w:rsidR="00093525" w:rsidRDefault="00093525">
      <w:pPr>
        <w:jc w:val="both"/>
        <w:rPr>
          <w:rFonts w:ascii="Cambria" w:hAnsi="Cambria" w:cs="Arial"/>
          <w:spacing w:val="-1"/>
        </w:rPr>
      </w:pPr>
    </w:p>
    <w:p w:rsidR="00093525" w:rsidRDefault="00093525">
      <w:pPr>
        <w:jc w:val="both"/>
        <w:rPr>
          <w:rFonts w:ascii="Cambria" w:hAnsi="Cambria" w:cs="Arial"/>
          <w:spacing w:val="-1"/>
        </w:rPr>
      </w:pPr>
    </w:p>
    <w:p w:rsidR="00093525" w:rsidRDefault="00093525">
      <w:pPr>
        <w:jc w:val="both"/>
        <w:rPr>
          <w:rFonts w:ascii="Cambria" w:hAnsi="Cambria" w:cs="Arial"/>
          <w:spacing w:val="-1"/>
        </w:rPr>
      </w:pPr>
    </w:p>
    <w:p w:rsidR="00093525" w:rsidRDefault="00093525">
      <w:pPr>
        <w:jc w:val="both"/>
        <w:rPr>
          <w:rFonts w:ascii="Cambria" w:hAnsi="Cambria" w:cs="Arial"/>
          <w:spacing w:val="-1"/>
        </w:rPr>
      </w:pPr>
    </w:p>
    <w:p w:rsidR="00093525" w:rsidRDefault="00093525">
      <w:pPr>
        <w:jc w:val="both"/>
        <w:rPr>
          <w:rFonts w:ascii="Cambria" w:hAnsi="Cambria" w:cs="Arial"/>
          <w:spacing w:val="-1"/>
        </w:rPr>
      </w:pPr>
    </w:p>
    <w:p w:rsidR="00093525" w:rsidRDefault="00093525">
      <w:pPr>
        <w:jc w:val="both"/>
        <w:rPr>
          <w:rFonts w:ascii="Cambria" w:hAnsi="Cambria" w:cs="Arial"/>
          <w:spacing w:val="-1"/>
        </w:rPr>
      </w:pPr>
    </w:p>
    <w:p w:rsidR="00093525" w:rsidRDefault="00093525">
      <w:pPr>
        <w:jc w:val="both"/>
        <w:rPr>
          <w:rFonts w:ascii="Cambria" w:hAnsi="Cambria" w:cs="Arial"/>
          <w:spacing w:val="-1"/>
        </w:rPr>
      </w:pPr>
    </w:p>
    <w:p w:rsidR="00093525" w:rsidRDefault="00093525">
      <w:pPr>
        <w:jc w:val="both"/>
        <w:rPr>
          <w:rFonts w:ascii="Cambria" w:hAnsi="Cambria" w:cs="Arial"/>
          <w:spacing w:val="-1"/>
        </w:rPr>
      </w:pPr>
    </w:p>
    <w:p w:rsidR="00093525" w:rsidRDefault="00093525">
      <w:pPr>
        <w:jc w:val="both"/>
        <w:rPr>
          <w:rFonts w:ascii="Cambria" w:hAnsi="Cambria" w:cs="Arial"/>
          <w:spacing w:val="-1"/>
        </w:rPr>
      </w:pPr>
    </w:p>
    <w:p w:rsidR="00093525" w:rsidRDefault="00093525">
      <w:pPr>
        <w:jc w:val="both"/>
        <w:rPr>
          <w:rFonts w:ascii="Cambria" w:hAnsi="Cambria" w:cs="Arial"/>
          <w:spacing w:val="-1"/>
        </w:rPr>
      </w:pPr>
    </w:p>
    <w:p w:rsidR="00093525" w:rsidRDefault="00093525">
      <w:pPr>
        <w:jc w:val="both"/>
        <w:rPr>
          <w:rFonts w:ascii="Cambria" w:hAnsi="Cambria" w:cs="Arial"/>
          <w:spacing w:val="-1"/>
        </w:rPr>
      </w:pPr>
    </w:p>
    <w:p w:rsidR="00093525" w:rsidRDefault="00093525">
      <w:pPr>
        <w:jc w:val="both"/>
        <w:rPr>
          <w:rFonts w:ascii="Cambria" w:hAnsi="Cambria" w:cs="Arial"/>
          <w:spacing w:val="-1"/>
        </w:rPr>
      </w:pPr>
    </w:p>
    <w:p w:rsidR="00093525" w:rsidRDefault="00093525">
      <w:pPr>
        <w:jc w:val="both"/>
        <w:rPr>
          <w:rFonts w:ascii="Cambria" w:hAnsi="Cambria" w:cs="Arial"/>
          <w:spacing w:val="-1"/>
        </w:rPr>
      </w:pPr>
    </w:p>
    <w:p w:rsidR="00093525" w:rsidRDefault="00093525">
      <w:pPr>
        <w:jc w:val="both"/>
        <w:rPr>
          <w:rFonts w:ascii="Cambria" w:hAnsi="Cambria" w:cs="Arial"/>
          <w:spacing w:val="-1"/>
        </w:rPr>
      </w:pPr>
    </w:p>
    <w:p w:rsidR="00093525" w:rsidRDefault="00093525">
      <w:pPr>
        <w:jc w:val="both"/>
        <w:rPr>
          <w:rFonts w:ascii="Cambria" w:hAnsi="Cambria" w:cs="Arial"/>
          <w:spacing w:val="-1"/>
        </w:rPr>
      </w:pPr>
    </w:p>
    <w:p w:rsidR="00B60B48" w:rsidRDefault="00B60B48">
      <w:pPr>
        <w:jc w:val="both"/>
        <w:rPr>
          <w:rFonts w:ascii="Cambria" w:hAnsi="Cambria" w:cs="Arial"/>
          <w:spacing w:val="-1"/>
        </w:rPr>
      </w:pPr>
    </w:p>
    <w:p w:rsidR="00C82F63" w:rsidRDefault="00C82F63">
      <w:pPr>
        <w:jc w:val="both"/>
        <w:rPr>
          <w:rFonts w:ascii="Cambria" w:hAnsi="Cambria" w:cs="Arial"/>
          <w:spacing w:val="-1"/>
        </w:rPr>
      </w:pPr>
    </w:p>
    <w:p w:rsidR="00C82F63" w:rsidRDefault="00C82F63">
      <w:pPr>
        <w:jc w:val="both"/>
        <w:rPr>
          <w:rFonts w:ascii="Cambria" w:hAnsi="Cambria" w:cs="Arial"/>
          <w:spacing w:val="-1"/>
        </w:rPr>
      </w:pPr>
    </w:p>
    <w:p w:rsidR="00C82F63" w:rsidRDefault="00C82F63">
      <w:pPr>
        <w:jc w:val="both"/>
        <w:rPr>
          <w:rFonts w:ascii="Cambria" w:hAnsi="Cambria" w:cs="Arial"/>
          <w:spacing w:val="-1"/>
        </w:rPr>
      </w:pPr>
    </w:p>
    <w:p w:rsidR="009540B2" w:rsidRPr="00E71AD8" w:rsidRDefault="009540B2">
      <w:pPr>
        <w:jc w:val="both"/>
        <w:rPr>
          <w:rFonts w:ascii="Cambria" w:hAnsi="Cambria" w:cs="Arial"/>
          <w:spacing w:val="-1"/>
        </w:rPr>
      </w:pPr>
    </w:p>
    <w:p w:rsidR="009540B2" w:rsidRPr="00E71AD8" w:rsidRDefault="009540B2" w:rsidP="0008233F">
      <w:pPr>
        <w:pStyle w:val="ListParagraph"/>
        <w:spacing w:before="0" w:beforeAutospacing="0" w:after="0" w:afterAutospacing="0"/>
        <w:ind w:left="709"/>
        <w:contextualSpacing/>
        <w:jc w:val="center"/>
        <w:rPr>
          <w:rFonts w:ascii="Cambria" w:hAnsi="Cambria" w:cs="Arial"/>
          <w:color w:val="000000"/>
          <w:sz w:val="20"/>
          <w:szCs w:val="20"/>
        </w:rPr>
      </w:pPr>
    </w:p>
    <w:p w:rsidR="00204BE1" w:rsidRDefault="00204BE1" w:rsidP="009540B2">
      <w:pPr>
        <w:pStyle w:val="ListParagraph"/>
        <w:spacing w:before="0" w:beforeAutospacing="0" w:after="0" w:afterAutospacing="0"/>
        <w:ind w:left="709"/>
        <w:contextualSpacing/>
        <w:jc w:val="center"/>
        <w:rPr>
          <w:rFonts w:ascii="Cambria" w:hAnsi="Cambria" w:cs="Arial"/>
          <w:b/>
          <w:color w:val="000000"/>
          <w:sz w:val="20"/>
          <w:szCs w:val="20"/>
        </w:rPr>
      </w:pPr>
    </w:p>
    <w:p w:rsidR="009540B2" w:rsidRPr="00E71AD8" w:rsidRDefault="009540B2" w:rsidP="009540B2">
      <w:pPr>
        <w:pStyle w:val="ListParagraph"/>
        <w:spacing w:before="0" w:beforeAutospacing="0" w:after="0" w:afterAutospacing="0"/>
        <w:ind w:left="709"/>
        <w:contextualSpacing/>
        <w:jc w:val="center"/>
        <w:rPr>
          <w:rFonts w:ascii="Cambria" w:hAnsi="Cambria" w:cs="Arial"/>
          <w:b/>
          <w:color w:val="000000"/>
          <w:sz w:val="20"/>
          <w:szCs w:val="20"/>
        </w:rPr>
      </w:pPr>
      <w:r w:rsidRPr="00E71AD8">
        <w:rPr>
          <w:rFonts w:ascii="Cambria" w:hAnsi="Cambria" w:cs="Arial"/>
          <w:b/>
          <w:color w:val="000000"/>
          <w:sz w:val="20"/>
          <w:szCs w:val="20"/>
        </w:rPr>
        <w:t>ADDRESS AND CONTACT NUMBER OF NAFED BRANCH</w:t>
      </w:r>
    </w:p>
    <w:p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rsidR="009540B2" w:rsidRDefault="00750B0E" w:rsidP="00750B0E">
      <w:pPr>
        <w:pStyle w:val="ListParagraph"/>
        <w:spacing w:before="0" w:beforeAutospacing="0" w:after="0" w:afterAutospacing="0"/>
        <w:ind w:left="1069"/>
        <w:contextualSpacing/>
        <w:jc w:val="both"/>
        <w:rPr>
          <w:rFonts w:ascii="Cambria" w:hAnsi="Cambria" w:cs="Arial"/>
          <w:color w:val="000000"/>
          <w:sz w:val="20"/>
          <w:szCs w:val="20"/>
        </w:rPr>
      </w:pPr>
      <w:r>
        <w:rPr>
          <w:rFonts w:ascii="Cambria" w:hAnsi="Cambria" w:cs="Arial"/>
          <w:color w:val="000000"/>
          <w:sz w:val="20"/>
          <w:szCs w:val="20"/>
        </w:rPr>
        <w:t xml:space="preserve">1.     </w:t>
      </w:r>
      <w:r w:rsidR="009540B2" w:rsidRPr="00E71AD8">
        <w:rPr>
          <w:rFonts w:ascii="Cambria" w:hAnsi="Cambria" w:cs="Arial"/>
          <w:color w:val="000000"/>
          <w:sz w:val="20"/>
          <w:szCs w:val="20"/>
        </w:rPr>
        <w:t>NAFED BRANCH ADDRESS</w:t>
      </w:r>
      <w:r w:rsidR="00E42B14">
        <w:rPr>
          <w:rFonts w:ascii="Cambria" w:hAnsi="Cambria" w:cs="Arial"/>
          <w:color w:val="000000"/>
          <w:sz w:val="20"/>
          <w:szCs w:val="20"/>
        </w:rPr>
        <w:t xml:space="preserve">: </w:t>
      </w:r>
    </w:p>
    <w:p w:rsidR="00E42B14" w:rsidRDefault="00E42B14" w:rsidP="00E42B14">
      <w:pPr>
        <w:pStyle w:val="ListParagraph"/>
        <w:spacing w:before="0" w:beforeAutospacing="0" w:after="0" w:afterAutospacing="0"/>
        <w:ind w:left="1429"/>
        <w:contextualSpacing/>
        <w:jc w:val="both"/>
        <w:rPr>
          <w:rFonts w:ascii="Cambria" w:hAnsi="Cambria" w:cs="Arial"/>
          <w:color w:val="000000"/>
          <w:sz w:val="20"/>
          <w:szCs w:val="20"/>
        </w:rPr>
      </w:pPr>
    </w:p>
    <w:p w:rsidR="00E42B14" w:rsidRPr="00D52776" w:rsidRDefault="00E42B14" w:rsidP="00E42B14">
      <w:pPr>
        <w:pStyle w:val="ListParagraph"/>
        <w:ind w:left="1429"/>
        <w:contextualSpacing/>
        <w:rPr>
          <w:rFonts w:ascii="Cambria" w:hAnsi="Cambria" w:cs="Arial"/>
          <w:color w:val="000000"/>
          <w:sz w:val="22"/>
          <w:szCs w:val="22"/>
        </w:rPr>
      </w:pPr>
      <w:r w:rsidRPr="00D52776">
        <w:rPr>
          <w:rFonts w:ascii="Cambria" w:hAnsi="Cambria" w:cs="Arial"/>
          <w:color w:val="000000"/>
          <w:sz w:val="22"/>
          <w:szCs w:val="22"/>
        </w:rPr>
        <w:t>National agricultural cooperative marketing federation, 803, 8th floor,</w:t>
      </w:r>
    </w:p>
    <w:p w:rsidR="00E42B14" w:rsidRPr="00D52776" w:rsidRDefault="00E42B14" w:rsidP="00E42B14">
      <w:pPr>
        <w:pStyle w:val="ListParagraph"/>
        <w:ind w:left="1429"/>
        <w:contextualSpacing/>
        <w:rPr>
          <w:rFonts w:ascii="Cambria" w:hAnsi="Cambria" w:cs="Arial"/>
          <w:color w:val="000000"/>
          <w:sz w:val="22"/>
          <w:szCs w:val="22"/>
        </w:rPr>
      </w:pPr>
      <w:r w:rsidRPr="00D52776">
        <w:rPr>
          <w:rFonts w:ascii="Cambria" w:hAnsi="Cambria" w:cs="Arial"/>
          <w:color w:val="000000"/>
          <w:sz w:val="22"/>
          <w:szCs w:val="22"/>
        </w:rPr>
        <w:t>Namancentre, A wing, Opp. Dena bank, Near Jio Garden, G block, BandraKurla complex, Bandra East, Mumbai 400051</w:t>
      </w:r>
    </w:p>
    <w:p w:rsidR="009540B2" w:rsidRPr="00E71AD8" w:rsidRDefault="009540B2" w:rsidP="009540B2">
      <w:pPr>
        <w:contextualSpacing/>
        <w:jc w:val="both"/>
        <w:rPr>
          <w:rFonts w:ascii="Cambria" w:hAnsi="Cambria" w:cs="Arial"/>
          <w:color w:val="000000"/>
        </w:rPr>
      </w:pPr>
    </w:p>
    <w:p w:rsidR="009540B2" w:rsidRPr="00E71AD8" w:rsidRDefault="009540B2" w:rsidP="009540B2">
      <w:pPr>
        <w:contextualSpacing/>
        <w:jc w:val="both"/>
        <w:rPr>
          <w:rFonts w:ascii="Cambria" w:hAnsi="Cambria" w:cs="Arial"/>
          <w:color w:val="000000"/>
        </w:rPr>
      </w:pPr>
    </w:p>
    <w:p w:rsidR="009540B2" w:rsidRPr="00E71AD8" w:rsidRDefault="009540B2" w:rsidP="009540B2">
      <w:pPr>
        <w:contextualSpacing/>
        <w:jc w:val="both"/>
        <w:rPr>
          <w:rFonts w:ascii="Cambria" w:hAnsi="Cambria" w:cs="Arial"/>
          <w:color w:val="000000"/>
        </w:rPr>
      </w:pPr>
    </w:p>
    <w:p w:rsidR="009540B2" w:rsidRPr="00E71AD8" w:rsidRDefault="009540B2" w:rsidP="009540B2">
      <w:pPr>
        <w:contextualSpacing/>
        <w:jc w:val="both"/>
        <w:rPr>
          <w:rFonts w:ascii="Cambria" w:hAnsi="Cambria" w:cs="Arial"/>
          <w:color w:val="000000"/>
        </w:rPr>
      </w:pPr>
    </w:p>
    <w:p w:rsidR="009540B2" w:rsidRPr="00E71AD8" w:rsidRDefault="009540B2" w:rsidP="009540B2">
      <w:pPr>
        <w:contextualSpacing/>
        <w:jc w:val="both"/>
        <w:rPr>
          <w:rFonts w:ascii="Cambria" w:hAnsi="Cambria" w:cs="Arial"/>
          <w:color w:val="000000"/>
        </w:rPr>
      </w:pPr>
    </w:p>
    <w:p w:rsidR="009540B2" w:rsidRDefault="009540B2" w:rsidP="009540B2">
      <w:pPr>
        <w:pStyle w:val="ListParagraph"/>
        <w:numPr>
          <w:ilvl w:val="0"/>
          <w:numId w:val="28"/>
        </w:numPr>
        <w:spacing w:before="0" w:beforeAutospacing="0" w:after="0" w:afterAutospacing="0"/>
        <w:contextualSpacing/>
        <w:jc w:val="both"/>
        <w:rPr>
          <w:rFonts w:ascii="Cambria" w:hAnsi="Cambria" w:cs="Arial"/>
          <w:color w:val="000000"/>
          <w:sz w:val="20"/>
          <w:szCs w:val="20"/>
        </w:rPr>
      </w:pPr>
      <w:r w:rsidRPr="00E71AD8">
        <w:rPr>
          <w:rFonts w:ascii="Cambria" w:hAnsi="Cambria" w:cs="Arial"/>
          <w:color w:val="000000"/>
          <w:sz w:val="20"/>
          <w:szCs w:val="20"/>
        </w:rPr>
        <w:t>NODAL OFFICER NAME AND PHONE NUMBER:</w:t>
      </w:r>
    </w:p>
    <w:p w:rsidR="00E42B14" w:rsidRDefault="00E42B14" w:rsidP="00E42B14">
      <w:pPr>
        <w:pStyle w:val="ListParagraph"/>
        <w:spacing w:before="0" w:beforeAutospacing="0" w:after="0" w:afterAutospacing="0"/>
        <w:ind w:left="1429"/>
        <w:contextualSpacing/>
        <w:jc w:val="both"/>
        <w:rPr>
          <w:rFonts w:ascii="Cambria" w:hAnsi="Cambria" w:cs="Arial"/>
          <w:color w:val="000000"/>
          <w:sz w:val="20"/>
          <w:szCs w:val="20"/>
        </w:rPr>
      </w:pPr>
    </w:p>
    <w:p w:rsidR="00E42B14" w:rsidRPr="00D52776" w:rsidRDefault="00E42B14" w:rsidP="00E42B14">
      <w:pPr>
        <w:pStyle w:val="ListParagraph"/>
        <w:ind w:left="1429"/>
        <w:contextualSpacing/>
        <w:jc w:val="both"/>
        <w:rPr>
          <w:rFonts w:ascii="Cambria" w:hAnsi="Cambria" w:cs="Arial"/>
          <w:color w:val="000000"/>
          <w:sz w:val="22"/>
          <w:szCs w:val="22"/>
        </w:rPr>
      </w:pPr>
      <w:r w:rsidRPr="00D52776">
        <w:rPr>
          <w:rFonts w:ascii="Cambria" w:hAnsi="Cambria" w:cs="Arial"/>
          <w:color w:val="000000"/>
          <w:sz w:val="22"/>
          <w:szCs w:val="22"/>
        </w:rPr>
        <w:t>Shri</w:t>
      </w:r>
      <w:r w:rsidR="00C82F63">
        <w:rPr>
          <w:rFonts w:ascii="Cambria" w:hAnsi="Cambria" w:cs="Arial"/>
          <w:color w:val="000000"/>
          <w:sz w:val="22"/>
          <w:szCs w:val="22"/>
        </w:rPr>
        <w:t xml:space="preserve">. </w:t>
      </w:r>
      <w:r w:rsidRPr="00D52776">
        <w:rPr>
          <w:rFonts w:ascii="Cambria" w:hAnsi="Cambria" w:cs="Arial"/>
          <w:color w:val="000000"/>
          <w:sz w:val="22"/>
          <w:szCs w:val="22"/>
        </w:rPr>
        <w:t>AnkitMadaan - 8221000055</w:t>
      </w:r>
    </w:p>
    <w:p w:rsidR="009540B2" w:rsidRPr="00E71AD8" w:rsidRDefault="009540B2" w:rsidP="009540B2">
      <w:pPr>
        <w:contextualSpacing/>
        <w:jc w:val="both"/>
        <w:rPr>
          <w:rFonts w:ascii="Cambria" w:hAnsi="Cambria" w:cs="Arial"/>
          <w:color w:val="000000"/>
        </w:rPr>
      </w:pPr>
    </w:p>
    <w:p w:rsidR="009540B2" w:rsidRPr="00E71AD8" w:rsidRDefault="009540B2" w:rsidP="009540B2">
      <w:pPr>
        <w:contextualSpacing/>
        <w:jc w:val="both"/>
        <w:rPr>
          <w:rFonts w:ascii="Cambria" w:hAnsi="Cambria" w:cs="Arial"/>
          <w:color w:val="000000"/>
        </w:rPr>
      </w:pPr>
    </w:p>
    <w:p w:rsidR="009540B2" w:rsidRPr="00E71AD8" w:rsidRDefault="009540B2" w:rsidP="009540B2">
      <w:pPr>
        <w:contextualSpacing/>
        <w:jc w:val="both"/>
        <w:rPr>
          <w:rFonts w:ascii="Cambria" w:hAnsi="Cambria" w:cs="Arial"/>
          <w:color w:val="000000"/>
        </w:rPr>
      </w:pPr>
    </w:p>
    <w:p w:rsidR="009540B2" w:rsidRPr="00E71AD8" w:rsidRDefault="009540B2" w:rsidP="009540B2">
      <w:pPr>
        <w:contextualSpacing/>
        <w:jc w:val="both"/>
        <w:rPr>
          <w:rFonts w:ascii="Cambria" w:hAnsi="Cambria" w:cs="Arial"/>
          <w:color w:val="000000"/>
        </w:rPr>
      </w:pPr>
    </w:p>
    <w:p w:rsidR="009540B2" w:rsidRPr="00E71AD8" w:rsidRDefault="009540B2" w:rsidP="009540B2">
      <w:pPr>
        <w:contextualSpacing/>
        <w:jc w:val="both"/>
        <w:rPr>
          <w:rFonts w:ascii="Cambria" w:hAnsi="Cambria" w:cs="Arial"/>
          <w:color w:val="000000"/>
        </w:rPr>
      </w:pPr>
    </w:p>
    <w:p w:rsidR="009540B2" w:rsidRPr="00E71AD8" w:rsidRDefault="009540B2" w:rsidP="009540B2">
      <w:pPr>
        <w:contextualSpacing/>
        <w:jc w:val="both"/>
        <w:rPr>
          <w:rFonts w:ascii="Cambria" w:hAnsi="Cambria" w:cs="Arial"/>
          <w:color w:val="000000"/>
        </w:rPr>
      </w:pPr>
    </w:p>
    <w:p w:rsidR="009540B2" w:rsidRDefault="00E42B14" w:rsidP="009540B2">
      <w:pPr>
        <w:pStyle w:val="ListParagraph"/>
        <w:numPr>
          <w:ilvl w:val="0"/>
          <w:numId w:val="28"/>
        </w:numPr>
        <w:spacing w:before="0" w:beforeAutospacing="0" w:after="0" w:afterAutospacing="0"/>
        <w:contextualSpacing/>
        <w:jc w:val="both"/>
        <w:rPr>
          <w:rFonts w:ascii="Cambria" w:hAnsi="Cambria" w:cs="Arial"/>
          <w:color w:val="000000"/>
          <w:sz w:val="20"/>
          <w:szCs w:val="20"/>
        </w:rPr>
      </w:pPr>
      <w:r>
        <w:rPr>
          <w:rFonts w:ascii="Cambria" w:hAnsi="Cambria" w:cs="Arial"/>
          <w:color w:val="000000"/>
          <w:sz w:val="20"/>
          <w:szCs w:val="20"/>
        </w:rPr>
        <w:t>STATE HEAD</w:t>
      </w:r>
      <w:r w:rsidR="009540B2" w:rsidRPr="00E71AD8">
        <w:rPr>
          <w:rFonts w:ascii="Cambria" w:hAnsi="Cambria" w:cs="Arial"/>
          <w:color w:val="000000"/>
          <w:sz w:val="20"/>
          <w:szCs w:val="20"/>
        </w:rPr>
        <w:t xml:space="preserve"> NAME AND PHONE NUMBER:</w:t>
      </w:r>
    </w:p>
    <w:p w:rsidR="00E42B14" w:rsidRDefault="00E42B14" w:rsidP="00E42B14">
      <w:pPr>
        <w:pStyle w:val="ListParagraph"/>
        <w:spacing w:before="0" w:beforeAutospacing="0" w:after="0" w:afterAutospacing="0"/>
        <w:ind w:left="1429"/>
        <w:contextualSpacing/>
        <w:jc w:val="both"/>
        <w:rPr>
          <w:rFonts w:ascii="Cambria" w:hAnsi="Cambria" w:cs="Arial"/>
          <w:color w:val="000000"/>
          <w:sz w:val="20"/>
          <w:szCs w:val="20"/>
        </w:rPr>
      </w:pPr>
    </w:p>
    <w:p w:rsidR="00E42B14" w:rsidRPr="00D52776" w:rsidRDefault="00E42B14" w:rsidP="00E42B14">
      <w:pPr>
        <w:ind w:left="709" w:firstLine="720"/>
        <w:contextualSpacing/>
        <w:jc w:val="both"/>
        <w:rPr>
          <w:rFonts w:ascii="Cambria" w:hAnsi="Cambria" w:cs="Arial"/>
          <w:color w:val="000000"/>
          <w:sz w:val="22"/>
          <w:szCs w:val="22"/>
        </w:rPr>
      </w:pPr>
      <w:r w:rsidRPr="00D52776">
        <w:rPr>
          <w:rFonts w:ascii="Cambria" w:hAnsi="Cambria" w:cs="Arial"/>
          <w:color w:val="000000"/>
          <w:sz w:val="22"/>
          <w:szCs w:val="22"/>
        </w:rPr>
        <w:t>Shri</w:t>
      </w:r>
      <w:r w:rsidR="00C82F63">
        <w:rPr>
          <w:rFonts w:ascii="Cambria" w:hAnsi="Cambria" w:cs="Arial"/>
          <w:color w:val="000000"/>
          <w:sz w:val="22"/>
          <w:szCs w:val="22"/>
        </w:rPr>
        <w:t xml:space="preserve">. </w:t>
      </w:r>
      <w:r w:rsidRPr="00D52776">
        <w:rPr>
          <w:rFonts w:ascii="Cambria" w:hAnsi="Cambria" w:cs="Arial"/>
          <w:color w:val="000000"/>
          <w:sz w:val="22"/>
          <w:szCs w:val="22"/>
        </w:rPr>
        <w:t>Puneet Singh - 9868986773</w:t>
      </w:r>
    </w:p>
    <w:p w:rsidR="00E42B14" w:rsidRPr="00E71AD8" w:rsidRDefault="00E42B14" w:rsidP="00E42B14">
      <w:pPr>
        <w:pStyle w:val="ListParagraph"/>
        <w:spacing w:before="0" w:beforeAutospacing="0" w:after="0" w:afterAutospacing="0"/>
        <w:ind w:left="1429"/>
        <w:contextualSpacing/>
        <w:jc w:val="both"/>
        <w:rPr>
          <w:rFonts w:ascii="Cambria" w:hAnsi="Cambria" w:cs="Arial"/>
          <w:color w:val="000000"/>
          <w:sz w:val="20"/>
          <w:szCs w:val="20"/>
        </w:rPr>
      </w:pPr>
    </w:p>
    <w:p w:rsidR="009540B2" w:rsidRPr="00E71AD8" w:rsidRDefault="009540B2" w:rsidP="009540B2">
      <w:pPr>
        <w:contextualSpacing/>
        <w:jc w:val="both"/>
        <w:rPr>
          <w:rFonts w:ascii="Cambria" w:hAnsi="Cambria" w:cs="Arial"/>
          <w:color w:val="000000"/>
        </w:rPr>
      </w:pPr>
    </w:p>
    <w:p w:rsidR="009540B2" w:rsidRPr="00E71AD8" w:rsidRDefault="009540B2" w:rsidP="009540B2">
      <w:pPr>
        <w:contextualSpacing/>
        <w:jc w:val="both"/>
        <w:rPr>
          <w:rFonts w:ascii="Cambria" w:hAnsi="Cambria" w:cs="Arial"/>
          <w:color w:val="000000"/>
        </w:rPr>
      </w:pPr>
    </w:p>
    <w:p w:rsidR="009540B2" w:rsidRPr="00E71AD8" w:rsidRDefault="009540B2" w:rsidP="009540B2">
      <w:pPr>
        <w:contextualSpacing/>
        <w:jc w:val="both"/>
        <w:rPr>
          <w:rFonts w:ascii="Cambria" w:hAnsi="Cambria" w:cs="Arial"/>
          <w:color w:val="000000"/>
        </w:rPr>
      </w:pPr>
    </w:p>
    <w:p w:rsidR="009540B2" w:rsidRPr="00E71AD8" w:rsidRDefault="009540B2" w:rsidP="009540B2">
      <w:pPr>
        <w:contextualSpacing/>
        <w:jc w:val="both"/>
        <w:rPr>
          <w:rFonts w:ascii="Cambria" w:hAnsi="Cambria" w:cs="Arial"/>
          <w:color w:val="000000"/>
        </w:rPr>
      </w:pPr>
    </w:p>
    <w:p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rsidR="009540B2"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rsidR="005069C5" w:rsidRDefault="005069C5" w:rsidP="009540B2">
      <w:pPr>
        <w:pStyle w:val="ListParagraph"/>
        <w:spacing w:before="0" w:beforeAutospacing="0" w:after="0" w:afterAutospacing="0"/>
        <w:ind w:left="709"/>
        <w:contextualSpacing/>
        <w:jc w:val="both"/>
        <w:rPr>
          <w:rFonts w:ascii="Cambria" w:hAnsi="Cambria" w:cs="Arial"/>
          <w:color w:val="000000"/>
          <w:sz w:val="20"/>
          <w:szCs w:val="20"/>
        </w:rPr>
      </w:pPr>
    </w:p>
    <w:p w:rsidR="005069C5" w:rsidRDefault="005069C5" w:rsidP="009540B2">
      <w:pPr>
        <w:pStyle w:val="ListParagraph"/>
        <w:spacing w:before="0" w:beforeAutospacing="0" w:after="0" w:afterAutospacing="0"/>
        <w:ind w:left="709"/>
        <w:contextualSpacing/>
        <w:jc w:val="both"/>
        <w:rPr>
          <w:rFonts w:ascii="Cambria" w:hAnsi="Cambria" w:cs="Arial"/>
          <w:color w:val="000000"/>
          <w:sz w:val="20"/>
          <w:szCs w:val="20"/>
        </w:rPr>
      </w:pPr>
    </w:p>
    <w:p w:rsidR="005069C5" w:rsidRDefault="005069C5" w:rsidP="009540B2">
      <w:pPr>
        <w:pStyle w:val="ListParagraph"/>
        <w:spacing w:before="0" w:beforeAutospacing="0" w:after="0" w:afterAutospacing="0"/>
        <w:ind w:left="709"/>
        <w:contextualSpacing/>
        <w:jc w:val="both"/>
        <w:rPr>
          <w:rFonts w:ascii="Cambria" w:hAnsi="Cambria" w:cs="Arial"/>
          <w:color w:val="000000"/>
          <w:sz w:val="20"/>
          <w:szCs w:val="20"/>
        </w:rPr>
      </w:pPr>
    </w:p>
    <w:p w:rsidR="005069C5" w:rsidRPr="00E71AD8" w:rsidRDefault="005069C5" w:rsidP="009540B2">
      <w:pPr>
        <w:pStyle w:val="ListParagraph"/>
        <w:spacing w:before="0" w:beforeAutospacing="0" w:after="0" w:afterAutospacing="0"/>
        <w:ind w:left="709"/>
        <w:contextualSpacing/>
        <w:jc w:val="both"/>
        <w:rPr>
          <w:rFonts w:ascii="Cambria" w:hAnsi="Cambria" w:cs="Arial"/>
          <w:color w:val="000000"/>
          <w:sz w:val="20"/>
          <w:szCs w:val="20"/>
        </w:rPr>
      </w:pPr>
    </w:p>
    <w:p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rsidR="009540B2" w:rsidRPr="00E71AD8" w:rsidRDefault="009540B2" w:rsidP="009540B2">
      <w:pPr>
        <w:pStyle w:val="ListParagraph"/>
        <w:tabs>
          <w:tab w:val="left" w:pos="4570"/>
        </w:tabs>
        <w:spacing w:before="0" w:beforeAutospacing="0" w:after="0" w:afterAutospacing="0"/>
        <w:ind w:left="709"/>
        <w:contextualSpacing/>
        <w:jc w:val="center"/>
        <w:rPr>
          <w:rFonts w:ascii="Cambria" w:hAnsi="Cambria" w:cs="Arial"/>
          <w:b/>
          <w:color w:val="000000"/>
          <w:sz w:val="20"/>
          <w:szCs w:val="20"/>
        </w:rPr>
      </w:pPr>
      <w:r w:rsidRPr="00E71AD8">
        <w:rPr>
          <w:rFonts w:ascii="Cambria" w:hAnsi="Cambria" w:cs="Arial"/>
          <w:b/>
          <w:color w:val="000000"/>
          <w:sz w:val="20"/>
          <w:szCs w:val="20"/>
        </w:rPr>
        <w:t>DETAIL OF SERVICE PROVIDERS ADDRESSES/PHONE NUMBERS IN CASE OF QUERY/GRIEVANCES</w:t>
      </w:r>
    </w:p>
    <w:p w:rsidR="009540B2" w:rsidRPr="00E71AD8" w:rsidRDefault="009540B2" w:rsidP="009540B2">
      <w:pPr>
        <w:pStyle w:val="ListParagraph"/>
        <w:tabs>
          <w:tab w:val="left" w:pos="4570"/>
        </w:tabs>
        <w:spacing w:before="0" w:beforeAutospacing="0" w:after="0" w:afterAutospacing="0"/>
        <w:ind w:left="709"/>
        <w:contextualSpacing/>
        <w:jc w:val="center"/>
        <w:rPr>
          <w:rFonts w:ascii="Cambria" w:hAnsi="Cambria" w:cs="Arial"/>
          <w:b/>
          <w:color w:val="000000"/>
          <w:sz w:val="20"/>
          <w:szCs w:val="20"/>
        </w:rPr>
      </w:pPr>
    </w:p>
    <w:p w:rsidR="009540B2" w:rsidRPr="00E42B14" w:rsidRDefault="009540B2" w:rsidP="009540B2">
      <w:pPr>
        <w:contextualSpacing/>
        <w:jc w:val="both"/>
        <w:rPr>
          <w:rFonts w:ascii="Cambria" w:hAnsi="Cambria" w:cs="Arial"/>
          <w:color w:val="000000"/>
          <w:sz w:val="22"/>
          <w:szCs w:val="22"/>
        </w:rPr>
      </w:pPr>
    </w:p>
    <w:p w:rsidR="009540B2" w:rsidRPr="00E42B14" w:rsidRDefault="009540B2" w:rsidP="009540B2">
      <w:pPr>
        <w:contextualSpacing/>
        <w:jc w:val="both"/>
        <w:rPr>
          <w:rFonts w:ascii="Cambria" w:hAnsi="Cambria" w:cs="Arial"/>
          <w:color w:val="000000"/>
          <w:sz w:val="22"/>
          <w:szCs w:val="22"/>
        </w:rPr>
      </w:pPr>
    </w:p>
    <w:p w:rsidR="009540B2" w:rsidRPr="00E42B14" w:rsidRDefault="009540B2" w:rsidP="009540B2">
      <w:pPr>
        <w:contextualSpacing/>
        <w:jc w:val="both"/>
        <w:rPr>
          <w:rFonts w:ascii="Cambria" w:hAnsi="Cambria" w:cs="Arial"/>
          <w:color w:val="000000"/>
          <w:sz w:val="22"/>
          <w:szCs w:val="22"/>
        </w:rPr>
      </w:pPr>
    </w:p>
    <w:p w:rsidR="009540B2" w:rsidRPr="00E42B14" w:rsidRDefault="00E42B14" w:rsidP="009540B2">
      <w:pPr>
        <w:pStyle w:val="ListParagraph"/>
        <w:numPr>
          <w:ilvl w:val="0"/>
          <w:numId w:val="27"/>
        </w:numPr>
        <w:spacing w:before="0" w:beforeAutospacing="0" w:after="0" w:afterAutospacing="0"/>
        <w:contextualSpacing/>
        <w:jc w:val="both"/>
        <w:rPr>
          <w:rFonts w:ascii="Cambria" w:hAnsi="Cambria" w:cs="Arial"/>
          <w:color w:val="000000"/>
          <w:sz w:val="22"/>
          <w:szCs w:val="22"/>
        </w:rPr>
      </w:pPr>
      <w:r w:rsidRPr="00E42B14">
        <w:rPr>
          <w:rFonts w:ascii="Cambria" w:hAnsi="Cambria" w:cs="Arial"/>
          <w:color w:val="000000"/>
          <w:sz w:val="22"/>
          <w:szCs w:val="22"/>
        </w:rPr>
        <w:t>NCDEX e-Market Ltd:</w:t>
      </w:r>
    </w:p>
    <w:p w:rsidR="00E42B14" w:rsidRPr="00E42B14" w:rsidRDefault="00E42B14" w:rsidP="00E42B14">
      <w:pPr>
        <w:pStyle w:val="ListParagraph"/>
        <w:spacing w:before="0" w:beforeAutospacing="0" w:after="0" w:afterAutospacing="0"/>
        <w:ind w:left="1484"/>
        <w:contextualSpacing/>
        <w:jc w:val="both"/>
        <w:rPr>
          <w:rFonts w:ascii="Cambria" w:hAnsi="Cambria" w:cs="Arial"/>
          <w:color w:val="000000"/>
          <w:sz w:val="22"/>
          <w:szCs w:val="22"/>
        </w:rPr>
      </w:pPr>
    </w:p>
    <w:p w:rsidR="00E42B14" w:rsidRPr="00E42B14" w:rsidRDefault="00E42B14" w:rsidP="00E42B14">
      <w:pPr>
        <w:pStyle w:val="ListParagraph"/>
        <w:ind w:left="1484"/>
        <w:contextualSpacing/>
        <w:jc w:val="both"/>
        <w:rPr>
          <w:rFonts w:ascii="Cambria" w:hAnsi="Cambria" w:cs="Arial"/>
          <w:color w:val="000000"/>
          <w:sz w:val="22"/>
          <w:szCs w:val="22"/>
        </w:rPr>
      </w:pPr>
      <w:r w:rsidRPr="00E42B14">
        <w:rPr>
          <w:rFonts w:ascii="Cambria" w:hAnsi="Cambria" w:cs="Arial"/>
          <w:color w:val="000000"/>
          <w:sz w:val="22"/>
          <w:szCs w:val="22"/>
        </w:rPr>
        <w:t>Shri</w:t>
      </w:r>
      <w:r w:rsidR="00C82F63">
        <w:rPr>
          <w:rFonts w:ascii="Cambria" w:hAnsi="Cambria" w:cs="Arial"/>
          <w:color w:val="000000"/>
          <w:sz w:val="22"/>
          <w:szCs w:val="22"/>
        </w:rPr>
        <w:t xml:space="preserve">. </w:t>
      </w:r>
      <w:r w:rsidRPr="00E42B14">
        <w:rPr>
          <w:rFonts w:ascii="Cambria" w:hAnsi="Cambria" w:cs="Arial"/>
          <w:color w:val="000000"/>
          <w:sz w:val="22"/>
          <w:szCs w:val="22"/>
        </w:rPr>
        <w:t>ShekharDashrathe - 9561883136</w:t>
      </w:r>
    </w:p>
    <w:p w:rsidR="00E42B14" w:rsidRPr="00E42B14" w:rsidRDefault="00E42B14" w:rsidP="00E42B14">
      <w:pPr>
        <w:pStyle w:val="ListParagraph"/>
        <w:ind w:left="1484"/>
        <w:contextualSpacing/>
        <w:rPr>
          <w:rFonts w:ascii="Cambria" w:hAnsi="Cambria" w:cs="Arial"/>
          <w:color w:val="000000"/>
          <w:sz w:val="22"/>
          <w:szCs w:val="22"/>
        </w:rPr>
      </w:pPr>
      <w:r w:rsidRPr="00E42B14">
        <w:rPr>
          <w:rFonts w:ascii="Cambria" w:hAnsi="Cambria" w:cs="Arial"/>
          <w:color w:val="000000"/>
          <w:sz w:val="22"/>
          <w:szCs w:val="22"/>
        </w:rPr>
        <w:t>Shri Krishna Wandhare – 8669070967</w:t>
      </w:r>
    </w:p>
    <w:p w:rsidR="00E42B14" w:rsidRPr="00E42B14" w:rsidRDefault="00E42B14" w:rsidP="00E42B14">
      <w:pPr>
        <w:pStyle w:val="ListParagraph"/>
        <w:ind w:left="1484"/>
        <w:contextualSpacing/>
        <w:rPr>
          <w:rFonts w:ascii="Cambria" w:hAnsi="Cambria" w:cs="Arial"/>
          <w:color w:val="000000"/>
          <w:sz w:val="22"/>
          <w:szCs w:val="22"/>
        </w:rPr>
      </w:pPr>
      <w:r w:rsidRPr="00E42B14">
        <w:rPr>
          <w:rFonts w:ascii="Cambria" w:hAnsi="Cambria" w:cs="Arial"/>
          <w:color w:val="000000"/>
          <w:sz w:val="22"/>
          <w:szCs w:val="22"/>
        </w:rPr>
        <w:t xml:space="preserve"> Email IDs: mh_businessgroup@neml.in</w:t>
      </w:r>
    </w:p>
    <w:p w:rsidR="00E42B14" w:rsidRPr="00E42B14" w:rsidRDefault="00E42B14" w:rsidP="00E42B14">
      <w:pPr>
        <w:pStyle w:val="ListParagraph"/>
        <w:ind w:left="1484"/>
        <w:contextualSpacing/>
        <w:rPr>
          <w:rFonts w:ascii="Cambria" w:hAnsi="Cambria" w:cs="Arial"/>
          <w:color w:val="000000"/>
          <w:sz w:val="22"/>
          <w:szCs w:val="22"/>
        </w:rPr>
      </w:pPr>
      <w:r w:rsidRPr="00E42B14">
        <w:rPr>
          <w:rFonts w:ascii="Cambria" w:hAnsi="Cambria" w:cs="Arial"/>
          <w:color w:val="000000"/>
          <w:sz w:val="22"/>
          <w:szCs w:val="22"/>
        </w:rPr>
        <w:t xml:space="preserve">                   krishna.wandhare@neml.in</w:t>
      </w:r>
    </w:p>
    <w:p w:rsidR="00E42B14" w:rsidRPr="00E42B14" w:rsidRDefault="00E42B14" w:rsidP="00E42B14">
      <w:pPr>
        <w:pStyle w:val="ListParagraph"/>
        <w:spacing w:before="0" w:beforeAutospacing="0" w:after="0" w:afterAutospacing="0"/>
        <w:ind w:left="1484"/>
        <w:contextualSpacing/>
        <w:jc w:val="both"/>
        <w:rPr>
          <w:rFonts w:ascii="Cambria" w:hAnsi="Cambria" w:cs="Arial"/>
          <w:color w:val="000000"/>
          <w:sz w:val="22"/>
          <w:szCs w:val="22"/>
        </w:rPr>
      </w:pPr>
    </w:p>
    <w:p w:rsidR="009540B2" w:rsidRPr="00E42B14" w:rsidRDefault="009540B2" w:rsidP="009540B2">
      <w:pPr>
        <w:contextualSpacing/>
        <w:jc w:val="both"/>
        <w:rPr>
          <w:rFonts w:ascii="Cambria" w:hAnsi="Cambria" w:cs="Arial"/>
          <w:color w:val="000000"/>
          <w:sz w:val="22"/>
          <w:szCs w:val="22"/>
        </w:rPr>
      </w:pPr>
    </w:p>
    <w:p w:rsidR="009540B2" w:rsidRPr="00E42B14" w:rsidRDefault="009540B2" w:rsidP="009540B2">
      <w:pPr>
        <w:contextualSpacing/>
        <w:jc w:val="both"/>
        <w:rPr>
          <w:rFonts w:ascii="Cambria" w:hAnsi="Cambria" w:cs="Arial"/>
          <w:color w:val="000000"/>
          <w:sz w:val="22"/>
          <w:szCs w:val="22"/>
        </w:rPr>
      </w:pPr>
    </w:p>
    <w:p w:rsidR="009540B2" w:rsidRPr="00E42B14" w:rsidRDefault="009540B2" w:rsidP="009540B2">
      <w:pPr>
        <w:contextualSpacing/>
        <w:jc w:val="both"/>
        <w:rPr>
          <w:rFonts w:ascii="Cambria" w:hAnsi="Cambria" w:cs="Arial"/>
          <w:color w:val="000000"/>
          <w:sz w:val="22"/>
          <w:szCs w:val="22"/>
        </w:rPr>
      </w:pPr>
    </w:p>
    <w:p w:rsidR="0096045D" w:rsidRDefault="009540B2" w:rsidP="0096045D">
      <w:pPr>
        <w:pStyle w:val="ListParagraph"/>
        <w:numPr>
          <w:ilvl w:val="0"/>
          <w:numId w:val="27"/>
        </w:numPr>
        <w:spacing w:before="0" w:beforeAutospacing="0" w:after="0" w:afterAutospacing="0"/>
        <w:contextualSpacing/>
        <w:jc w:val="both"/>
        <w:rPr>
          <w:rFonts w:ascii="Cambria" w:hAnsi="Cambria" w:cs="Arial"/>
          <w:color w:val="000000"/>
          <w:sz w:val="22"/>
          <w:szCs w:val="22"/>
        </w:rPr>
      </w:pPr>
      <w:r w:rsidRPr="00E42B14">
        <w:rPr>
          <w:rFonts w:ascii="Cambria" w:hAnsi="Cambria" w:cs="Arial"/>
          <w:color w:val="000000"/>
          <w:sz w:val="22"/>
          <w:szCs w:val="22"/>
        </w:rPr>
        <w:t>Star Agribazaar Technology Ltd .</w:t>
      </w:r>
      <w:r w:rsidR="00E42B14">
        <w:rPr>
          <w:rFonts w:ascii="Cambria" w:hAnsi="Cambria" w:cs="Arial"/>
          <w:color w:val="000000"/>
          <w:sz w:val="22"/>
          <w:szCs w:val="22"/>
        </w:rPr>
        <w:t>:</w:t>
      </w:r>
    </w:p>
    <w:p w:rsidR="00E42B14" w:rsidRDefault="00E42B14" w:rsidP="00E42B14">
      <w:pPr>
        <w:pStyle w:val="ListParagraph"/>
        <w:spacing w:before="0" w:beforeAutospacing="0" w:after="0" w:afterAutospacing="0"/>
        <w:ind w:left="1211"/>
        <w:contextualSpacing/>
        <w:jc w:val="both"/>
        <w:rPr>
          <w:rFonts w:ascii="Cambria" w:hAnsi="Cambria" w:cs="Arial"/>
          <w:color w:val="000000"/>
          <w:sz w:val="22"/>
          <w:szCs w:val="22"/>
        </w:rPr>
      </w:pPr>
    </w:p>
    <w:p w:rsidR="00E42B14" w:rsidRPr="00D52776" w:rsidRDefault="00E42B14" w:rsidP="00E42B14">
      <w:pPr>
        <w:pStyle w:val="ListParagraph"/>
        <w:ind w:left="1484"/>
        <w:contextualSpacing/>
        <w:rPr>
          <w:rFonts w:ascii="Cambria" w:hAnsi="Cambria" w:cs="Arial"/>
          <w:color w:val="000000"/>
          <w:sz w:val="22"/>
          <w:szCs w:val="22"/>
        </w:rPr>
      </w:pPr>
      <w:r w:rsidRPr="00D52776">
        <w:rPr>
          <w:rFonts w:ascii="Cambria" w:hAnsi="Cambria" w:cs="Arial"/>
          <w:color w:val="000000"/>
          <w:sz w:val="22"/>
          <w:szCs w:val="22"/>
        </w:rPr>
        <w:t>Shri</w:t>
      </w:r>
      <w:r w:rsidR="00C82F63">
        <w:rPr>
          <w:rFonts w:ascii="Cambria" w:hAnsi="Cambria" w:cs="Arial"/>
          <w:color w:val="000000"/>
          <w:sz w:val="22"/>
          <w:szCs w:val="22"/>
        </w:rPr>
        <w:t xml:space="preserve">. </w:t>
      </w:r>
      <w:r w:rsidRPr="00D52776">
        <w:rPr>
          <w:rFonts w:ascii="Cambria" w:hAnsi="Cambria" w:cs="Arial"/>
          <w:color w:val="000000"/>
          <w:sz w:val="22"/>
          <w:szCs w:val="22"/>
        </w:rPr>
        <w:t>SandeshDhuri – 9920431385</w:t>
      </w:r>
    </w:p>
    <w:p w:rsidR="00E42B14" w:rsidRPr="00D52776" w:rsidRDefault="00E42B14" w:rsidP="00E42B14">
      <w:pPr>
        <w:pStyle w:val="ListParagraph"/>
        <w:spacing w:before="0" w:beforeAutospacing="0" w:after="0" w:afterAutospacing="0"/>
        <w:ind w:left="1484"/>
        <w:contextualSpacing/>
        <w:jc w:val="both"/>
        <w:rPr>
          <w:rFonts w:ascii="Cambria" w:hAnsi="Cambria" w:cs="Arial"/>
          <w:color w:val="000000"/>
          <w:sz w:val="22"/>
          <w:szCs w:val="22"/>
        </w:rPr>
      </w:pPr>
      <w:r w:rsidRPr="00D52776">
        <w:rPr>
          <w:rFonts w:ascii="Cambria" w:hAnsi="Cambria" w:cs="Arial"/>
          <w:color w:val="000000"/>
          <w:sz w:val="22"/>
          <w:szCs w:val="22"/>
        </w:rPr>
        <w:t>Shri</w:t>
      </w:r>
      <w:r w:rsidR="00C82F63">
        <w:rPr>
          <w:rFonts w:ascii="Cambria" w:hAnsi="Cambria" w:cs="Arial"/>
          <w:color w:val="000000"/>
          <w:sz w:val="22"/>
          <w:szCs w:val="22"/>
        </w:rPr>
        <w:t xml:space="preserve">. </w:t>
      </w:r>
      <w:r w:rsidRPr="00D52776">
        <w:rPr>
          <w:rFonts w:ascii="Cambria" w:hAnsi="Cambria" w:cs="Arial"/>
          <w:color w:val="000000"/>
          <w:sz w:val="22"/>
          <w:szCs w:val="22"/>
        </w:rPr>
        <w:t>Pankaj Singh- 9321196422</w:t>
      </w:r>
    </w:p>
    <w:p w:rsidR="00E42B14" w:rsidRPr="00D52776" w:rsidRDefault="00E42B14" w:rsidP="00E42B14">
      <w:pPr>
        <w:pStyle w:val="ListParagraph"/>
        <w:ind w:left="1484"/>
        <w:contextualSpacing/>
        <w:jc w:val="both"/>
        <w:rPr>
          <w:rFonts w:ascii="Cambria" w:hAnsi="Cambria" w:cs="Arial"/>
          <w:color w:val="000000"/>
          <w:sz w:val="22"/>
          <w:szCs w:val="22"/>
        </w:rPr>
      </w:pPr>
      <w:r w:rsidRPr="00D52776">
        <w:rPr>
          <w:rFonts w:ascii="Cambria" w:hAnsi="Cambria" w:cs="Arial"/>
          <w:color w:val="000000"/>
          <w:sz w:val="22"/>
          <w:szCs w:val="22"/>
        </w:rPr>
        <w:t>Email IDs: pss.mum@agribazaar.com</w:t>
      </w:r>
    </w:p>
    <w:p w:rsidR="00E42B14" w:rsidRPr="00D52776" w:rsidRDefault="00E42B14" w:rsidP="00E42B14">
      <w:pPr>
        <w:pStyle w:val="ListParagraph"/>
        <w:spacing w:before="0" w:beforeAutospacing="0" w:after="0" w:afterAutospacing="0"/>
        <w:ind w:left="1484"/>
        <w:contextualSpacing/>
        <w:jc w:val="both"/>
        <w:rPr>
          <w:rFonts w:ascii="Cambria" w:hAnsi="Cambria" w:cs="Arial"/>
          <w:color w:val="000000"/>
          <w:sz w:val="22"/>
          <w:szCs w:val="22"/>
        </w:rPr>
      </w:pPr>
      <w:r w:rsidRPr="00D52776">
        <w:rPr>
          <w:rFonts w:ascii="Cambria" w:hAnsi="Cambria" w:cs="Arial"/>
          <w:color w:val="000000"/>
          <w:sz w:val="22"/>
          <w:szCs w:val="22"/>
        </w:rPr>
        <w:t xml:space="preserve">                  pankaj.singh@staragri.com</w:t>
      </w:r>
    </w:p>
    <w:p w:rsidR="0096045D" w:rsidRPr="00E42B14" w:rsidRDefault="0096045D" w:rsidP="0096045D">
      <w:pPr>
        <w:pStyle w:val="ListParagraph"/>
        <w:spacing w:before="0" w:beforeAutospacing="0" w:after="0" w:afterAutospacing="0"/>
        <w:contextualSpacing/>
        <w:jc w:val="both"/>
        <w:rPr>
          <w:rFonts w:ascii="Cambria" w:hAnsi="Cambria" w:cs="Arial"/>
          <w:color w:val="000000"/>
          <w:sz w:val="22"/>
          <w:szCs w:val="22"/>
        </w:rPr>
      </w:pPr>
    </w:p>
    <w:p w:rsidR="0096045D" w:rsidRPr="00E42B14" w:rsidRDefault="0096045D" w:rsidP="0096045D">
      <w:pPr>
        <w:pStyle w:val="ListParagraph"/>
        <w:spacing w:before="0" w:beforeAutospacing="0" w:after="0" w:afterAutospacing="0"/>
        <w:contextualSpacing/>
        <w:jc w:val="both"/>
        <w:rPr>
          <w:rFonts w:ascii="Cambria" w:hAnsi="Cambria" w:cs="Arial"/>
          <w:color w:val="000000"/>
          <w:sz w:val="22"/>
          <w:szCs w:val="22"/>
        </w:rPr>
      </w:pPr>
    </w:p>
    <w:p w:rsidR="0096045D" w:rsidRPr="00E42B14" w:rsidRDefault="0096045D" w:rsidP="0096045D">
      <w:pPr>
        <w:pStyle w:val="ListParagraph"/>
        <w:spacing w:before="0" w:beforeAutospacing="0" w:after="0" w:afterAutospacing="0"/>
        <w:contextualSpacing/>
        <w:jc w:val="both"/>
        <w:rPr>
          <w:rFonts w:ascii="Cambria" w:hAnsi="Cambria" w:cs="Arial"/>
          <w:color w:val="000000"/>
          <w:sz w:val="22"/>
          <w:szCs w:val="22"/>
        </w:rPr>
      </w:pPr>
    </w:p>
    <w:p w:rsidR="0096045D" w:rsidRDefault="0096045D" w:rsidP="0096045D">
      <w:pPr>
        <w:pStyle w:val="ListParagraph"/>
        <w:numPr>
          <w:ilvl w:val="0"/>
          <w:numId w:val="27"/>
        </w:numPr>
        <w:spacing w:before="0" w:beforeAutospacing="0" w:after="0" w:afterAutospacing="0"/>
        <w:contextualSpacing/>
        <w:jc w:val="both"/>
        <w:rPr>
          <w:rFonts w:ascii="Cambria" w:hAnsi="Cambria" w:cs="Arial"/>
          <w:color w:val="000000"/>
          <w:sz w:val="22"/>
          <w:szCs w:val="22"/>
        </w:rPr>
      </w:pPr>
      <w:r w:rsidRPr="00E42B14">
        <w:rPr>
          <w:rFonts w:ascii="Cambria" w:hAnsi="Cambria" w:cs="Arial"/>
          <w:color w:val="000000"/>
          <w:sz w:val="22"/>
          <w:szCs w:val="22"/>
        </w:rPr>
        <w:t>E-Tech Innovative Services, Ltd.</w:t>
      </w:r>
    </w:p>
    <w:p w:rsidR="00E42B14" w:rsidRDefault="00E42B14" w:rsidP="00E42B14">
      <w:pPr>
        <w:pStyle w:val="ListParagraph"/>
        <w:spacing w:before="0" w:beforeAutospacing="0" w:after="0" w:afterAutospacing="0"/>
        <w:ind w:left="1211"/>
        <w:contextualSpacing/>
        <w:jc w:val="both"/>
        <w:rPr>
          <w:rFonts w:ascii="Cambria" w:hAnsi="Cambria" w:cs="Arial"/>
          <w:color w:val="000000"/>
          <w:sz w:val="22"/>
          <w:szCs w:val="22"/>
        </w:rPr>
      </w:pPr>
    </w:p>
    <w:p w:rsidR="00E42B14" w:rsidRPr="00D52776" w:rsidRDefault="00E42B14" w:rsidP="00E42B14">
      <w:pPr>
        <w:pStyle w:val="ListParagraph"/>
        <w:ind w:left="1484"/>
        <w:contextualSpacing/>
        <w:rPr>
          <w:rFonts w:ascii="Cambria" w:hAnsi="Cambria" w:cs="Arial"/>
          <w:color w:val="000000"/>
          <w:sz w:val="22"/>
          <w:szCs w:val="22"/>
        </w:rPr>
      </w:pPr>
      <w:r w:rsidRPr="00D52776">
        <w:rPr>
          <w:rFonts w:ascii="Cambria" w:hAnsi="Cambria" w:cs="Arial"/>
          <w:color w:val="000000"/>
          <w:sz w:val="22"/>
          <w:szCs w:val="22"/>
        </w:rPr>
        <w:t>Shri</w:t>
      </w:r>
      <w:r w:rsidR="00C82F63">
        <w:rPr>
          <w:rFonts w:ascii="Cambria" w:hAnsi="Cambria" w:cs="Arial"/>
          <w:color w:val="000000"/>
          <w:sz w:val="22"/>
          <w:szCs w:val="22"/>
        </w:rPr>
        <w:t xml:space="preserve">. </w:t>
      </w:r>
      <w:r w:rsidRPr="00D52776">
        <w:rPr>
          <w:rFonts w:ascii="Cambria" w:hAnsi="Cambria" w:cs="Arial"/>
          <w:color w:val="000000"/>
          <w:sz w:val="22"/>
          <w:szCs w:val="22"/>
        </w:rPr>
        <w:t>Jitendra Jain - 9970308101</w:t>
      </w:r>
    </w:p>
    <w:p w:rsidR="00E42B14" w:rsidRPr="00D52776" w:rsidRDefault="00E42B14" w:rsidP="00E42B14">
      <w:pPr>
        <w:pStyle w:val="ListParagraph"/>
        <w:ind w:left="1484"/>
        <w:contextualSpacing/>
        <w:rPr>
          <w:rFonts w:ascii="Cambria" w:hAnsi="Cambria" w:cs="Arial"/>
          <w:color w:val="000000"/>
          <w:sz w:val="22"/>
          <w:szCs w:val="22"/>
        </w:rPr>
      </w:pPr>
      <w:r w:rsidRPr="00D52776">
        <w:rPr>
          <w:rFonts w:ascii="Cambria" w:hAnsi="Cambria" w:cs="Arial"/>
          <w:color w:val="000000"/>
          <w:sz w:val="22"/>
          <w:szCs w:val="22"/>
        </w:rPr>
        <w:t xml:space="preserve">Shri - </w:t>
      </w:r>
    </w:p>
    <w:p w:rsidR="00E42B14" w:rsidRPr="00D52776" w:rsidRDefault="00E42B14" w:rsidP="00E42B14">
      <w:pPr>
        <w:pStyle w:val="ListParagraph"/>
        <w:ind w:left="1484"/>
        <w:contextualSpacing/>
        <w:jc w:val="both"/>
        <w:rPr>
          <w:rFonts w:ascii="Cambria" w:hAnsi="Cambria" w:cs="Arial"/>
          <w:color w:val="000000"/>
          <w:sz w:val="22"/>
          <w:szCs w:val="22"/>
        </w:rPr>
      </w:pPr>
      <w:r w:rsidRPr="00D52776">
        <w:rPr>
          <w:rFonts w:ascii="Cambria" w:hAnsi="Cambria" w:cs="Arial"/>
          <w:color w:val="000000"/>
          <w:sz w:val="22"/>
          <w:szCs w:val="22"/>
        </w:rPr>
        <w:t>Email IDs: nafedauctionpss@e-techinnovative.com</w:t>
      </w:r>
    </w:p>
    <w:p w:rsidR="00E42B14" w:rsidRPr="00E42B14" w:rsidRDefault="00E42B14" w:rsidP="00E42B14">
      <w:pPr>
        <w:pStyle w:val="ListParagraph"/>
        <w:spacing w:before="0" w:beforeAutospacing="0" w:after="0" w:afterAutospacing="0"/>
        <w:ind w:left="1211"/>
        <w:contextualSpacing/>
        <w:jc w:val="both"/>
        <w:rPr>
          <w:rFonts w:ascii="Cambria" w:hAnsi="Cambria" w:cs="Arial"/>
          <w:color w:val="000000"/>
          <w:sz w:val="22"/>
          <w:szCs w:val="22"/>
        </w:rPr>
      </w:pPr>
      <w:r w:rsidRPr="00D52776">
        <w:rPr>
          <w:rFonts w:ascii="Cambria" w:hAnsi="Cambria" w:cs="Arial"/>
          <w:color w:val="000000"/>
          <w:sz w:val="22"/>
          <w:szCs w:val="22"/>
        </w:rPr>
        <w:t xml:space="preserve">                  business@e-techinnovative.com</w:t>
      </w:r>
    </w:p>
    <w:p w:rsidR="00625267" w:rsidRPr="00E42B14" w:rsidRDefault="00625267" w:rsidP="00625267">
      <w:pPr>
        <w:pStyle w:val="ListParagraph"/>
        <w:spacing w:before="0" w:beforeAutospacing="0" w:after="0" w:afterAutospacing="0"/>
        <w:ind w:left="1484"/>
        <w:contextualSpacing/>
        <w:jc w:val="both"/>
        <w:rPr>
          <w:rFonts w:ascii="Cambria" w:hAnsi="Cambria" w:cs="Arial"/>
          <w:color w:val="000000"/>
          <w:sz w:val="22"/>
          <w:szCs w:val="22"/>
        </w:rPr>
      </w:pPr>
    </w:p>
    <w:p w:rsidR="002E1689" w:rsidRPr="00E42B14" w:rsidRDefault="002E1689" w:rsidP="002E1689">
      <w:pPr>
        <w:contextualSpacing/>
        <w:jc w:val="both"/>
        <w:rPr>
          <w:rFonts w:ascii="Cambria" w:hAnsi="Cambria" w:cs="Arial"/>
          <w:color w:val="000000"/>
          <w:sz w:val="22"/>
          <w:szCs w:val="22"/>
        </w:rPr>
      </w:pPr>
    </w:p>
    <w:p w:rsidR="002E1689" w:rsidRDefault="002E1689" w:rsidP="002E1689">
      <w:pPr>
        <w:pStyle w:val="ListParagraph"/>
        <w:numPr>
          <w:ilvl w:val="0"/>
          <w:numId w:val="27"/>
        </w:numPr>
        <w:contextualSpacing/>
        <w:jc w:val="both"/>
        <w:rPr>
          <w:rFonts w:ascii="Cambria" w:hAnsi="Cambria" w:cs="Arial"/>
          <w:color w:val="000000"/>
          <w:sz w:val="22"/>
          <w:szCs w:val="22"/>
        </w:rPr>
      </w:pPr>
      <w:r w:rsidRPr="00E42B14">
        <w:rPr>
          <w:rFonts w:ascii="Cambria" w:hAnsi="Cambria" w:cs="Arial"/>
          <w:color w:val="000000"/>
          <w:sz w:val="22"/>
          <w:szCs w:val="22"/>
        </w:rPr>
        <w:t>Mjunction Services Ltd.</w:t>
      </w:r>
    </w:p>
    <w:p w:rsidR="00E42B14" w:rsidRDefault="00E42B14" w:rsidP="00E42B14">
      <w:pPr>
        <w:pStyle w:val="ListParagraph"/>
        <w:ind w:left="1211"/>
        <w:contextualSpacing/>
        <w:jc w:val="both"/>
        <w:rPr>
          <w:rFonts w:ascii="Cambria" w:hAnsi="Cambria" w:cs="Arial"/>
          <w:color w:val="000000"/>
          <w:sz w:val="22"/>
          <w:szCs w:val="22"/>
        </w:rPr>
      </w:pPr>
    </w:p>
    <w:p w:rsidR="00E42B14" w:rsidRPr="00D52776" w:rsidRDefault="00E42B14" w:rsidP="00E42B14">
      <w:pPr>
        <w:pStyle w:val="ListParagraph"/>
        <w:ind w:left="1484"/>
        <w:contextualSpacing/>
        <w:jc w:val="both"/>
        <w:rPr>
          <w:rFonts w:ascii="Cambria" w:hAnsi="Cambria" w:cs="Arial"/>
          <w:color w:val="000000"/>
          <w:sz w:val="22"/>
          <w:szCs w:val="22"/>
        </w:rPr>
      </w:pPr>
      <w:r w:rsidRPr="00D52776">
        <w:rPr>
          <w:rFonts w:ascii="Cambria" w:hAnsi="Cambria" w:cs="Arial"/>
          <w:color w:val="000000"/>
          <w:sz w:val="22"/>
          <w:szCs w:val="22"/>
        </w:rPr>
        <w:t xml:space="preserve">Sri </w:t>
      </w:r>
      <w:r w:rsidR="00C82F63">
        <w:rPr>
          <w:rFonts w:ascii="Cambria" w:hAnsi="Cambria" w:cs="Arial"/>
          <w:color w:val="000000"/>
          <w:sz w:val="22"/>
          <w:szCs w:val="22"/>
        </w:rPr>
        <w:t>Subash Patel -9960446662</w:t>
      </w:r>
    </w:p>
    <w:p w:rsidR="00E42B14" w:rsidRDefault="00E42B14" w:rsidP="00E42B14">
      <w:pPr>
        <w:pStyle w:val="ListParagraph"/>
        <w:ind w:left="1484"/>
        <w:contextualSpacing/>
        <w:jc w:val="both"/>
        <w:rPr>
          <w:rFonts w:ascii="Cambria" w:hAnsi="Cambria" w:cs="Arial"/>
          <w:color w:val="000000"/>
          <w:sz w:val="22"/>
          <w:szCs w:val="22"/>
        </w:rPr>
      </w:pPr>
      <w:r w:rsidRPr="00D52776">
        <w:rPr>
          <w:rFonts w:ascii="Cambria" w:hAnsi="Cambria" w:cs="Arial"/>
          <w:color w:val="000000"/>
          <w:sz w:val="22"/>
          <w:szCs w:val="22"/>
        </w:rPr>
        <w:t xml:space="preserve">Email IDs: </w:t>
      </w:r>
      <w:hyperlink r:id="rId10" w:history="1">
        <w:r w:rsidR="0060136F" w:rsidRPr="00645D68">
          <w:rPr>
            <w:rStyle w:val="Hyperlink"/>
            <w:rFonts w:ascii="Cambria" w:hAnsi="Cambria" w:cs="Arial"/>
            <w:sz w:val="22"/>
            <w:szCs w:val="22"/>
          </w:rPr>
          <w:t>parag@e-techinnovative.com</w:t>
        </w:r>
      </w:hyperlink>
    </w:p>
    <w:p w:rsidR="0060136F" w:rsidRDefault="0060136F" w:rsidP="00E42B14">
      <w:pPr>
        <w:pStyle w:val="ListParagraph"/>
        <w:ind w:left="1484"/>
        <w:contextualSpacing/>
        <w:jc w:val="both"/>
        <w:rPr>
          <w:rFonts w:ascii="Cambria" w:hAnsi="Cambria" w:cs="Arial"/>
          <w:color w:val="000000"/>
          <w:sz w:val="22"/>
          <w:szCs w:val="22"/>
        </w:rPr>
      </w:pPr>
    </w:p>
    <w:p w:rsidR="0060136F" w:rsidRDefault="0060136F" w:rsidP="00E42B14">
      <w:pPr>
        <w:pStyle w:val="ListParagraph"/>
        <w:ind w:left="1484"/>
        <w:contextualSpacing/>
        <w:jc w:val="both"/>
        <w:rPr>
          <w:rFonts w:ascii="Cambria" w:hAnsi="Cambria" w:cs="Arial"/>
          <w:color w:val="000000"/>
          <w:sz w:val="22"/>
          <w:szCs w:val="22"/>
        </w:rPr>
      </w:pPr>
    </w:p>
    <w:p w:rsidR="0060136F" w:rsidRDefault="0060136F" w:rsidP="00E42B14">
      <w:pPr>
        <w:pStyle w:val="ListParagraph"/>
        <w:ind w:left="1484"/>
        <w:contextualSpacing/>
        <w:jc w:val="both"/>
        <w:rPr>
          <w:rFonts w:ascii="Cambria" w:hAnsi="Cambria" w:cs="Arial"/>
          <w:color w:val="000000"/>
          <w:sz w:val="22"/>
          <w:szCs w:val="22"/>
        </w:rPr>
      </w:pPr>
    </w:p>
    <w:p w:rsidR="009540B2" w:rsidRDefault="009540B2" w:rsidP="00084731">
      <w:pPr>
        <w:jc w:val="both"/>
        <w:rPr>
          <w:rFonts w:ascii="Cambria" w:eastAsia="Calibri" w:hAnsi="Cambria" w:cs="Arial"/>
          <w:color w:val="000000"/>
          <w:sz w:val="22"/>
          <w:szCs w:val="22"/>
        </w:rPr>
      </w:pPr>
    </w:p>
    <w:p w:rsidR="00A30542" w:rsidRPr="00E71AD8" w:rsidRDefault="00A30542" w:rsidP="00084731">
      <w:pPr>
        <w:jc w:val="both"/>
        <w:rPr>
          <w:rFonts w:ascii="Cambria" w:hAnsi="Cambria" w:cs="Arial"/>
          <w:spacing w:val="-1"/>
        </w:rPr>
      </w:pPr>
    </w:p>
    <w:sectPr w:rsidR="00A30542" w:rsidRPr="00E71AD8" w:rsidSect="00A145A4">
      <w:headerReference w:type="default" r:id="rId11"/>
      <w:footerReference w:type="default" r:id="rId12"/>
      <w:pgSz w:w="11909" w:h="16834" w:code="9"/>
      <w:pgMar w:top="567" w:right="710" w:bottom="426" w:left="9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E2599" w:rsidRDefault="00AE2599" w:rsidP="000D3A90">
      <w:r>
        <w:separator/>
      </w:r>
    </w:p>
  </w:endnote>
  <w:endnote w:type="continuationSeparator" w:id="0">
    <w:p w:rsidR="00AE2599" w:rsidRDefault="00AE2599" w:rsidP="000D3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3FA6" w:rsidRDefault="00E73271">
    <w:pPr>
      <w:pStyle w:val="Footer"/>
      <w:jc w:val="center"/>
    </w:pPr>
    <w:r>
      <w:fldChar w:fldCharType="begin"/>
    </w:r>
    <w:r w:rsidR="004075BD">
      <w:instrText xml:space="preserve"> PAGE   \* MERGEFORMAT </w:instrText>
    </w:r>
    <w:r>
      <w:fldChar w:fldCharType="separate"/>
    </w:r>
    <w:r w:rsidR="00096932">
      <w:rPr>
        <w:noProof/>
      </w:rPr>
      <w:t>1</w:t>
    </w:r>
    <w:r>
      <w:rPr>
        <w:noProof/>
      </w:rPr>
      <w:fldChar w:fldCharType="end"/>
    </w:r>
  </w:p>
  <w:p w:rsidR="00683FA6" w:rsidRDefault="00683FA6">
    <w:pPr>
      <w:pStyle w:val="Footer"/>
    </w:pPr>
  </w:p>
  <w:p w:rsidR="00683FA6" w:rsidRDefault="00683F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E2599" w:rsidRDefault="00AE2599" w:rsidP="000D3A90">
      <w:r>
        <w:separator/>
      </w:r>
    </w:p>
  </w:footnote>
  <w:footnote w:type="continuationSeparator" w:id="0">
    <w:p w:rsidR="00AE2599" w:rsidRDefault="00AE2599" w:rsidP="000D3A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3FA6" w:rsidRDefault="00683FA6">
    <w:pPr>
      <w:pStyle w:val="Header"/>
      <w:rPr>
        <w:lang w:val="en-IN"/>
      </w:rPr>
    </w:pPr>
  </w:p>
  <w:p w:rsidR="00683FA6" w:rsidRPr="0003322A" w:rsidRDefault="00683FA6">
    <w:pPr>
      <w:pStyle w:val="Header"/>
      <w:rPr>
        <w:lang w:val="en-I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044AD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7F0C3F"/>
    <w:multiLevelType w:val="hybridMultilevel"/>
    <w:tmpl w:val="BC92E428"/>
    <w:lvl w:ilvl="0" w:tplc="8D543EF8">
      <w:start w:val="1"/>
      <w:numFmt w:val="decimal"/>
      <w:lvlText w:val="%1."/>
      <w:lvlJc w:val="left"/>
      <w:pPr>
        <w:ind w:left="360" w:hanging="360"/>
      </w:pPr>
      <w:rPr>
        <w:rFonts w:hint="default"/>
        <w:b/>
      </w:rPr>
    </w:lvl>
    <w:lvl w:ilvl="1" w:tplc="40090019" w:tentative="1">
      <w:start w:val="1"/>
      <w:numFmt w:val="lowerLetter"/>
      <w:lvlText w:val="%2."/>
      <w:lvlJc w:val="left"/>
      <w:pPr>
        <w:ind w:left="900" w:hanging="360"/>
      </w:pPr>
    </w:lvl>
    <w:lvl w:ilvl="2" w:tplc="4009001B" w:tentative="1">
      <w:start w:val="1"/>
      <w:numFmt w:val="lowerRoman"/>
      <w:lvlText w:val="%3."/>
      <w:lvlJc w:val="right"/>
      <w:pPr>
        <w:ind w:left="1620" w:hanging="180"/>
      </w:pPr>
    </w:lvl>
    <w:lvl w:ilvl="3" w:tplc="4009000F" w:tentative="1">
      <w:start w:val="1"/>
      <w:numFmt w:val="decimal"/>
      <w:lvlText w:val="%4."/>
      <w:lvlJc w:val="left"/>
      <w:pPr>
        <w:ind w:left="2340" w:hanging="360"/>
      </w:pPr>
    </w:lvl>
    <w:lvl w:ilvl="4" w:tplc="40090019" w:tentative="1">
      <w:start w:val="1"/>
      <w:numFmt w:val="lowerLetter"/>
      <w:lvlText w:val="%5."/>
      <w:lvlJc w:val="left"/>
      <w:pPr>
        <w:ind w:left="3060" w:hanging="360"/>
      </w:pPr>
    </w:lvl>
    <w:lvl w:ilvl="5" w:tplc="4009001B" w:tentative="1">
      <w:start w:val="1"/>
      <w:numFmt w:val="lowerRoman"/>
      <w:lvlText w:val="%6."/>
      <w:lvlJc w:val="right"/>
      <w:pPr>
        <w:ind w:left="3780" w:hanging="180"/>
      </w:pPr>
    </w:lvl>
    <w:lvl w:ilvl="6" w:tplc="4009000F" w:tentative="1">
      <w:start w:val="1"/>
      <w:numFmt w:val="decimal"/>
      <w:lvlText w:val="%7."/>
      <w:lvlJc w:val="left"/>
      <w:pPr>
        <w:ind w:left="4500" w:hanging="360"/>
      </w:pPr>
    </w:lvl>
    <w:lvl w:ilvl="7" w:tplc="40090019" w:tentative="1">
      <w:start w:val="1"/>
      <w:numFmt w:val="lowerLetter"/>
      <w:lvlText w:val="%8."/>
      <w:lvlJc w:val="left"/>
      <w:pPr>
        <w:ind w:left="5220" w:hanging="360"/>
      </w:pPr>
    </w:lvl>
    <w:lvl w:ilvl="8" w:tplc="4009001B" w:tentative="1">
      <w:start w:val="1"/>
      <w:numFmt w:val="lowerRoman"/>
      <w:lvlText w:val="%9."/>
      <w:lvlJc w:val="right"/>
      <w:pPr>
        <w:ind w:left="5940" w:hanging="180"/>
      </w:pPr>
    </w:lvl>
  </w:abstractNum>
  <w:abstractNum w:abstractNumId="2" w15:restartNumberingAfterBreak="0">
    <w:nsid w:val="027F6D0C"/>
    <w:multiLevelType w:val="hybridMultilevel"/>
    <w:tmpl w:val="76285A28"/>
    <w:lvl w:ilvl="0" w:tplc="542A3968">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32544C4"/>
    <w:multiLevelType w:val="hybridMultilevel"/>
    <w:tmpl w:val="3872F304"/>
    <w:lvl w:ilvl="0" w:tplc="FFFFFFFF">
      <w:start w:val="1"/>
      <w:numFmt w:val="decimal"/>
      <w:lvlText w:val="%1."/>
      <w:lvlJc w:val="left"/>
      <w:pPr>
        <w:ind w:left="720" w:hanging="360"/>
      </w:pPr>
    </w:lvl>
    <w:lvl w:ilvl="1" w:tplc="7F30C66E">
      <w:start w:val="1"/>
      <w:numFmt w:val="decimal"/>
      <w:lvlText w:val="%2."/>
      <w:lvlJc w:val="left"/>
      <w:pPr>
        <w:ind w:left="360" w:hanging="360"/>
      </w:pPr>
      <w:rPr>
        <w:rFonts w:ascii="Arial" w:eastAsia="Times New Roman" w:hAnsi="Arial" w:cs="Arial" w:hint="default"/>
        <w:b w:val="0"/>
        <w:bCs/>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AAC1665"/>
    <w:multiLevelType w:val="hybridMultilevel"/>
    <w:tmpl w:val="B9FA3B0C"/>
    <w:lvl w:ilvl="0" w:tplc="FFFFFFFF">
      <w:start w:val="1"/>
      <w:numFmt w:val="decimal"/>
      <w:lvlText w:val="%1."/>
      <w:lvlJc w:val="left"/>
      <w:pPr>
        <w:ind w:left="360" w:hanging="360"/>
      </w:pPr>
      <w:rPr>
        <w:rFonts w:ascii="Arial" w:eastAsia="Times New Roman" w:hAnsi="Arial" w:cs="Arial"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B0E5851"/>
    <w:multiLevelType w:val="hybridMultilevel"/>
    <w:tmpl w:val="F48C6504"/>
    <w:lvl w:ilvl="0" w:tplc="AD64565E">
      <w:start w:val="1"/>
      <w:numFmt w:val="decimal"/>
      <w:lvlText w:val="%1."/>
      <w:lvlJc w:val="left"/>
      <w:pPr>
        <w:ind w:left="1975" w:hanging="360"/>
      </w:pPr>
      <w:rPr>
        <w:rFonts w:ascii="Arial" w:eastAsia="Calibri" w:hAnsi="Arial" w:cs="Arial" w:hint="default"/>
        <w:b w:val="0"/>
        <w:bCs/>
        <w:color w:val="000000"/>
      </w:rPr>
    </w:lvl>
    <w:lvl w:ilvl="1" w:tplc="7F30BC6E">
      <w:start w:val="1"/>
      <w:numFmt w:val="lowerLetter"/>
      <w:lvlText w:val="%2)"/>
      <w:lvlJc w:val="left"/>
      <w:pPr>
        <w:ind w:left="786" w:hanging="360"/>
      </w:pPr>
      <w:rPr>
        <w:rFonts w:ascii="Calibri" w:eastAsia="Times New Roman" w:hAnsi="Calibri" w:cs="Calibri"/>
        <w:b/>
        <w:bCs/>
      </w:rPr>
    </w:lvl>
    <w:lvl w:ilvl="2" w:tplc="0409001B">
      <w:start w:val="1"/>
      <w:numFmt w:val="lowerRoman"/>
      <w:lvlText w:val="%3."/>
      <w:lvlJc w:val="right"/>
      <w:pPr>
        <w:ind w:left="1506" w:hanging="180"/>
      </w:pPr>
    </w:lvl>
    <w:lvl w:ilvl="3" w:tplc="40090017">
      <w:start w:val="1"/>
      <w:numFmt w:val="lowerLetter"/>
      <w:lvlText w:val="%4)"/>
      <w:lvlJc w:val="left"/>
      <w:pPr>
        <w:ind w:left="2226" w:hanging="360"/>
      </w:pPr>
    </w:lvl>
    <w:lvl w:ilvl="4" w:tplc="04090019">
      <w:start w:val="1"/>
      <w:numFmt w:val="lowerLetter"/>
      <w:lvlText w:val="%5."/>
      <w:lvlJc w:val="left"/>
      <w:pPr>
        <w:ind w:left="2946" w:hanging="360"/>
      </w:pPr>
    </w:lvl>
    <w:lvl w:ilvl="5" w:tplc="0409001B">
      <w:start w:val="1"/>
      <w:numFmt w:val="lowerRoman"/>
      <w:lvlText w:val="%6."/>
      <w:lvlJc w:val="right"/>
      <w:pPr>
        <w:ind w:left="3666" w:hanging="180"/>
      </w:pPr>
    </w:lvl>
    <w:lvl w:ilvl="6" w:tplc="0409000F">
      <w:start w:val="1"/>
      <w:numFmt w:val="decimal"/>
      <w:lvlText w:val="%7."/>
      <w:lvlJc w:val="left"/>
      <w:pPr>
        <w:ind w:left="4386" w:hanging="360"/>
      </w:pPr>
    </w:lvl>
    <w:lvl w:ilvl="7" w:tplc="04090019">
      <w:start w:val="1"/>
      <w:numFmt w:val="lowerLetter"/>
      <w:lvlText w:val="%8."/>
      <w:lvlJc w:val="left"/>
      <w:pPr>
        <w:ind w:left="5106" w:hanging="360"/>
      </w:pPr>
    </w:lvl>
    <w:lvl w:ilvl="8" w:tplc="0409001B">
      <w:start w:val="1"/>
      <w:numFmt w:val="lowerRoman"/>
      <w:lvlText w:val="%9."/>
      <w:lvlJc w:val="right"/>
      <w:pPr>
        <w:ind w:left="5826" w:hanging="180"/>
      </w:pPr>
    </w:lvl>
  </w:abstractNum>
  <w:abstractNum w:abstractNumId="6" w15:restartNumberingAfterBreak="0">
    <w:nsid w:val="0FEA4043"/>
    <w:multiLevelType w:val="multilevel"/>
    <w:tmpl w:val="042C5E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1C73DE2"/>
    <w:multiLevelType w:val="hybridMultilevel"/>
    <w:tmpl w:val="921A8600"/>
    <w:lvl w:ilvl="0" w:tplc="0E46F27C">
      <w:start w:val="8"/>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1F5249C"/>
    <w:multiLevelType w:val="hybridMultilevel"/>
    <w:tmpl w:val="5C242FB8"/>
    <w:lvl w:ilvl="0" w:tplc="12269848">
      <w:start w:val="1"/>
      <w:numFmt w:val="decimal"/>
      <w:lvlText w:val="%1."/>
      <w:lvlJc w:val="left"/>
      <w:pPr>
        <w:ind w:left="360" w:hanging="360"/>
      </w:pPr>
      <w:rPr>
        <w:rFonts w:ascii="Arial" w:eastAsia="Times New Roman"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85788B"/>
    <w:multiLevelType w:val="hybridMultilevel"/>
    <w:tmpl w:val="64163B2E"/>
    <w:lvl w:ilvl="0" w:tplc="542A3968">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13D17FDE"/>
    <w:multiLevelType w:val="hybridMultilevel"/>
    <w:tmpl w:val="53F40F4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1A7086"/>
    <w:multiLevelType w:val="hybridMultilevel"/>
    <w:tmpl w:val="08AE54A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1F460194"/>
    <w:multiLevelType w:val="hybridMultilevel"/>
    <w:tmpl w:val="57BE8072"/>
    <w:lvl w:ilvl="0" w:tplc="4009000F">
      <w:start w:val="1"/>
      <w:numFmt w:val="decimal"/>
      <w:lvlText w:val="%1."/>
      <w:lvlJc w:val="left"/>
      <w:pPr>
        <w:ind w:left="540" w:hanging="360"/>
      </w:pPr>
    </w:lvl>
    <w:lvl w:ilvl="1" w:tplc="40090019" w:tentative="1">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13" w15:restartNumberingAfterBreak="0">
    <w:nsid w:val="27EE14AC"/>
    <w:multiLevelType w:val="hybridMultilevel"/>
    <w:tmpl w:val="8AB6EC46"/>
    <w:lvl w:ilvl="0" w:tplc="40090017">
      <w:start w:val="1"/>
      <w:numFmt w:val="lowerLetter"/>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14" w15:restartNumberingAfterBreak="0">
    <w:nsid w:val="2A4D140C"/>
    <w:multiLevelType w:val="hybridMultilevel"/>
    <w:tmpl w:val="0BECBF4C"/>
    <w:lvl w:ilvl="0" w:tplc="FFFFFFFF">
      <w:start w:val="1"/>
      <w:numFmt w:val="decimal"/>
      <w:lvlText w:val="%1."/>
      <w:lvlJc w:val="left"/>
      <w:pPr>
        <w:ind w:left="720" w:hanging="360"/>
      </w:pPr>
    </w:lvl>
    <w:lvl w:ilvl="1" w:tplc="FFFFFFFF">
      <w:start w:val="1"/>
      <w:numFmt w:val="decimal"/>
      <w:lvlText w:val="%2."/>
      <w:lvlJc w:val="left"/>
      <w:pPr>
        <w:ind w:left="360" w:hanging="360"/>
      </w:pPr>
      <w:rPr>
        <w:rFonts w:ascii="Century Gothic" w:eastAsia="Times New Roman" w:hAnsi="Century Gothic" w:cs="Times New Roman"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B8A198D"/>
    <w:multiLevelType w:val="hybridMultilevel"/>
    <w:tmpl w:val="E5F6BEA2"/>
    <w:lvl w:ilvl="0" w:tplc="D5B05F20">
      <w:start w:val="1"/>
      <w:numFmt w:val="decimal"/>
      <w:lvlText w:val="%1)"/>
      <w:lvlJc w:val="left"/>
      <w:pPr>
        <w:ind w:left="405"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2C64237E"/>
    <w:multiLevelType w:val="hybridMultilevel"/>
    <w:tmpl w:val="0BECBF4C"/>
    <w:lvl w:ilvl="0" w:tplc="4009000F">
      <w:start w:val="1"/>
      <w:numFmt w:val="decimal"/>
      <w:lvlText w:val="%1."/>
      <w:lvlJc w:val="left"/>
      <w:pPr>
        <w:ind w:left="720" w:hanging="360"/>
      </w:pPr>
    </w:lvl>
    <w:lvl w:ilvl="1" w:tplc="4F365674">
      <w:start w:val="1"/>
      <w:numFmt w:val="decimal"/>
      <w:lvlText w:val="%2."/>
      <w:lvlJc w:val="left"/>
      <w:pPr>
        <w:ind w:left="360" w:hanging="360"/>
      </w:pPr>
      <w:rPr>
        <w:rFonts w:ascii="Century Gothic" w:eastAsia="Times New Roman" w:hAnsi="Century Gothic" w:cs="Times New Roman" w:hint="default"/>
      </w:r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2F6D2F06"/>
    <w:multiLevelType w:val="hybridMultilevel"/>
    <w:tmpl w:val="5C7433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9A4B91"/>
    <w:multiLevelType w:val="hybridMultilevel"/>
    <w:tmpl w:val="41B87BFA"/>
    <w:lvl w:ilvl="0" w:tplc="0409001B">
      <w:start w:val="1"/>
      <w:numFmt w:val="lowerRoman"/>
      <w:lvlText w:val="%1."/>
      <w:lvlJc w:val="right"/>
      <w:pPr>
        <w:ind w:left="720" w:hanging="360"/>
      </w:pPr>
    </w:lvl>
    <w:lvl w:ilvl="1" w:tplc="8AFA1B72">
      <w:start w:val="1"/>
      <w:numFmt w:val="lowerRoman"/>
      <w:lvlText w:val="%2."/>
      <w:lvlJc w:val="left"/>
      <w:pPr>
        <w:ind w:left="1440" w:hanging="360"/>
      </w:pPr>
      <w:rPr>
        <w:rFonts w:ascii="Century Gothic" w:eastAsia="Times New Roman" w:hAnsi="Century Gothic"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B57D23"/>
    <w:multiLevelType w:val="hybridMultilevel"/>
    <w:tmpl w:val="70EA27FA"/>
    <w:lvl w:ilvl="0" w:tplc="542A3968">
      <w:start w:val="1"/>
      <w:numFmt w:val="decimal"/>
      <w:lvlText w:val="%1."/>
      <w:lvlJc w:val="left"/>
      <w:pPr>
        <w:ind w:left="180" w:hanging="360"/>
      </w:pPr>
      <w:rPr>
        <w:rFonts w:hint="default"/>
      </w:rPr>
    </w:lvl>
    <w:lvl w:ilvl="1" w:tplc="40090019" w:tentative="1">
      <w:start w:val="1"/>
      <w:numFmt w:val="lowerLetter"/>
      <w:lvlText w:val="%2."/>
      <w:lvlJc w:val="left"/>
      <w:pPr>
        <w:ind w:left="900" w:hanging="360"/>
      </w:pPr>
    </w:lvl>
    <w:lvl w:ilvl="2" w:tplc="4009001B" w:tentative="1">
      <w:start w:val="1"/>
      <w:numFmt w:val="lowerRoman"/>
      <w:lvlText w:val="%3."/>
      <w:lvlJc w:val="right"/>
      <w:pPr>
        <w:ind w:left="1620" w:hanging="180"/>
      </w:pPr>
    </w:lvl>
    <w:lvl w:ilvl="3" w:tplc="4009000F" w:tentative="1">
      <w:start w:val="1"/>
      <w:numFmt w:val="decimal"/>
      <w:lvlText w:val="%4."/>
      <w:lvlJc w:val="left"/>
      <w:pPr>
        <w:ind w:left="2340" w:hanging="360"/>
      </w:pPr>
    </w:lvl>
    <w:lvl w:ilvl="4" w:tplc="40090019" w:tentative="1">
      <w:start w:val="1"/>
      <w:numFmt w:val="lowerLetter"/>
      <w:lvlText w:val="%5."/>
      <w:lvlJc w:val="left"/>
      <w:pPr>
        <w:ind w:left="3060" w:hanging="360"/>
      </w:pPr>
    </w:lvl>
    <w:lvl w:ilvl="5" w:tplc="4009001B" w:tentative="1">
      <w:start w:val="1"/>
      <w:numFmt w:val="lowerRoman"/>
      <w:lvlText w:val="%6."/>
      <w:lvlJc w:val="right"/>
      <w:pPr>
        <w:ind w:left="3780" w:hanging="180"/>
      </w:pPr>
    </w:lvl>
    <w:lvl w:ilvl="6" w:tplc="4009000F" w:tentative="1">
      <w:start w:val="1"/>
      <w:numFmt w:val="decimal"/>
      <w:lvlText w:val="%7."/>
      <w:lvlJc w:val="left"/>
      <w:pPr>
        <w:ind w:left="4500" w:hanging="360"/>
      </w:pPr>
    </w:lvl>
    <w:lvl w:ilvl="7" w:tplc="40090019" w:tentative="1">
      <w:start w:val="1"/>
      <w:numFmt w:val="lowerLetter"/>
      <w:lvlText w:val="%8."/>
      <w:lvlJc w:val="left"/>
      <w:pPr>
        <w:ind w:left="5220" w:hanging="360"/>
      </w:pPr>
    </w:lvl>
    <w:lvl w:ilvl="8" w:tplc="4009001B" w:tentative="1">
      <w:start w:val="1"/>
      <w:numFmt w:val="lowerRoman"/>
      <w:lvlText w:val="%9."/>
      <w:lvlJc w:val="right"/>
      <w:pPr>
        <w:ind w:left="5940" w:hanging="180"/>
      </w:pPr>
    </w:lvl>
  </w:abstractNum>
  <w:abstractNum w:abstractNumId="20" w15:restartNumberingAfterBreak="0">
    <w:nsid w:val="43071829"/>
    <w:multiLevelType w:val="hybridMultilevel"/>
    <w:tmpl w:val="C5E2058A"/>
    <w:lvl w:ilvl="0" w:tplc="71C40F2E">
      <w:start w:val="1"/>
      <w:numFmt w:val="decimal"/>
      <w:lvlText w:val="%1."/>
      <w:lvlJc w:val="left"/>
      <w:pPr>
        <w:ind w:left="-348" w:hanging="372"/>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1" w15:restartNumberingAfterBreak="0">
    <w:nsid w:val="430E21BD"/>
    <w:multiLevelType w:val="hybridMultilevel"/>
    <w:tmpl w:val="C1289A00"/>
    <w:lvl w:ilvl="0" w:tplc="D5B05F20">
      <w:start w:val="1"/>
      <w:numFmt w:val="decimal"/>
      <w:lvlText w:val="%1)"/>
      <w:lvlJc w:val="left"/>
      <w:pPr>
        <w:ind w:left="405" w:hanging="36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22" w15:restartNumberingAfterBreak="0">
    <w:nsid w:val="4B025EF1"/>
    <w:multiLevelType w:val="hybridMultilevel"/>
    <w:tmpl w:val="5936D3E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4C2859E7"/>
    <w:multiLevelType w:val="hybridMultilevel"/>
    <w:tmpl w:val="558C56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3311CF"/>
    <w:multiLevelType w:val="hybridMultilevel"/>
    <w:tmpl w:val="B9FA3B0C"/>
    <w:lvl w:ilvl="0" w:tplc="7F30C66E">
      <w:start w:val="1"/>
      <w:numFmt w:val="decimal"/>
      <w:lvlText w:val="%1."/>
      <w:lvlJc w:val="left"/>
      <w:pPr>
        <w:ind w:left="360" w:hanging="360"/>
      </w:pPr>
      <w:rPr>
        <w:rFonts w:ascii="Arial" w:eastAsia="Times New Roman" w:hAnsi="Arial" w:cs="Arial"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E37590"/>
    <w:multiLevelType w:val="hybridMultilevel"/>
    <w:tmpl w:val="B9FA3B0C"/>
    <w:lvl w:ilvl="0" w:tplc="FFFFFFFF">
      <w:start w:val="1"/>
      <w:numFmt w:val="decimal"/>
      <w:lvlText w:val="%1."/>
      <w:lvlJc w:val="left"/>
      <w:pPr>
        <w:ind w:left="360" w:hanging="360"/>
      </w:pPr>
      <w:rPr>
        <w:rFonts w:ascii="Arial" w:eastAsia="Times New Roman" w:hAnsi="Arial" w:cs="Arial"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D602261"/>
    <w:multiLevelType w:val="hybridMultilevel"/>
    <w:tmpl w:val="DC38CCE4"/>
    <w:lvl w:ilvl="0" w:tplc="40090013">
      <w:start w:val="1"/>
      <w:numFmt w:val="upperRoman"/>
      <w:lvlText w:val="%1."/>
      <w:lvlJc w:val="right"/>
      <w:pPr>
        <w:ind w:left="1429" w:hanging="360"/>
      </w:pPr>
    </w:lvl>
    <w:lvl w:ilvl="1" w:tplc="CBAE91C4">
      <w:start w:val="1"/>
      <w:numFmt w:val="lowerLetter"/>
      <w:lvlText w:val="%2."/>
      <w:lvlJc w:val="left"/>
      <w:pPr>
        <w:ind w:left="2149" w:hanging="360"/>
      </w:pPr>
      <w:rPr>
        <w:b w:val="0"/>
      </w:r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27" w15:restartNumberingAfterBreak="0">
    <w:nsid w:val="4F3600B4"/>
    <w:multiLevelType w:val="hybridMultilevel"/>
    <w:tmpl w:val="4C76D358"/>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8" w15:restartNumberingAfterBreak="0">
    <w:nsid w:val="4F5D56B1"/>
    <w:multiLevelType w:val="hybridMultilevel"/>
    <w:tmpl w:val="F7866B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F60C88"/>
    <w:multiLevelType w:val="hybridMultilevel"/>
    <w:tmpl w:val="45FC4EF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7B5523"/>
    <w:multiLevelType w:val="hybridMultilevel"/>
    <w:tmpl w:val="4342B7DA"/>
    <w:lvl w:ilvl="0" w:tplc="0409000F">
      <w:start w:val="1"/>
      <w:numFmt w:val="decimal"/>
      <w:lvlText w:val="%1."/>
      <w:lvlJc w:val="left"/>
      <w:pPr>
        <w:ind w:left="168" w:hanging="360"/>
      </w:pPr>
    </w:lvl>
    <w:lvl w:ilvl="1" w:tplc="CCFA3ECA">
      <w:start w:val="1"/>
      <w:numFmt w:val="lowerRoman"/>
      <w:lvlText w:val="%2."/>
      <w:lvlJc w:val="left"/>
      <w:pPr>
        <w:ind w:left="1248" w:hanging="720"/>
      </w:pPr>
      <w:rPr>
        <w:rFonts w:hint="default"/>
      </w:rPr>
    </w:lvl>
    <w:lvl w:ilvl="2" w:tplc="0409001B" w:tentative="1">
      <w:start w:val="1"/>
      <w:numFmt w:val="lowerRoman"/>
      <w:lvlText w:val="%3."/>
      <w:lvlJc w:val="right"/>
      <w:pPr>
        <w:ind w:left="1608" w:hanging="180"/>
      </w:pPr>
    </w:lvl>
    <w:lvl w:ilvl="3" w:tplc="0409000F" w:tentative="1">
      <w:start w:val="1"/>
      <w:numFmt w:val="decimal"/>
      <w:lvlText w:val="%4."/>
      <w:lvlJc w:val="left"/>
      <w:pPr>
        <w:ind w:left="2328" w:hanging="360"/>
      </w:pPr>
    </w:lvl>
    <w:lvl w:ilvl="4" w:tplc="04090019" w:tentative="1">
      <w:start w:val="1"/>
      <w:numFmt w:val="lowerLetter"/>
      <w:lvlText w:val="%5."/>
      <w:lvlJc w:val="left"/>
      <w:pPr>
        <w:ind w:left="3048" w:hanging="360"/>
      </w:pPr>
    </w:lvl>
    <w:lvl w:ilvl="5" w:tplc="0409001B" w:tentative="1">
      <w:start w:val="1"/>
      <w:numFmt w:val="lowerRoman"/>
      <w:lvlText w:val="%6."/>
      <w:lvlJc w:val="right"/>
      <w:pPr>
        <w:ind w:left="3768" w:hanging="180"/>
      </w:pPr>
    </w:lvl>
    <w:lvl w:ilvl="6" w:tplc="0409000F" w:tentative="1">
      <w:start w:val="1"/>
      <w:numFmt w:val="decimal"/>
      <w:lvlText w:val="%7."/>
      <w:lvlJc w:val="left"/>
      <w:pPr>
        <w:ind w:left="4488" w:hanging="360"/>
      </w:pPr>
    </w:lvl>
    <w:lvl w:ilvl="7" w:tplc="04090019" w:tentative="1">
      <w:start w:val="1"/>
      <w:numFmt w:val="lowerLetter"/>
      <w:lvlText w:val="%8."/>
      <w:lvlJc w:val="left"/>
      <w:pPr>
        <w:ind w:left="5208" w:hanging="360"/>
      </w:pPr>
    </w:lvl>
    <w:lvl w:ilvl="8" w:tplc="0409001B" w:tentative="1">
      <w:start w:val="1"/>
      <w:numFmt w:val="lowerRoman"/>
      <w:lvlText w:val="%9."/>
      <w:lvlJc w:val="right"/>
      <w:pPr>
        <w:ind w:left="5928" w:hanging="180"/>
      </w:pPr>
    </w:lvl>
  </w:abstractNum>
  <w:abstractNum w:abstractNumId="31" w15:restartNumberingAfterBreak="0">
    <w:nsid w:val="57D420DD"/>
    <w:multiLevelType w:val="hybridMultilevel"/>
    <w:tmpl w:val="E8045F1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58FB5D07"/>
    <w:multiLevelType w:val="hybridMultilevel"/>
    <w:tmpl w:val="33325790"/>
    <w:lvl w:ilvl="0" w:tplc="4E604562">
      <w:start w:val="5"/>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9C7159"/>
    <w:multiLevelType w:val="hybridMultilevel"/>
    <w:tmpl w:val="F700785C"/>
    <w:lvl w:ilvl="0" w:tplc="04DCC81E">
      <w:start w:val="1"/>
      <w:numFmt w:val="lowerLetter"/>
      <w:lvlText w:val="%1)"/>
      <w:lvlJc w:val="left"/>
      <w:pPr>
        <w:ind w:left="2203" w:hanging="360"/>
      </w:pPr>
      <w:rPr>
        <w:rFonts w:ascii="Arial" w:eastAsia="Times New Roman" w:hAnsi="Arial" w:cs="Arial" w:hint="default"/>
      </w:rPr>
    </w:lvl>
    <w:lvl w:ilvl="1" w:tplc="40090019" w:tentative="1">
      <w:start w:val="1"/>
      <w:numFmt w:val="lowerLetter"/>
      <w:lvlText w:val="%2."/>
      <w:lvlJc w:val="left"/>
      <w:pPr>
        <w:ind w:left="2923" w:hanging="360"/>
      </w:pPr>
    </w:lvl>
    <w:lvl w:ilvl="2" w:tplc="4009001B" w:tentative="1">
      <w:start w:val="1"/>
      <w:numFmt w:val="lowerRoman"/>
      <w:lvlText w:val="%3."/>
      <w:lvlJc w:val="right"/>
      <w:pPr>
        <w:ind w:left="3643" w:hanging="180"/>
      </w:pPr>
    </w:lvl>
    <w:lvl w:ilvl="3" w:tplc="4009000F" w:tentative="1">
      <w:start w:val="1"/>
      <w:numFmt w:val="decimal"/>
      <w:lvlText w:val="%4."/>
      <w:lvlJc w:val="left"/>
      <w:pPr>
        <w:ind w:left="4363" w:hanging="360"/>
      </w:pPr>
    </w:lvl>
    <w:lvl w:ilvl="4" w:tplc="40090019" w:tentative="1">
      <w:start w:val="1"/>
      <w:numFmt w:val="lowerLetter"/>
      <w:lvlText w:val="%5."/>
      <w:lvlJc w:val="left"/>
      <w:pPr>
        <w:ind w:left="5083" w:hanging="360"/>
      </w:pPr>
    </w:lvl>
    <w:lvl w:ilvl="5" w:tplc="4009001B" w:tentative="1">
      <w:start w:val="1"/>
      <w:numFmt w:val="lowerRoman"/>
      <w:lvlText w:val="%6."/>
      <w:lvlJc w:val="right"/>
      <w:pPr>
        <w:ind w:left="5803" w:hanging="180"/>
      </w:pPr>
    </w:lvl>
    <w:lvl w:ilvl="6" w:tplc="4009000F" w:tentative="1">
      <w:start w:val="1"/>
      <w:numFmt w:val="decimal"/>
      <w:lvlText w:val="%7."/>
      <w:lvlJc w:val="left"/>
      <w:pPr>
        <w:ind w:left="6523" w:hanging="360"/>
      </w:pPr>
    </w:lvl>
    <w:lvl w:ilvl="7" w:tplc="40090019" w:tentative="1">
      <w:start w:val="1"/>
      <w:numFmt w:val="lowerLetter"/>
      <w:lvlText w:val="%8."/>
      <w:lvlJc w:val="left"/>
      <w:pPr>
        <w:ind w:left="7243" w:hanging="360"/>
      </w:pPr>
    </w:lvl>
    <w:lvl w:ilvl="8" w:tplc="4009001B" w:tentative="1">
      <w:start w:val="1"/>
      <w:numFmt w:val="lowerRoman"/>
      <w:lvlText w:val="%9."/>
      <w:lvlJc w:val="right"/>
      <w:pPr>
        <w:ind w:left="7963" w:hanging="180"/>
      </w:pPr>
    </w:lvl>
  </w:abstractNum>
  <w:abstractNum w:abstractNumId="34" w15:restartNumberingAfterBreak="0">
    <w:nsid w:val="6AFC039E"/>
    <w:multiLevelType w:val="hybridMultilevel"/>
    <w:tmpl w:val="41B87BFA"/>
    <w:lvl w:ilvl="0" w:tplc="0409001B">
      <w:start w:val="1"/>
      <w:numFmt w:val="lowerRoman"/>
      <w:lvlText w:val="%1."/>
      <w:lvlJc w:val="right"/>
      <w:pPr>
        <w:ind w:left="720" w:hanging="360"/>
      </w:pPr>
    </w:lvl>
    <w:lvl w:ilvl="1" w:tplc="8AFA1B72">
      <w:start w:val="1"/>
      <w:numFmt w:val="lowerRoman"/>
      <w:lvlText w:val="%2."/>
      <w:lvlJc w:val="left"/>
      <w:pPr>
        <w:ind w:left="1440" w:hanging="360"/>
      </w:pPr>
      <w:rPr>
        <w:rFonts w:ascii="Century Gothic" w:eastAsia="Times New Roman" w:hAnsi="Century Gothic"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7650D5"/>
    <w:multiLevelType w:val="hybridMultilevel"/>
    <w:tmpl w:val="82686232"/>
    <w:lvl w:ilvl="0" w:tplc="40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36" w15:restartNumberingAfterBreak="0">
    <w:nsid w:val="787575EA"/>
    <w:multiLevelType w:val="hybridMultilevel"/>
    <w:tmpl w:val="D0C23E2A"/>
    <w:lvl w:ilvl="0" w:tplc="4009000F">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37" w15:restartNumberingAfterBreak="0">
    <w:nsid w:val="7A3A4BE5"/>
    <w:multiLevelType w:val="hybridMultilevel"/>
    <w:tmpl w:val="AC98CCCC"/>
    <w:lvl w:ilvl="0" w:tplc="3300D280">
      <w:start w:val="1"/>
      <w:numFmt w:val="decimal"/>
      <w:lvlText w:val="%1."/>
      <w:lvlJc w:val="left"/>
      <w:pPr>
        <w:ind w:left="1211" w:hanging="360"/>
      </w:pPr>
      <w:rPr>
        <w:rFonts w:ascii="Calibri" w:eastAsia="Calibri" w:hAnsi="Calibri" w:cs="Calibri"/>
        <w:b w:val="0"/>
        <w:bCs/>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16cid:durableId="568347564">
    <w:abstractNumId w:val="6"/>
  </w:num>
  <w:num w:numId="2" w16cid:durableId="2043741890">
    <w:abstractNumId w:val="27"/>
  </w:num>
  <w:num w:numId="3" w16cid:durableId="473252628">
    <w:abstractNumId w:val="20"/>
  </w:num>
  <w:num w:numId="4" w16cid:durableId="850680249">
    <w:abstractNumId w:val="28"/>
  </w:num>
  <w:num w:numId="5" w16cid:durableId="1644235701">
    <w:abstractNumId w:val="30"/>
  </w:num>
  <w:num w:numId="6" w16cid:durableId="535390828">
    <w:abstractNumId w:val="23"/>
  </w:num>
  <w:num w:numId="7" w16cid:durableId="892428624">
    <w:abstractNumId w:val="29"/>
  </w:num>
  <w:num w:numId="8" w16cid:durableId="1531381565">
    <w:abstractNumId w:val="34"/>
  </w:num>
  <w:num w:numId="9" w16cid:durableId="1133985079">
    <w:abstractNumId w:val="10"/>
  </w:num>
  <w:num w:numId="10" w16cid:durableId="686561725">
    <w:abstractNumId w:val="19"/>
  </w:num>
  <w:num w:numId="11" w16cid:durableId="1446075594">
    <w:abstractNumId w:val="21"/>
  </w:num>
  <w:num w:numId="12" w16cid:durableId="704908570">
    <w:abstractNumId w:val="15"/>
  </w:num>
  <w:num w:numId="13" w16cid:durableId="264315759">
    <w:abstractNumId w:val="31"/>
  </w:num>
  <w:num w:numId="14" w16cid:durableId="919027677">
    <w:abstractNumId w:val="11"/>
  </w:num>
  <w:num w:numId="15" w16cid:durableId="1978024147">
    <w:abstractNumId w:val="2"/>
  </w:num>
  <w:num w:numId="16" w16cid:durableId="1125076094">
    <w:abstractNumId w:val="9"/>
  </w:num>
  <w:num w:numId="17" w16cid:durableId="736173740">
    <w:abstractNumId w:val="16"/>
  </w:num>
  <w:num w:numId="18" w16cid:durableId="1941987635">
    <w:abstractNumId w:val="12"/>
  </w:num>
  <w:num w:numId="19" w16cid:durableId="1262878972">
    <w:abstractNumId w:val="1"/>
  </w:num>
  <w:num w:numId="20" w16cid:durableId="1812945472">
    <w:abstractNumId w:val="0"/>
  </w:num>
  <w:num w:numId="21" w16cid:durableId="1398163675">
    <w:abstractNumId w:val="32"/>
  </w:num>
  <w:num w:numId="22" w16cid:durableId="473833076">
    <w:abstractNumId w:val="22"/>
  </w:num>
  <w:num w:numId="23" w16cid:durableId="568200135">
    <w:abstractNumId w:val="5"/>
  </w:num>
  <w:num w:numId="24" w16cid:durableId="366760832">
    <w:abstractNumId w:val="33"/>
  </w:num>
  <w:num w:numId="25" w16cid:durableId="1358313268">
    <w:abstractNumId w:val="7"/>
  </w:num>
  <w:num w:numId="26" w16cid:durableId="606305760">
    <w:abstractNumId w:val="13"/>
  </w:num>
  <w:num w:numId="27" w16cid:durableId="1912349120">
    <w:abstractNumId w:val="37"/>
  </w:num>
  <w:num w:numId="28" w16cid:durableId="891620374">
    <w:abstractNumId w:val="36"/>
  </w:num>
  <w:num w:numId="29" w16cid:durableId="1482427867">
    <w:abstractNumId w:val="26"/>
  </w:num>
  <w:num w:numId="30" w16cid:durableId="46489825">
    <w:abstractNumId w:val="35"/>
  </w:num>
  <w:num w:numId="31" w16cid:durableId="1036807132">
    <w:abstractNumId w:val="18"/>
  </w:num>
  <w:num w:numId="32" w16cid:durableId="789666647">
    <w:abstractNumId w:val="17"/>
  </w:num>
  <w:num w:numId="33" w16cid:durableId="2062509129">
    <w:abstractNumId w:val="3"/>
  </w:num>
  <w:num w:numId="34" w16cid:durableId="457645240">
    <w:abstractNumId w:val="14"/>
  </w:num>
  <w:num w:numId="35" w16cid:durableId="198132270">
    <w:abstractNumId w:val="8"/>
  </w:num>
  <w:num w:numId="36" w16cid:durableId="1811705406">
    <w:abstractNumId w:val="24"/>
  </w:num>
  <w:num w:numId="37" w16cid:durableId="295726451">
    <w:abstractNumId w:val="25"/>
  </w:num>
  <w:num w:numId="38" w16cid:durableId="8943151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revisionView w:inkAnnotations="0"/>
  <w:doNotTrackFormatting/>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BBA"/>
    <w:rsid w:val="00000A06"/>
    <w:rsid w:val="000012FC"/>
    <w:rsid w:val="00002ED3"/>
    <w:rsid w:val="00004000"/>
    <w:rsid w:val="00005B56"/>
    <w:rsid w:val="000061FD"/>
    <w:rsid w:val="0000624E"/>
    <w:rsid w:val="0000649C"/>
    <w:rsid w:val="00006D41"/>
    <w:rsid w:val="00010F5A"/>
    <w:rsid w:val="000117FB"/>
    <w:rsid w:val="000123FB"/>
    <w:rsid w:val="00012519"/>
    <w:rsid w:val="00012A15"/>
    <w:rsid w:val="00012C84"/>
    <w:rsid w:val="00012D07"/>
    <w:rsid w:val="00013402"/>
    <w:rsid w:val="000135F7"/>
    <w:rsid w:val="00013E6E"/>
    <w:rsid w:val="00014857"/>
    <w:rsid w:val="00014ABB"/>
    <w:rsid w:val="000151C7"/>
    <w:rsid w:val="0001521E"/>
    <w:rsid w:val="000155F5"/>
    <w:rsid w:val="00015EF1"/>
    <w:rsid w:val="00016B0B"/>
    <w:rsid w:val="00017096"/>
    <w:rsid w:val="000175C1"/>
    <w:rsid w:val="000177D3"/>
    <w:rsid w:val="00020E5C"/>
    <w:rsid w:val="00021294"/>
    <w:rsid w:val="00021913"/>
    <w:rsid w:val="00021B36"/>
    <w:rsid w:val="00021EFC"/>
    <w:rsid w:val="000221BE"/>
    <w:rsid w:val="000227DA"/>
    <w:rsid w:val="00022C69"/>
    <w:rsid w:val="0002333A"/>
    <w:rsid w:val="00025A40"/>
    <w:rsid w:val="00025B5C"/>
    <w:rsid w:val="000270CA"/>
    <w:rsid w:val="000278B5"/>
    <w:rsid w:val="000305D7"/>
    <w:rsid w:val="000307E3"/>
    <w:rsid w:val="00030C39"/>
    <w:rsid w:val="00031296"/>
    <w:rsid w:val="0003135C"/>
    <w:rsid w:val="000318F0"/>
    <w:rsid w:val="00032B44"/>
    <w:rsid w:val="00032FBE"/>
    <w:rsid w:val="0003322A"/>
    <w:rsid w:val="000334FC"/>
    <w:rsid w:val="000335AB"/>
    <w:rsid w:val="0003379B"/>
    <w:rsid w:val="0003408A"/>
    <w:rsid w:val="00034DCC"/>
    <w:rsid w:val="00035361"/>
    <w:rsid w:val="00035F1A"/>
    <w:rsid w:val="00036C1B"/>
    <w:rsid w:val="0003755D"/>
    <w:rsid w:val="00041E76"/>
    <w:rsid w:val="00043016"/>
    <w:rsid w:val="00043674"/>
    <w:rsid w:val="00043EE0"/>
    <w:rsid w:val="00043F1D"/>
    <w:rsid w:val="00043F21"/>
    <w:rsid w:val="00045026"/>
    <w:rsid w:val="000452C4"/>
    <w:rsid w:val="000455B0"/>
    <w:rsid w:val="000455BD"/>
    <w:rsid w:val="0004730A"/>
    <w:rsid w:val="00050C3E"/>
    <w:rsid w:val="00050FC4"/>
    <w:rsid w:val="00051344"/>
    <w:rsid w:val="00051688"/>
    <w:rsid w:val="00051CA5"/>
    <w:rsid w:val="00051CA7"/>
    <w:rsid w:val="000526E3"/>
    <w:rsid w:val="00053693"/>
    <w:rsid w:val="000538AE"/>
    <w:rsid w:val="00053B18"/>
    <w:rsid w:val="00054842"/>
    <w:rsid w:val="000549C4"/>
    <w:rsid w:val="00055E9A"/>
    <w:rsid w:val="000561FE"/>
    <w:rsid w:val="00060156"/>
    <w:rsid w:val="0006042F"/>
    <w:rsid w:val="00061DFD"/>
    <w:rsid w:val="00062D7D"/>
    <w:rsid w:val="0006310E"/>
    <w:rsid w:val="00063309"/>
    <w:rsid w:val="0006379F"/>
    <w:rsid w:val="00063856"/>
    <w:rsid w:val="00064FC0"/>
    <w:rsid w:val="00065A11"/>
    <w:rsid w:val="000666E4"/>
    <w:rsid w:val="00067E03"/>
    <w:rsid w:val="00072E9D"/>
    <w:rsid w:val="0007314C"/>
    <w:rsid w:val="0007378C"/>
    <w:rsid w:val="0007462E"/>
    <w:rsid w:val="0007482E"/>
    <w:rsid w:val="00074C6D"/>
    <w:rsid w:val="00074E97"/>
    <w:rsid w:val="00075008"/>
    <w:rsid w:val="000762AE"/>
    <w:rsid w:val="0007726E"/>
    <w:rsid w:val="00077348"/>
    <w:rsid w:val="00077472"/>
    <w:rsid w:val="00077BBC"/>
    <w:rsid w:val="0008034D"/>
    <w:rsid w:val="000805B4"/>
    <w:rsid w:val="0008092E"/>
    <w:rsid w:val="0008119C"/>
    <w:rsid w:val="00081F56"/>
    <w:rsid w:val="0008233F"/>
    <w:rsid w:val="00082A49"/>
    <w:rsid w:val="00082BAE"/>
    <w:rsid w:val="00083294"/>
    <w:rsid w:val="000836CB"/>
    <w:rsid w:val="00083B5B"/>
    <w:rsid w:val="00083BEE"/>
    <w:rsid w:val="00083FD6"/>
    <w:rsid w:val="00084380"/>
    <w:rsid w:val="00084731"/>
    <w:rsid w:val="00084C61"/>
    <w:rsid w:val="0008531C"/>
    <w:rsid w:val="00085513"/>
    <w:rsid w:val="0008557E"/>
    <w:rsid w:val="000855E2"/>
    <w:rsid w:val="00086213"/>
    <w:rsid w:val="000869DA"/>
    <w:rsid w:val="00086E06"/>
    <w:rsid w:val="000900C2"/>
    <w:rsid w:val="00090BD1"/>
    <w:rsid w:val="00091F48"/>
    <w:rsid w:val="000924A5"/>
    <w:rsid w:val="000924CE"/>
    <w:rsid w:val="000930EB"/>
    <w:rsid w:val="000934AA"/>
    <w:rsid w:val="00093525"/>
    <w:rsid w:val="00094504"/>
    <w:rsid w:val="0009516C"/>
    <w:rsid w:val="00095504"/>
    <w:rsid w:val="00095959"/>
    <w:rsid w:val="0009605E"/>
    <w:rsid w:val="00096105"/>
    <w:rsid w:val="00096496"/>
    <w:rsid w:val="000966E6"/>
    <w:rsid w:val="00096932"/>
    <w:rsid w:val="000A05BA"/>
    <w:rsid w:val="000A07DF"/>
    <w:rsid w:val="000A18BF"/>
    <w:rsid w:val="000A1A8D"/>
    <w:rsid w:val="000A1EEB"/>
    <w:rsid w:val="000A53E5"/>
    <w:rsid w:val="000A5B2A"/>
    <w:rsid w:val="000A6EAD"/>
    <w:rsid w:val="000A744E"/>
    <w:rsid w:val="000B0A7D"/>
    <w:rsid w:val="000B0DF1"/>
    <w:rsid w:val="000B1B64"/>
    <w:rsid w:val="000B2242"/>
    <w:rsid w:val="000B3D4F"/>
    <w:rsid w:val="000B3DBF"/>
    <w:rsid w:val="000B4229"/>
    <w:rsid w:val="000B43F7"/>
    <w:rsid w:val="000B489D"/>
    <w:rsid w:val="000B4C93"/>
    <w:rsid w:val="000B5155"/>
    <w:rsid w:val="000B566F"/>
    <w:rsid w:val="000B5AC7"/>
    <w:rsid w:val="000B6B2D"/>
    <w:rsid w:val="000B78A5"/>
    <w:rsid w:val="000B7EDD"/>
    <w:rsid w:val="000C0884"/>
    <w:rsid w:val="000C1BCD"/>
    <w:rsid w:val="000C1D93"/>
    <w:rsid w:val="000C282B"/>
    <w:rsid w:val="000C2DB1"/>
    <w:rsid w:val="000C37D0"/>
    <w:rsid w:val="000C453D"/>
    <w:rsid w:val="000C4F47"/>
    <w:rsid w:val="000C53BC"/>
    <w:rsid w:val="000C5723"/>
    <w:rsid w:val="000C5822"/>
    <w:rsid w:val="000C7F32"/>
    <w:rsid w:val="000D0452"/>
    <w:rsid w:val="000D18C2"/>
    <w:rsid w:val="000D205D"/>
    <w:rsid w:val="000D3A90"/>
    <w:rsid w:val="000D3A9F"/>
    <w:rsid w:val="000D4A97"/>
    <w:rsid w:val="000D5FA1"/>
    <w:rsid w:val="000D6AF0"/>
    <w:rsid w:val="000D6B00"/>
    <w:rsid w:val="000D6DA0"/>
    <w:rsid w:val="000D7B13"/>
    <w:rsid w:val="000D7E8D"/>
    <w:rsid w:val="000E119D"/>
    <w:rsid w:val="000E146B"/>
    <w:rsid w:val="000E2315"/>
    <w:rsid w:val="000E2560"/>
    <w:rsid w:val="000E28B0"/>
    <w:rsid w:val="000E3FB1"/>
    <w:rsid w:val="000E4F81"/>
    <w:rsid w:val="000E5A80"/>
    <w:rsid w:val="000E617C"/>
    <w:rsid w:val="000E69EB"/>
    <w:rsid w:val="000E71D9"/>
    <w:rsid w:val="000E792E"/>
    <w:rsid w:val="000F00B2"/>
    <w:rsid w:val="000F0B76"/>
    <w:rsid w:val="000F129C"/>
    <w:rsid w:val="000F168F"/>
    <w:rsid w:val="000F1A72"/>
    <w:rsid w:val="000F1BF2"/>
    <w:rsid w:val="000F2287"/>
    <w:rsid w:val="000F26AB"/>
    <w:rsid w:val="000F377A"/>
    <w:rsid w:val="000F3AA4"/>
    <w:rsid w:val="000F441A"/>
    <w:rsid w:val="000F5694"/>
    <w:rsid w:val="000F596F"/>
    <w:rsid w:val="000F5D70"/>
    <w:rsid w:val="000F62D6"/>
    <w:rsid w:val="000F688F"/>
    <w:rsid w:val="000F6B2C"/>
    <w:rsid w:val="000F6D9E"/>
    <w:rsid w:val="0010135C"/>
    <w:rsid w:val="00101694"/>
    <w:rsid w:val="0010229F"/>
    <w:rsid w:val="0010243D"/>
    <w:rsid w:val="00102A4C"/>
    <w:rsid w:val="001031A0"/>
    <w:rsid w:val="00103412"/>
    <w:rsid w:val="0010386B"/>
    <w:rsid w:val="00104D23"/>
    <w:rsid w:val="00110375"/>
    <w:rsid w:val="00110412"/>
    <w:rsid w:val="00110503"/>
    <w:rsid w:val="00110762"/>
    <w:rsid w:val="00110DBB"/>
    <w:rsid w:val="001113BC"/>
    <w:rsid w:val="00111B84"/>
    <w:rsid w:val="00112179"/>
    <w:rsid w:val="00113074"/>
    <w:rsid w:val="00114007"/>
    <w:rsid w:val="00114966"/>
    <w:rsid w:val="00114A96"/>
    <w:rsid w:val="0011654E"/>
    <w:rsid w:val="00116620"/>
    <w:rsid w:val="001167BA"/>
    <w:rsid w:val="00116F28"/>
    <w:rsid w:val="00121742"/>
    <w:rsid w:val="00121863"/>
    <w:rsid w:val="0012203F"/>
    <w:rsid w:val="001229FA"/>
    <w:rsid w:val="001241B7"/>
    <w:rsid w:val="00124B7A"/>
    <w:rsid w:val="00124D86"/>
    <w:rsid w:val="001254EA"/>
    <w:rsid w:val="001255E7"/>
    <w:rsid w:val="001258D3"/>
    <w:rsid w:val="0012719B"/>
    <w:rsid w:val="001279C0"/>
    <w:rsid w:val="00127BF0"/>
    <w:rsid w:val="00130B8C"/>
    <w:rsid w:val="00130EC3"/>
    <w:rsid w:val="00130F5B"/>
    <w:rsid w:val="0013189C"/>
    <w:rsid w:val="00131989"/>
    <w:rsid w:val="00132784"/>
    <w:rsid w:val="00132A7B"/>
    <w:rsid w:val="00132D39"/>
    <w:rsid w:val="001330B1"/>
    <w:rsid w:val="00133A6B"/>
    <w:rsid w:val="00133B68"/>
    <w:rsid w:val="00133CDF"/>
    <w:rsid w:val="00134818"/>
    <w:rsid w:val="00135AF8"/>
    <w:rsid w:val="00136057"/>
    <w:rsid w:val="00136DF1"/>
    <w:rsid w:val="00137300"/>
    <w:rsid w:val="00140B47"/>
    <w:rsid w:val="00142059"/>
    <w:rsid w:val="001422F3"/>
    <w:rsid w:val="00142A54"/>
    <w:rsid w:val="00142CB3"/>
    <w:rsid w:val="00143DC3"/>
    <w:rsid w:val="00144155"/>
    <w:rsid w:val="00145C8F"/>
    <w:rsid w:val="0014623A"/>
    <w:rsid w:val="001464C1"/>
    <w:rsid w:val="0014695B"/>
    <w:rsid w:val="001469A8"/>
    <w:rsid w:val="001470C4"/>
    <w:rsid w:val="001470D9"/>
    <w:rsid w:val="00147587"/>
    <w:rsid w:val="00147A4C"/>
    <w:rsid w:val="00147AC8"/>
    <w:rsid w:val="00147E9E"/>
    <w:rsid w:val="00150123"/>
    <w:rsid w:val="00150540"/>
    <w:rsid w:val="0015062A"/>
    <w:rsid w:val="00150A32"/>
    <w:rsid w:val="001515E2"/>
    <w:rsid w:val="0015173C"/>
    <w:rsid w:val="00151BEE"/>
    <w:rsid w:val="00152163"/>
    <w:rsid w:val="001523B0"/>
    <w:rsid w:val="00152433"/>
    <w:rsid w:val="00152A2C"/>
    <w:rsid w:val="00152E40"/>
    <w:rsid w:val="00153063"/>
    <w:rsid w:val="0015336C"/>
    <w:rsid w:val="001535A2"/>
    <w:rsid w:val="00153763"/>
    <w:rsid w:val="00153D22"/>
    <w:rsid w:val="00154103"/>
    <w:rsid w:val="001544A2"/>
    <w:rsid w:val="001547C5"/>
    <w:rsid w:val="00154EC0"/>
    <w:rsid w:val="00155970"/>
    <w:rsid w:val="00155FEE"/>
    <w:rsid w:val="001565D9"/>
    <w:rsid w:val="00156772"/>
    <w:rsid w:val="001567DE"/>
    <w:rsid w:val="001579F5"/>
    <w:rsid w:val="0016010F"/>
    <w:rsid w:val="00160539"/>
    <w:rsid w:val="00160600"/>
    <w:rsid w:val="00163A11"/>
    <w:rsid w:val="0016417E"/>
    <w:rsid w:val="0016458F"/>
    <w:rsid w:val="00164BA0"/>
    <w:rsid w:val="00165342"/>
    <w:rsid w:val="00165742"/>
    <w:rsid w:val="00165EC2"/>
    <w:rsid w:val="00166E37"/>
    <w:rsid w:val="00167B98"/>
    <w:rsid w:val="00170541"/>
    <w:rsid w:val="00170B91"/>
    <w:rsid w:val="00170C5C"/>
    <w:rsid w:val="0017107D"/>
    <w:rsid w:val="00172137"/>
    <w:rsid w:val="00174C9B"/>
    <w:rsid w:val="00174CBD"/>
    <w:rsid w:val="0017528A"/>
    <w:rsid w:val="00175A5E"/>
    <w:rsid w:val="0017671F"/>
    <w:rsid w:val="0017711B"/>
    <w:rsid w:val="00177448"/>
    <w:rsid w:val="00180775"/>
    <w:rsid w:val="001808B6"/>
    <w:rsid w:val="00181B87"/>
    <w:rsid w:val="00181FA8"/>
    <w:rsid w:val="001821AA"/>
    <w:rsid w:val="00182809"/>
    <w:rsid w:val="00183550"/>
    <w:rsid w:val="0018383A"/>
    <w:rsid w:val="00183B77"/>
    <w:rsid w:val="00183BA2"/>
    <w:rsid w:val="00184106"/>
    <w:rsid w:val="00184A30"/>
    <w:rsid w:val="0018552D"/>
    <w:rsid w:val="0018560F"/>
    <w:rsid w:val="00185960"/>
    <w:rsid w:val="00185E11"/>
    <w:rsid w:val="00186664"/>
    <w:rsid w:val="001875DC"/>
    <w:rsid w:val="00187AE8"/>
    <w:rsid w:val="00187B78"/>
    <w:rsid w:val="00187BBC"/>
    <w:rsid w:val="00191A6D"/>
    <w:rsid w:val="00191CFC"/>
    <w:rsid w:val="001922B9"/>
    <w:rsid w:val="001925C0"/>
    <w:rsid w:val="001925CE"/>
    <w:rsid w:val="00192CD5"/>
    <w:rsid w:val="00193C1A"/>
    <w:rsid w:val="00194200"/>
    <w:rsid w:val="00194633"/>
    <w:rsid w:val="001946F7"/>
    <w:rsid w:val="00196E2E"/>
    <w:rsid w:val="001976D4"/>
    <w:rsid w:val="00197B6D"/>
    <w:rsid w:val="001A04FF"/>
    <w:rsid w:val="001A06A9"/>
    <w:rsid w:val="001A0A45"/>
    <w:rsid w:val="001A0FA3"/>
    <w:rsid w:val="001A18D7"/>
    <w:rsid w:val="001A2A2A"/>
    <w:rsid w:val="001A4017"/>
    <w:rsid w:val="001A41F6"/>
    <w:rsid w:val="001A5042"/>
    <w:rsid w:val="001A60BF"/>
    <w:rsid w:val="001A6B01"/>
    <w:rsid w:val="001B0AEC"/>
    <w:rsid w:val="001B1A60"/>
    <w:rsid w:val="001B28ED"/>
    <w:rsid w:val="001B2977"/>
    <w:rsid w:val="001B2B0D"/>
    <w:rsid w:val="001B2BF7"/>
    <w:rsid w:val="001B3516"/>
    <w:rsid w:val="001B524A"/>
    <w:rsid w:val="001B6033"/>
    <w:rsid w:val="001B6F0F"/>
    <w:rsid w:val="001C2245"/>
    <w:rsid w:val="001C306C"/>
    <w:rsid w:val="001C3B50"/>
    <w:rsid w:val="001C498B"/>
    <w:rsid w:val="001C50AD"/>
    <w:rsid w:val="001C5502"/>
    <w:rsid w:val="001C5D37"/>
    <w:rsid w:val="001D02D8"/>
    <w:rsid w:val="001D0544"/>
    <w:rsid w:val="001D0F38"/>
    <w:rsid w:val="001D1FDB"/>
    <w:rsid w:val="001D25C8"/>
    <w:rsid w:val="001D3272"/>
    <w:rsid w:val="001D32B4"/>
    <w:rsid w:val="001D46E4"/>
    <w:rsid w:val="001D60ED"/>
    <w:rsid w:val="001D6607"/>
    <w:rsid w:val="001D6F8C"/>
    <w:rsid w:val="001D7D23"/>
    <w:rsid w:val="001E0D4F"/>
    <w:rsid w:val="001E1238"/>
    <w:rsid w:val="001E17A7"/>
    <w:rsid w:val="001E1935"/>
    <w:rsid w:val="001E1A4A"/>
    <w:rsid w:val="001E1C52"/>
    <w:rsid w:val="001E1CDD"/>
    <w:rsid w:val="001E2EB1"/>
    <w:rsid w:val="001E3CAF"/>
    <w:rsid w:val="001E42B9"/>
    <w:rsid w:val="001E4C41"/>
    <w:rsid w:val="001E4DCA"/>
    <w:rsid w:val="001E4F4D"/>
    <w:rsid w:val="001E56AC"/>
    <w:rsid w:val="001E6110"/>
    <w:rsid w:val="001E6119"/>
    <w:rsid w:val="001E672B"/>
    <w:rsid w:val="001E747D"/>
    <w:rsid w:val="001E7547"/>
    <w:rsid w:val="001E7BC1"/>
    <w:rsid w:val="001F0104"/>
    <w:rsid w:val="001F027F"/>
    <w:rsid w:val="001F0525"/>
    <w:rsid w:val="001F1813"/>
    <w:rsid w:val="001F1EC0"/>
    <w:rsid w:val="001F2A8C"/>
    <w:rsid w:val="001F4B27"/>
    <w:rsid w:val="001F50C4"/>
    <w:rsid w:val="001F5170"/>
    <w:rsid w:val="001F51BE"/>
    <w:rsid w:val="001F594D"/>
    <w:rsid w:val="001F5C3F"/>
    <w:rsid w:val="001F62CA"/>
    <w:rsid w:val="001F6C22"/>
    <w:rsid w:val="001F6D11"/>
    <w:rsid w:val="001F6DEC"/>
    <w:rsid w:val="001F75F1"/>
    <w:rsid w:val="001F7A14"/>
    <w:rsid w:val="00200520"/>
    <w:rsid w:val="002005AC"/>
    <w:rsid w:val="00200AA7"/>
    <w:rsid w:val="00200B1E"/>
    <w:rsid w:val="00200D2E"/>
    <w:rsid w:val="00200EB0"/>
    <w:rsid w:val="00201289"/>
    <w:rsid w:val="00201C91"/>
    <w:rsid w:val="00203DCE"/>
    <w:rsid w:val="002043FF"/>
    <w:rsid w:val="002048EC"/>
    <w:rsid w:val="00204B28"/>
    <w:rsid w:val="00204BE1"/>
    <w:rsid w:val="0020519E"/>
    <w:rsid w:val="0020667B"/>
    <w:rsid w:val="00206A9D"/>
    <w:rsid w:val="00206F10"/>
    <w:rsid w:val="00210E75"/>
    <w:rsid w:val="002124C8"/>
    <w:rsid w:val="00212C36"/>
    <w:rsid w:val="00212DFE"/>
    <w:rsid w:val="00213397"/>
    <w:rsid w:val="002136F3"/>
    <w:rsid w:val="002139F1"/>
    <w:rsid w:val="00213E4C"/>
    <w:rsid w:val="00214DB0"/>
    <w:rsid w:val="0021593B"/>
    <w:rsid w:val="00216038"/>
    <w:rsid w:val="002166D9"/>
    <w:rsid w:val="0021696E"/>
    <w:rsid w:val="0021744C"/>
    <w:rsid w:val="00217AC5"/>
    <w:rsid w:val="00220240"/>
    <w:rsid w:val="002206DA"/>
    <w:rsid w:val="00220E75"/>
    <w:rsid w:val="0022144B"/>
    <w:rsid w:val="00221607"/>
    <w:rsid w:val="00221D65"/>
    <w:rsid w:val="0022233A"/>
    <w:rsid w:val="002229BB"/>
    <w:rsid w:val="002244A5"/>
    <w:rsid w:val="00224B78"/>
    <w:rsid w:val="00226009"/>
    <w:rsid w:val="002268CA"/>
    <w:rsid w:val="002269C3"/>
    <w:rsid w:val="00226BBA"/>
    <w:rsid w:val="002272C7"/>
    <w:rsid w:val="00230E5A"/>
    <w:rsid w:val="0023121F"/>
    <w:rsid w:val="00231B77"/>
    <w:rsid w:val="00232EA5"/>
    <w:rsid w:val="002334B5"/>
    <w:rsid w:val="0023398A"/>
    <w:rsid w:val="00233D0B"/>
    <w:rsid w:val="00234106"/>
    <w:rsid w:val="00234170"/>
    <w:rsid w:val="00234AD9"/>
    <w:rsid w:val="00234C6D"/>
    <w:rsid w:val="00235901"/>
    <w:rsid w:val="0023655B"/>
    <w:rsid w:val="0023662A"/>
    <w:rsid w:val="00237661"/>
    <w:rsid w:val="00237B9A"/>
    <w:rsid w:val="00237F2D"/>
    <w:rsid w:val="002400D8"/>
    <w:rsid w:val="00240520"/>
    <w:rsid w:val="00241689"/>
    <w:rsid w:val="00241B76"/>
    <w:rsid w:val="00241CF9"/>
    <w:rsid w:val="0024325D"/>
    <w:rsid w:val="002432AF"/>
    <w:rsid w:val="00243926"/>
    <w:rsid w:val="00243CEE"/>
    <w:rsid w:val="00244943"/>
    <w:rsid w:val="00245E78"/>
    <w:rsid w:val="00246592"/>
    <w:rsid w:val="00246777"/>
    <w:rsid w:val="002473AF"/>
    <w:rsid w:val="0024756A"/>
    <w:rsid w:val="00247654"/>
    <w:rsid w:val="00247E00"/>
    <w:rsid w:val="002504FD"/>
    <w:rsid w:val="0025056B"/>
    <w:rsid w:val="00250F08"/>
    <w:rsid w:val="00250F68"/>
    <w:rsid w:val="002510D5"/>
    <w:rsid w:val="00251604"/>
    <w:rsid w:val="00251905"/>
    <w:rsid w:val="00252233"/>
    <w:rsid w:val="0025233A"/>
    <w:rsid w:val="00252858"/>
    <w:rsid w:val="00252FD2"/>
    <w:rsid w:val="002538A2"/>
    <w:rsid w:val="00254110"/>
    <w:rsid w:val="0025424F"/>
    <w:rsid w:val="002555D7"/>
    <w:rsid w:val="00256377"/>
    <w:rsid w:val="002576DD"/>
    <w:rsid w:val="00261081"/>
    <w:rsid w:val="00261EDB"/>
    <w:rsid w:val="0026208F"/>
    <w:rsid w:val="00262223"/>
    <w:rsid w:val="00262805"/>
    <w:rsid w:val="00262D89"/>
    <w:rsid w:val="00263AF2"/>
    <w:rsid w:val="00263B3B"/>
    <w:rsid w:val="00265962"/>
    <w:rsid w:val="00266546"/>
    <w:rsid w:val="00266808"/>
    <w:rsid w:val="00266830"/>
    <w:rsid w:val="00266B57"/>
    <w:rsid w:val="002675E5"/>
    <w:rsid w:val="0027067D"/>
    <w:rsid w:val="00271051"/>
    <w:rsid w:val="00271CC2"/>
    <w:rsid w:val="00272CE8"/>
    <w:rsid w:val="00273524"/>
    <w:rsid w:val="00273B29"/>
    <w:rsid w:val="00273B95"/>
    <w:rsid w:val="00274282"/>
    <w:rsid w:val="0027464D"/>
    <w:rsid w:val="00274C1C"/>
    <w:rsid w:val="00275217"/>
    <w:rsid w:val="0027569C"/>
    <w:rsid w:val="0027582A"/>
    <w:rsid w:val="00275A9A"/>
    <w:rsid w:val="00276294"/>
    <w:rsid w:val="00276A7F"/>
    <w:rsid w:val="002771FA"/>
    <w:rsid w:val="00277904"/>
    <w:rsid w:val="00277996"/>
    <w:rsid w:val="0028046C"/>
    <w:rsid w:val="00280973"/>
    <w:rsid w:val="00281202"/>
    <w:rsid w:val="00282D35"/>
    <w:rsid w:val="00283F6C"/>
    <w:rsid w:val="00283FED"/>
    <w:rsid w:val="00284C3B"/>
    <w:rsid w:val="00284C51"/>
    <w:rsid w:val="00284C53"/>
    <w:rsid w:val="00284F05"/>
    <w:rsid w:val="00287126"/>
    <w:rsid w:val="00291B3F"/>
    <w:rsid w:val="0029253F"/>
    <w:rsid w:val="00292768"/>
    <w:rsid w:val="00292C29"/>
    <w:rsid w:val="002934FD"/>
    <w:rsid w:val="00293904"/>
    <w:rsid w:val="00293CAD"/>
    <w:rsid w:val="00294285"/>
    <w:rsid w:val="002943C8"/>
    <w:rsid w:val="002947B7"/>
    <w:rsid w:val="00294D26"/>
    <w:rsid w:val="002955F6"/>
    <w:rsid w:val="00296994"/>
    <w:rsid w:val="002978BB"/>
    <w:rsid w:val="00297EF3"/>
    <w:rsid w:val="002A008C"/>
    <w:rsid w:val="002A1A0A"/>
    <w:rsid w:val="002A207B"/>
    <w:rsid w:val="002A270D"/>
    <w:rsid w:val="002A27A7"/>
    <w:rsid w:val="002A37E2"/>
    <w:rsid w:val="002A3DC7"/>
    <w:rsid w:val="002A4D31"/>
    <w:rsid w:val="002A5039"/>
    <w:rsid w:val="002A52CC"/>
    <w:rsid w:val="002A5AB0"/>
    <w:rsid w:val="002A5F9E"/>
    <w:rsid w:val="002A5FC0"/>
    <w:rsid w:val="002A687C"/>
    <w:rsid w:val="002A6FAA"/>
    <w:rsid w:val="002A7097"/>
    <w:rsid w:val="002A7480"/>
    <w:rsid w:val="002A77ED"/>
    <w:rsid w:val="002A7B24"/>
    <w:rsid w:val="002A7DA1"/>
    <w:rsid w:val="002B0477"/>
    <w:rsid w:val="002B07A6"/>
    <w:rsid w:val="002B0A9A"/>
    <w:rsid w:val="002B0E3D"/>
    <w:rsid w:val="002B0EE6"/>
    <w:rsid w:val="002B127A"/>
    <w:rsid w:val="002B1FC1"/>
    <w:rsid w:val="002B2189"/>
    <w:rsid w:val="002B2C9F"/>
    <w:rsid w:val="002B38A6"/>
    <w:rsid w:val="002B39CB"/>
    <w:rsid w:val="002B42C1"/>
    <w:rsid w:val="002B4C04"/>
    <w:rsid w:val="002B4DB1"/>
    <w:rsid w:val="002B4E11"/>
    <w:rsid w:val="002B68E4"/>
    <w:rsid w:val="002C1487"/>
    <w:rsid w:val="002C1601"/>
    <w:rsid w:val="002C1BF2"/>
    <w:rsid w:val="002C1E96"/>
    <w:rsid w:val="002C2577"/>
    <w:rsid w:val="002C3054"/>
    <w:rsid w:val="002C34F1"/>
    <w:rsid w:val="002C35E0"/>
    <w:rsid w:val="002C55AE"/>
    <w:rsid w:val="002C5A01"/>
    <w:rsid w:val="002C62A9"/>
    <w:rsid w:val="002C6E8E"/>
    <w:rsid w:val="002C6F05"/>
    <w:rsid w:val="002C7351"/>
    <w:rsid w:val="002C73FC"/>
    <w:rsid w:val="002D03F9"/>
    <w:rsid w:val="002D0AAB"/>
    <w:rsid w:val="002D0E73"/>
    <w:rsid w:val="002D1481"/>
    <w:rsid w:val="002D1DC1"/>
    <w:rsid w:val="002D244B"/>
    <w:rsid w:val="002D2F1D"/>
    <w:rsid w:val="002D308D"/>
    <w:rsid w:val="002D31CB"/>
    <w:rsid w:val="002D370F"/>
    <w:rsid w:val="002D41FE"/>
    <w:rsid w:val="002D4BB4"/>
    <w:rsid w:val="002D4DDC"/>
    <w:rsid w:val="002D52AA"/>
    <w:rsid w:val="002D5480"/>
    <w:rsid w:val="002D67EF"/>
    <w:rsid w:val="002D68E7"/>
    <w:rsid w:val="002D7E83"/>
    <w:rsid w:val="002E15E9"/>
    <w:rsid w:val="002E1689"/>
    <w:rsid w:val="002E16A4"/>
    <w:rsid w:val="002E1F99"/>
    <w:rsid w:val="002E272F"/>
    <w:rsid w:val="002E3211"/>
    <w:rsid w:val="002E36DD"/>
    <w:rsid w:val="002E3AC1"/>
    <w:rsid w:val="002E453F"/>
    <w:rsid w:val="002E4581"/>
    <w:rsid w:val="002E4A21"/>
    <w:rsid w:val="002E4F7B"/>
    <w:rsid w:val="002E4FAF"/>
    <w:rsid w:val="002E632E"/>
    <w:rsid w:val="002E6D66"/>
    <w:rsid w:val="002E7D8C"/>
    <w:rsid w:val="002F0980"/>
    <w:rsid w:val="002F0F68"/>
    <w:rsid w:val="002F10F8"/>
    <w:rsid w:val="002F16DA"/>
    <w:rsid w:val="002F2D45"/>
    <w:rsid w:val="002F45E7"/>
    <w:rsid w:val="002F4EF4"/>
    <w:rsid w:val="002F5335"/>
    <w:rsid w:val="002F62E9"/>
    <w:rsid w:val="002F6D43"/>
    <w:rsid w:val="002F6DBC"/>
    <w:rsid w:val="002F6EB6"/>
    <w:rsid w:val="002F7152"/>
    <w:rsid w:val="002F75A7"/>
    <w:rsid w:val="002F7EBE"/>
    <w:rsid w:val="00300099"/>
    <w:rsid w:val="00301EBB"/>
    <w:rsid w:val="00302524"/>
    <w:rsid w:val="00302B67"/>
    <w:rsid w:val="0030335F"/>
    <w:rsid w:val="003034B7"/>
    <w:rsid w:val="00305296"/>
    <w:rsid w:val="0030532E"/>
    <w:rsid w:val="00305CFF"/>
    <w:rsid w:val="00306EEC"/>
    <w:rsid w:val="00306FBB"/>
    <w:rsid w:val="00310823"/>
    <w:rsid w:val="00310B96"/>
    <w:rsid w:val="00310C01"/>
    <w:rsid w:val="00311535"/>
    <w:rsid w:val="003115AD"/>
    <w:rsid w:val="00311857"/>
    <w:rsid w:val="0031196D"/>
    <w:rsid w:val="00311A17"/>
    <w:rsid w:val="00311AD2"/>
    <w:rsid w:val="003120C2"/>
    <w:rsid w:val="00312497"/>
    <w:rsid w:val="00312CB3"/>
    <w:rsid w:val="0031328A"/>
    <w:rsid w:val="003132F8"/>
    <w:rsid w:val="00313B59"/>
    <w:rsid w:val="003143C7"/>
    <w:rsid w:val="00314494"/>
    <w:rsid w:val="003154AE"/>
    <w:rsid w:val="0031593B"/>
    <w:rsid w:val="00315AD7"/>
    <w:rsid w:val="00315AFA"/>
    <w:rsid w:val="00315CBA"/>
    <w:rsid w:val="0031650B"/>
    <w:rsid w:val="00316AC7"/>
    <w:rsid w:val="00320D05"/>
    <w:rsid w:val="00320E76"/>
    <w:rsid w:val="0032109D"/>
    <w:rsid w:val="003210E0"/>
    <w:rsid w:val="003221FA"/>
    <w:rsid w:val="003222BA"/>
    <w:rsid w:val="003228C5"/>
    <w:rsid w:val="00322D51"/>
    <w:rsid w:val="003235A9"/>
    <w:rsid w:val="00324644"/>
    <w:rsid w:val="003246CA"/>
    <w:rsid w:val="00324B3F"/>
    <w:rsid w:val="00324DCB"/>
    <w:rsid w:val="0032566B"/>
    <w:rsid w:val="00326BB3"/>
    <w:rsid w:val="00326DD4"/>
    <w:rsid w:val="003271BD"/>
    <w:rsid w:val="00327759"/>
    <w:rsid w:val="00330745"/>
    <w:rsid w:val="00330C18"/>
    <w:rsid w:val="00330DF4"/>
    <w:rsid w:val="003311E9"/>
    <w:rsid w:val="00331DF5"/>
    <w:rsid w:val="00331EE4"/>
    <w:rsid w:val="0033236F"/>
    <w:rsid w:val="003323EA"/>
    <w:rsid w:val="0033276C"/>
    <w:rsid w:val="0033320D"/>
    <w:rsid w:val="003334FC"/>
    <w:rsid w:val="003350F5"/>
    <w:rsid w:val="00336646"/>
    <w:rsid w:val="00336B52"/>
    <w:rsid w:val="00337C58"/>
    <w:rsid w:val="00337DD9"/>
    <w:rsid w:val="00340C76"/>
    <w:rsid w:val="003421BD"/>
    <w:rsid w:val="00343402"/>
    <w:rsid w:val="00343464"/>
    <w:rsid w:val="0034387E"/>
    <w:rsid w:val="00343EBF"/>
    <w:rsid w:val="0034429D"/>
    <w:rsid w:val="00344B69"/>
    <w:rsid w:val="00344C37"/>
    <w:rsid w:val="003458C0"/>
    <w:rsid w:val="003460D2"/>
    <w:rsid w:val="003469A7"/>
    <w:rsid w:val="00350714"/>
    <w:rsid w:val="00351792"/>
    <w:rsid w:val="00351807"/>
    <w:rsid w:val="003522D8"/>
    <w:rsid w:val="00352EDF"/>
    <w:rsid w:val="0035308E"/>
    <w:rsid w:val="003530EC"/>
    <w:rsid w:val="003532E9"/>
    <w:rsid w:val="0035336B"/>
    <w:rsid w:val="00353576"/>
    <w:rsid w:val="00353D3D"/>
    <w:rsid w:val="0035415E"/>
    <w:rsid w:val="00354454"/>
    <w:rsid w:val="00354E64"/>
    <w:rsid w:val="0035584A"/>
    <w:rsid w:val="00355BBC"/>
    <w:rsid w:val="00357E3A"/>
    <w:rsid w:val="00360098"/>
    <w:rsid w:val="00361AA9"/>
    <w:rsid w:val="00361B6E"/>
    <w:rsid w:val="003628FB"/>
    <w:rsid w:val="00362FF8"/>
    <w:rsid w:val="00363858"/>
    <w:rsid w:val="00363B8C"/>
    <w:rsid w:val="00364148"/>
    <w:rsid w:val="00364B4C"/>
    <w:rsid w:val="00364B88"/>
    <w:rsid w:val="00365173"/>
    <w:rsid w:val="00366FBB"/>
    <w:rsid w:val="00371091"/>
    <w:rsid w:val="0037177C"/>
    <w:rsid w:val="00372694"/>
    <w:rsid w:val="003736D4"/>
    <w:rsid w:val="003745EC"/>
    <w:rsid w:val="00375E8D"/>
    <w:rsid w:val="00377387"/>
    <w:rsid w:val="0038061D"/>
    <w:rsid w:val="00380992"/>
    <w:rsid w:val="00380A56"/>
    <w:rsid w:val="00380C44"/>
    <w:rsid w:val="00380D60"/>
    <w:rsid w:val="00380F7D"/>
    <w:rsid w:val="00381DFB"/>
    <w:rsid w:val="00381E9D"/>
    <w:rsid w:val="00381F9F"/>
    <w:rsid w:val="003836A5"/>
    <w:rsid w:val="003847DC"/>
    <w:rsid w:val="00384AE9"/>
    <w:rsid w:val="00384CA8"/>
    <w:rsid w:val="003852B3"/>
    <w:rsid w:val="00385347"/>
    <w:rsid w:val="00385FCC"/>
    <w:rsid w:val="003862B5"/>
    <w:rsid w:val="0038767F"/>
    <w:rsid w:val="0039119D"/>
    <w:rsid w:val="00392311"/>
    <w:rsid w:val="00392B0E"/>
    <w:rsid w:val="00393956"/>
    <w:rsid w:val="0039412A"/>
    <w:rsid w:val="003942B6"/>
    <w:rsid w:val="00395617"/>
    <w:rsid w:val="0039643C"/>
    <w:rsid w:val="003974C1"/>
    <w:rsid w:val="003A08D5"/>
    <w:rsid w:val="003A0D53"/>
    <w:rsid w:val="003A0F48"/>
    <w:rsid w:val="003A1C58"/>
    <w:rsid w:val="003A1FF5"/>
    <w:rsid w:val="003A20A6"/>
    <w:rsid w:val="003A3591"/>
    <w:rsid w:val="003A386F"/>
    <w:rsid w:val="003A4137"/>
    <w:rsid w:val="003A55DD"/>
    <w:rsid w:val="003A55E6"/>
    <w:rsid w:val="003A62D9"/>
    <w:rsid w:val="003A6BCA"/>
    <w:rsid w:val="003A7B72"/>
    <w:rsid w:val="003A7B73"/>
    <w:rsid w:val="003B0A86"/>
    <w:rsid w:val="003B0C32"/>
    <w:rsid w:val="003B2B08"/>
    <w:rsid w:val="003B2D92"/>
    <w:rsid w:val="003B31E6"/>
    <w:rsid w:val="003B3635"/>
    <w:rsid w:val="003B39E0"/>
    <w:rsid w:val="003B402A"/>
    <w:rsid w:val="003B518D"/>
    <w:rsid w:val="003B5277"/>
    <w:rsid w:val="003B52B7"/>
    <w:rsid w:val="003B5869"/>
    <w:rsid w:val="003B68C4"/>
    <w:rsid w:val="003B770A"/>
    <w:rsid w:val="003C0A4A"/>
    <w:rsid w:val="003C111C"/>
    <w:rsid w:val="003C14D1"/>
    <w:rsid w:val="003C16F5"/>
    <w:rsid w:val="003C1736"/>
    <w:rsid w:val="003C2348"/>
    <w:rsid w:val="003C2F0A"/>
    <w:rsid w:val="003C34A4"/>
    <w:rsid w:val="003C36D9"/>
    <w:rsid w:val="003C511D"/>
    <w:rsid w:val="003C55AC"/>
    <w:rsid w:val="003C59BF"/>
    <w:rsid w:val="003C5CF2"/>
    <w:rsid w:val="003C6A58"/>
    <w:rsid w:val="003C7421"/>
    <w:rsid w:val="003D08DF"/>
    <w:rsid w:val="003D0C4D"/>
    <w:rsid w:val="003D149D"/>
    <w:rsid w:val="003D172A"/>
    <w:rsid w:val="003D24FF"/>
    <w:rsid w:val="003D38AC"/>
    <w:rsid w:val="003D3B81"/>
    <w:rsid w:val="003D45D7"/>
    <w:rsid w:val="003D5886"/>
    <w:rsid w:val="003D604C"/>
    <w:rsid w:val="003D6758"/>
    <w:rsid w:val="003D685B"/>
    <w:rsid w:val="003D69E6"/>
    <w:rsid w:val="003D6E0A"/>
    <w:rsid w:val="003D7383"/>
    <w:rsid w:val="003E1A85"/>
    <w:rsid w:val="003E1F77"/>
    <w:rsid w:val="003E262A"/>
    <w:rsid w:val="003E3765"/>
    <w:rsid w:val="003E39F8"/>
    <w:rsid w:val="003E3B62"/>
    <w:rsid w:val="003E60F3"/>
    <w:rsid w:val="003E6D5A"/>
    <w:rsid w:val="003E77F5"/>
    <w:rsid w:val="003E7861"/>
    <w:rsid w:val="003F00E6"/>
    <w:rsid w:val="003F02C5"/>
    <w:rsid w:val="003F037E"/>
    <w:rsid w:val="003F0BA5"/>
    <w:rsid w:val="003F0FC5"/>
    <w:rsid w:val="003F1FBF"/>
    <w:rsid w:val="003F2772"/>
    <w:rsid w:val="003F343E"/>
    <w:rsid w:val="003F34FC"/>
    <w:rsid w:val="003F46DD"/>
    <w:rsid w:val="003F4B45"/>
    <w:rsid w:val="003F5EAF"/>
    <w:rsid w:val="003F629D"/>
    <w:rsid w:val="003F720B"/>
    <w:rsid w:val="003F75F6"/>
    <w:rsid w:val="003F7FDA"/>
    <w:rsid w:val="004003D8"/>
    <w:rsid w:val="00400B3E"/>
    <w:rsid w:val="0040132F"/>
    <w:rsid w:val="00402FDF"/>
    <w:rsid w:val="00404747"/>
    <w:rsid w:val="004047C9"/>
    <w:rsid w:val="00404955"/>
    <w:rsid w:val="00404B1A"/>
    <w:rsid w:val="00405F6D"/>
    <w:rsid w:val="00406133"/>
    <w:rsid w:val="00406917"/>
    <w:rsid w:val="00406CC5"/>
    <w:rsid w:val="00406E8A"/>
    <w:rsid w:val="004075BD"/>
    <w:rsid w:val="004075E6"/>
    <w:rsid w:val="00407B53"/>
    <w:rsid w:val="00410249"/>
    <w:rsid w:val="0041074D"/>
    <w:rsid w:val="00410995"/>
    <w:rsid w:val="00411309"/>
    <w:rsid w:val="0041206C"/>
    <w:rsid w:val="0041280A"/>
    <w:rsid w:val="00413B76"/>
    <w:rsid w:val="00414778"/>
    <w:rsid w:val="0041511E"/>
    <w:rsid w:val="00415EC3"/>
    <w:rsid w:val="004161B9"/>
    <w:rsid w:val="0041714B"/>
    <w:rsid w:val="00417217"/>
    <w:rsid w:val="004173AB"/>
    <w:rsid w:val="004175CA"/>
    <w:rsid w:val="00417B7C"/>
    <w:rsid w:val="0042096C"/>
    <w:rsid w:val="00421878"/>
    <w:rsid w:val="004221FA"/>
    <w:rsid w:val="00423A69"/>
    <w:rsid w:val="0042493F"/>
    <w:rsid w:val="00424A87"/>
    <w:rsid w:val="0042630C"/>
    <w:rsid w:val="00427A27"/>
    <w:rsid w:val="00427EE2"/>
    <w:rsid w:val="00427EE9"/>
    <w:rsid w:val="00427F3B"/>
    <w:rsid w:val="00430098"/>
    <w:rsid w:val="004321FA"/>
    <w:rsid w:val="0043261F"/>
    <w:rsid w:val="00432DAB"/>
    <w:rsid w:val="00433657"/>
    <w:rsid w:val="00433878"/>
    <w:rsid w:val="00433DD9"/>
    <w:rsid w:val="00433F54"/>
    <w:rsid w:val="00434816"/>
    <w:rsid w:val="00434D82"/>
    <w:rsid w:val="00435C68"/>
    <w:rsid w:val="00436362"/>
    <w:rsid w:val="00440889"/>
    <w:rsid w:val="00441202"/>
    <w:rsid w:val="00443E4B"/>
    <w:rsid w:val="00443EEB"/>
    <w:rsid w:val="004455A9"/>
    <w:rsid w:val="00446292"/>
    <w:rsid w:val="004477AC"/>
    <w:rsid w:val="00450194"/>
    <w:rsid w:val="00450450"/>
    <w:rsid w:val="0045049A"/>
    <w:rsid w:val="0045144D"/>
    <w:rsid w:val="00451B17"/>
    <w:rsid w:val="00452625"/>
    <w:rsid w:val="004528C0"/>
    <w:rsid w:val="0045297C"/>
    <w:rsid w:val="00452BD3"/>
    <w:rsid w:val="00453C61"/>
    <w:rsid w:val="00455173"/>
    <w:rsid w:val="004553D7"/>
    <w:rsid w:val="00455851"/>
    <w:rsid w:val="004560DA"/>
    <w:rsid w:val="00456540"/>
    <w:rsid w:val="00456806"/>
    <w:rsid w:val="004572B5"/>
    <w:rsid w:val="004573B7"/>
    <w:rsid w:val="004577B3"/>
    <w:rsid w:val="00457B48"/>
    <w:rsid w:val="004602B4"/>
    <w:rsid w:val="0046153B"/>
    <w:rsid w:val="00461E8C"/>
    <w:rsid w:val="00463382"/>
    <w:rsid w:val="00463779"/>
    <w:rsid w:val="00463792"/>
    <w:rsid w:val="004649F8"/>
    <w:rsid w:val="00465898"/>
    <w:rsid w:val="00467B26"/>
    <w:rsid w:val="00470558"/>
    <w:rsid w:val="00470C21"/>
    <w:rsid w:val="00471A0F"/>
    <w:rsid w:val="00471A2F"/>
    <w:rsid w:val="004726E6"/>
    <w:rsid w:val="00473743"/>
    <w:rsid w:val="00473F6C"/>
    <w:rsid w:val="00474071"/>
    <w:rsid w:val="004747B2"/>
    <w:rsid w:val="00475781"/>
    <w:rsid w:val="0047600F"/>
    <w:rsid w:val="004762C3"/>
    <w:rsid w:val="00477173"/>
    <w:rsid w:val="00477A0E"/>
    <w:rsid w:val="00480692"/>
    <w:rsid w:val="0048138F"/>
    <w:rsid w:val="00481472"/>
    <w:rsid w:val="00481944"/>
    <w:rsid w:val="00482488"/>
    <w:rsid w:val="004828D3"/>
    <w:rsid w:val="00482CE7"/>
    <w:rsid w:val="00483294"/>
    <w:rsid w:val="004832BA"/>
    <w:rsid w:val="004836FB"/>
    <w:rsid w:val="004839C8"/>
    <w:rsid w:val="00483CC0"/>
    <w:rsid w:val="00484AE4"/>
    <w:rsid w:val="00484BE2"/>
    <w:rsid w:val="00484F5C"/>
    <w:rsid w:val="00485478"/>
    <w:rsid w:val="00485D16"/>
    <w:rsid w:val="00486F18"/>
    <w:rsid w:val="0048744A"/>
    <w:rsid w:val="00487B44"/>
    <w:rsid w:val="0049110B"/>
    <w:rsid w:val="00491A36"/>
    <w:rsid w:val="00491BB9"/>
    <w:rsid w:val="00492DF2"/>
    <w:rsid w:val="00493053"/>
    <w:rsid w:val="004931A0"/>
    <w:rsid w:val="004934B7"/>
    <w:rsid w:val="004946FD"/>
    <w:rsid w:val="004961A5"/>
    <w:rsid w:val="004964D7"/>
    <w:rsid w:val="004A126E"/>
    <w:rsid w:val="004A1F43"/>
    <w:rsid w:val="004A2911"/>
    <w:rsid w:val="004A39E6"/>
    <w:rsid w:val="004A3E00"/>
    <w:rsid w:val="004A5478"/>
    <w:rsid w:val="004A5BA6"/>
    <w:rsid w:val="004A5E9E"/>
    <w:rsid w:val="004A5FC3"/>
    <w:rsid w:val="004A6042"/>
    <w:rsid w:val="004A6411"/>
    <w:rsid w:val="004A64D8"/>
    <w:rsid w:val="004A6526"/>
    <w:rsid w:val="004A66E7"/>
    <w:rsid w:val="004A7441"/>
    <w:rsid w:val="004A7C6B"/>
    <w:rsid w:val="004B1117"/>
    <w:rsid w:val="004B13AA"/>
    <w:rsid w:val="004B14E4"/>
    <w:rsid w:val="004B1B21"/>
    <w:rsid w:val="004B29DD"/>
    <w:rsid w:val="004B3118"/>
    <w:rsid w:val="004B3C9A"/>
    <w:rsid w:val="004B4779"/>
    <w:rsid w:val="004B4DB7"/>
    <w:rsid w:val="004B4F3F"/>
    <w:rsid w:val="004B5926"/>
    <w:rsid w:val="004B62CC"/>
    <w:rsid w:val="004B62DC"/>
    <w:rsid w:val="004B67B4"/>
    <w:rsid w:val="004B71E9"/>
    <w:rsid w:val="004B72D5"/>
    <w:rsid w:val="004C14CC"/>
    <w:rsid w:val="004C172F"/>
    <w:rsid w:val="004C1B5B"/>
    <w:rsid w:val="004C1F03"/>
    <w:rsid w:val="004C5BA5"/>
    <w:rsid w:val="004C5F1C"/>
    <w:rsid w:val="004C6FDE"/>
    <w:rsid w:val="004C7276"/>
    <w:rsid w:val="004C74A5"/>
    <w:rsid w:val="004D1236"/>
    <w:rsid w:val="004D148B"/>
    <w:rsid w:val="004D1776"/>
    <w:rsid w:val="004D2008"/>
    <w:rsid w:val="004D20A6"/>
    <w:rsid w:val="004D22C1"/>
    <w:rsid w:val="004D2873"/>
    <w:rsid w:val="004D2A69"/>
    <w:rsid w:val="004D2CEC"/>
    <w:rsid w:val="004D35A2"/>
    <w:rsid w:val="004D37E1"/>
    <w:rsid w:val="004D4633"/>
    <w:rsid w:val="004D4B92"/>
    <w:rsid w:val="004D4FC7"/>
    <w:rsid w:val="004D5766"/>
    <w:rsid w:val="004D63D2"/>
    <w:rsid w:val="004E0078"/>
    <w:rsid w:val="004E061E"/>
    <w:rsid w:val="004E0C49"/>
    <w:rsid w:val="004E0EDE"/>
    <w:rsid w:val="004E1021"/>
    <w:rsid w:val="004E1763"/>
    <w:rsid w:val="004E1EF5"/>
    <w:rsid w:val="004E29D0"/>
    <w:rsid w:val="004E407A"/>
    <w:rsid w:val="004E42A6"/>
    <w:rsid w:val="004E451E"/>
    <w:rsid w:val="004E493B"/>
    <w:rsid w:val="004E5017"/>
    <w:rsid w:val="004E54C7"/>
    <w:rsid w:val="004E5D64"/>
    <w:rsid w:val="004E6265"/>
    <w:rsid w:val="004E69C6"/>
    <w:rsid w:val="004E7179"/>
    <w:rsid w:val="004E7290"/>
    <w:rsid w:val="004E7337"/>
    <w:rsid w:val="004F0253"/>
    <w:rsid w:val="004F0674"/>
    <w:rsid w:val="004F07CE"/>
    <w:rsid w:val="004F0E18"/>
    <w:rsid w:val="004F0EC0"/>
    <w:rsid w:val="004F21CE"/>
    <w:rsid w:val="004F3576"/>
    <w:rsid w:val="004F40C1"/>
    <w:rsid w:val="004F4595"/>
    <w:rsid w:val="004F5094"/>
    <w:rsid w:val="004F55D4"/>
    <w:rsid w:val="004F60E4"/>
    <w:rsid w:val="004F630C"/>
    <w:rsid w:val="004F74AA"/>
    <w:rsid w:val="004F7936"/>
    <w:rsid w:val="0050038A"/>
    <w:rsid w:val="005016C4"/>
    <w:rsid w:val="005019B1"/>
    <w:rsid w:val="00501D5D"/>
    <w:rsid w:val="0050231B"/>
    <w:rsid w:val="00502877"/>
    <w:rsid w:val="00503D57"/>
    <w:rsid w:val="00506001"/>
    <w:rsid w:val="005069C5"/>
    <w:rsid w:val="00506E4F"/>
    <w:rsid w:val="005070A3"/>
    <w:rsid w:val="005075CF"/>
    <w:rsid w:val="005107EA"/>
    <w:rsid w:val="0051170F"/>
    <w:rsid w:val="00511EF9"/>
    <w:rsid w:val="0051224C"/>
    <w:rsid w:val="00512BE4"/>
    <w:rsid w:val="00514CF0"/>
    <w:rsid w:val="00515868"/>
    <w:rsid w:val="00515E11"/>
    <w:rsid w:val="00515E8C"/>
    <w:rsid w:val="005174DA"/>
    <w:rsid w:val="00520D1F"/>
    <w:rsid w:val="0052173F"/>
    <w:rsid w:val="005223DA"/>
    <w:rsid w:val="0052299C"/>
    <w:rsid w:val="00523AB7"/>
    <w:rsid w:val="0052416C"/>
    <w:rsid w:val="00524CA8"/>
    <w:rsid w:val="005252A1"/>
    <w:rsid w:val="00525489"/>
    <w:rsid w:val="00525A19"/>
    <w:rsid w:val="00525B15"/>
    <w:rsid w:val="0052648F"/>
    <w:rsid w:val="00526681"/>
    <w:rsid w:val="00526A69"/>
    <w:rsid w:val="00527BAA"/>
    <w:rsid w:val="00527D22"/>
    <w:rsid w:val="00530617"/>
    <w:rsid w:val="00531AAC"/>
    <w:rsid w:val="00531F30"/>
    <w:rsid w:val="00532C9D"/>
    <w:rsid w:val="00533FFA"/>
    <w:rsid w:val="0053407B"/>
    <w:rsid w:val="00534A1E"/>
    <w:rsid w:val="005350DA"/>
    <w:rsid w:val="00535E8B"/>
    <w:rsid w:val="005367E7"/>
    <w:rsid w:val="00537C4E"/>
    <w:rsid w:val="00537CA8"/>
    <w:rsid w:val="00540D0A"/>
    <w:rsid w:val="005414CF"/>
    <w:rsid w:val="005436D4"/>
    <w:rsid w:val="00543B60"/>
    <w:rsid w:val="00543D5C"/>
    <w:rsid w:val="00544567"/>
    <w:rsid w:val="00545118"/>
    <w:rsid w:val="00545799"/>
    <w:rsid w:val="00545EB4"/>
    <w:rsid w:val="005462F7"/>
    <w:rsid w:val="00546AC4"/>
    <w:rsid w:val="00546E9D"/>
    <w:rsid w:val="00547509"/>
    <w:rsid w:val="00547A89"/>
    <w:rsid w:val="00547BB4"/>
    <w:rsid w:val="00550815"/>
    <w:rsid w:val="00550881"/>
    <w:rsid w:val="00550CFE"/>
    <w:rsid w:val="0055131E"/>
    <w:rsid w:val="005518C1"/>
    <w:rsid w:val="00552335"/>
    <w:rsid w:val="005526F0"/>
    <w:rsid w:val="00552988"/>
    <w:rsid w:val="00553065"/>
    <w:rsid w:val="00553DB0"/>
    <w:rsid w:val="00554B89"/>
    <w:rsid w:val="00554D86"/>
    <w:rsid w:val="0055547E"/>
    <w:rsid w:val="00555D8A"/>
    <w:rsid w:val="00557419"/>
    <w:rsid w:val="00560B96"/>
    <w:rsid w:val="00561229"/>
    <w:rsid w:val="005647FD"/>
    <w:rsid w:val="00564865"/>
    <w:rsid w:val="005658B2"/>
    <w:rsid w:val="0056598B"/>
    <w:rsid w:val="005665E5"/>
    <w:rsid w:val="00566E1A"/>
    <w:rsid w:val="005670F5"/>
    <w:rsid w:val="00567442"/>
    <w:rsid w:val="005679EC"/>
    <w:rsid w:val="0057052A"/>
    <w:rsid w:val="00570570"/>
    <w:rsid w:val="00570980"/>
    <w:rsid w:val="00570F70"/>
    <w:rsid w:val="00571063"/>
    <w:rsid w:val="00571A3F"/>
    <w:rsid w:val="00572101"/>
    <w:rsid w:val="00573286"/>
    <w:rsid w:val="00573E10"/>
    <w:rsid w:val="0057444B"/>
    <w:rsid w:val="005745B5"/>
    <w:rsid w:val="0057657C"/>
    <w:rsid w:val="00577B48"/>
    <w:rsid w:val="00577CC1"/>
    <w:rsid w:val="005806E2"/>
    <w:rsid w:val="005835C5"/>
    <w:rsid w:val="0058420A"/>
    <w:rsid w:val="00585429"/>
    <w:rsid w:val="0058563C"/>
    <w:rsid w:val="00585F4A"/>
    <w:rsid w:val="005864E5"/>
    <w:rsid w:val="0058698B"/>
    <w:rsid w:val="00586B17"/>
    <w:rsid w:val="00586C4B"/>
    <w:rsid w:val="00587428"/>
    <w:rsid w:val="005877F9"/>
    <w:rsid w:val="00587E45"/>
    <w:rsid w:val="0059030B"/>
    <w:rsid w:val="0059068D"/>
    <w:rsid w:val="0059091C"/>
    <w:rsid w:val="00592CE6"/>
    <w:rsid w:val="00592E4F"/>
    <w:rsid w:val="00593C27"/>
    <w:rsid w:val="00593CD7"/>
    <w:rsid w:val="00595464"/>
    <w:rsid w:val="005962F7"/>
    <w:rsid w:val="00596661"/>
    <w:rsid w:val="00596786"/>
    <w:rsid w:val="005A04EC"/>
    <w:rsid w:val="005A0A42"/>
    <w:rsid w:val="005A0E9B"/>
    <w:rsid w:val="005A1056"/>
    <w:rsid w:val="005A1164"/>
    <w:rsid w:val="005A17FD"/>
    <w:rsid w:val="005A1DE1"/>
    <w:rsid w:val="005A2200"/>
    <w:rsid w:val="005A28CB"/>
    <w:rsid w:val="005A2E26"/>
    <w:rsid w:val="005A38DB"/>
    <w:rsid w:val="005A565C"/>
    <w:rsid w:val="005A5DF8"/>
    <w:rsid w:val="005A5F29"/>
    <w:rsid w:val="005A6138"/>
    <w:rsid w:val="005A62B3"/>
    <w:rsid w:val="005A6510"/>
    <w:rsid w:val="005A6F59"/>
    <w:rsid w:val="005A7DA1"/>
    <w:rsid w:val="005A7F5F"/>
    <w:rsid w:val="005B0707"/>
    <w:rsid w:val="005B0FE3"/>
    <w:rsid w:val="005B164F"/>
    <w:rsid w:val="005B254E"/>
    <w:rsid w:val="005B294C"/>
    <w:rsid w:val="005B3078"/>
    <w:rsid w:val="005B4018"/>
    <w:rsid w:val="005B41F8"/>
    <w:rsid w:val="005B47F7"/>
    <w:rsid w:val="005B5416"/>
    <w:rsid w:val="005B553D"/>
    <w:rsid w:val="005B5FE6"/>
    <w:rsid w:val="005B6441"/>
    <w:rsid w:val="005B64EF"/>
    <w:rsid w:val="005B6EDD"/>
    <w:rsid w:val="005B7856"/>
    <w:rsid w:val="005B7C37"/>
    <w:rsid w:val="005C0AB9"/>
    <w:rsid w:val="005C1012"/>
    <w:rsid w:val="005C1B1A"/>
    <w:rsid w:val="005C2DF0"/>
    <w:rsid w:val="005C3B17"/>
    <w:rsid w:val="005C409B"/>
    <w:rsid w:val="005C45CC"/>
    <w:rsid w:val="005C5CC9"/>
    <w:rsid w:val="005C5E42"/>
    <w:rsid w:val="005C5F8F"/>
    <w:rsid w:val="005C6CC7"/>
    <w:rsid w:val="005C7170"/>
    <w:rsid w:val="005C7F67"/>
    <w:rsid w:val="005D0663"/>
    <w:rsid w:val="005D068A"/>
    <w:rsid w:val="005D081B"/>
    <w:rsid w:val="005D0F86"/>
    <w:rsid w:val="005D107A"/>
    <w:rsid w:val="005D1FDA"/>
    <w:rsid w:val="005D2A33"/>
    <w:rsid w:val="005D2A6F"/>
    <w:rsid w:val="005D33FF"/>
    <w:rsid w:val="005D3788"/>
    <w:rsid w:val="005D5FBB"/>
    <w:rsid w:val="005D688E"/>
    <w:rsid w:val="005E0402"/>
    <w:rsid w:val="005E0946"/>
    <w:rsid w:val="005E2043"/>
    <w:rsid w:val="005E2162"/>
    <w:rsid w:val="005E2234"/>
    <w:rsid w:val="005E2AF5"/>
    <w:rsid w:val="005E2B51"/>
    <w:rsid w:val="005E31B1"/>
    <w:rsid w:val="005E349C"/>
    <w:rsid w:val="005E547F"/>
    <w:rsid w:val="005E5701"/>
    <w:rsid w:val="005E5DA7"/>
    <w:rsid w:val="005E60B8"/>
    <w:rsid w:val="005E689E"/>
    <w:rsid w:val="005E74AB"/>
    <w:rsid w:val="005E7952"/>
    <w:rsid w:val="005F0FF6"/>
    <w:rsid w:val="005F283A"/>
    <w:rsid w:val="005F4533"/>
    <w:rsid w:val="005F569E"/>
    <w:rsid w:val="005F63EA"/>
    <w:rsid w:val="005F73F6"/>
    <w:rsid w:val="0060074E"/>
    <w:rsid w:val="006007E1"/>
    <w:rsid w:val="0060136F"/>
    <w:rsid w:val="0060155E"/>
    <w:rsid w:val="006015AB"/>
    <w:rsid w:val="00601661"/>
    <w:rsid w:val="00603840"/>
    <w:rsid w:val="00604DEC"/>
    <w:rsid w:val="00604EE1"/>
    <w:rsid w:val="006050E7"/>
    <w:rsid w:val="0060570A"/>
    <w:rsid w:val="0060628A"/>
    <w:rsid w:val="006066B7"/>
    <w:rsid w:val="00610993"/>
    <w:rsid w:val="00610B21"/>
    <w:rsid w:val="00610F7C"/>
    <w:rsid w:val="006116D7"/>
    <w:rsid w:val="006118F9"/>
    <w:rsid w:val="00611A3F"/>
    <w:rsid w:val="00611D77"/>
    <w:rsid w:val="00611FD2"/>
    <w:rsid w:val="00612B7B"/>
    <w:rsid w:val="006139DF"/>
    <w:rsid w:val="00613C0B"/>
    <w:rsid w:val="00614204"/>
    <w:rsid w:val="006144B9"/>
    <w:rsid w:val="0061484B"/>
    <w:rsid w:val="00614FCC"/>
    <w:rsid w:val="006153F1"/>
    <w:rsid w:val="00615AEF"/>
    <w:rsid w:val="0061690A"/>
    <w:rsid w:val="00617EA8"/>
    <w:rsid w:val="00620154"/>
    <w:rsid w:val="00621136"/>
    <w:rsid w:val="00621229"/>
    <w:rsid w:val="00621316"/>
    <w:rsid w:val="006213C9"/>
    <w:rsid w:val="00621E0E"/>
    <w:rsid w:val="00622840"/>
    <w:rsid w:val="00622B49"/>
    <w:rsid w:val="00623D0A"/>
    <w:rsid w:val="00624450"/>
    <w:rsid w:val="00624BA4"/>
    <w:rsid w:val="00624EE7"/>
    <w:rsid w:val="00625267"/>
    <w:rsid w:val="00625A95"/>
    <w:rsid w:val="006264EE"/>
    <w:rsid w:val="00627126"/>
    <w:rsid w:val="0063087C"/>
    <w:rsid w:val="00630A8F"/>
    <w:rsid w:val="00630D7E"/>
    <w:rsid w:val="00631A15"/>
    <w:rsid w:val="00632ED2"/>
    <w:rsid w:val="006331FF"/>
    <w:rsid w:val="00633F34"/>
    <w:rsid w:val="00634294"/>
    <w:rsid w:val="00635AB1"/>
    <w:rsid w:val="00636423"/>
    <w:rsid w:val="00636860"/>
    <w:rsid w:val="006369A1"/>
    <w:rsid w:val="006373F0"/>
    <w:rsid w:val="00637AEF"/>
    <w:rsid w:val="00637BD5"/>
    <w:rsid w:val="00640484"/>
    <w:rsid w:val="00640A41"/>
    <w:rsid w:val="00642940"/>
    <w:rsid w:val="00643B9F"/>
    <w:rsid w:val="00643E5C"/>
    <w:rsid w:val="00644AAC"/>
    <w:rsid w:val="006463CA"/>
    <w:rsid w:val="0064670F"/>
    <w:rsid w:val="00646EDD"/>
    <w:rsid w:val="00651070"/>
    <w:rsid w:val="00651829"/>
    <w:rsid w:val="0065204A"/>
    <w:rsid w:val="00652CD7"/>
    <w:rsid w:val="006535A6"/>
    <w:rsid w:val="00654E67"/>
    <w:rsid w:val="006550D2"/>
    <w:rsid w:val="00656AB0"/>
    <w:rsid w:val="00657186"/>
    <w:rsid w:val="00657DB5"/>
    <w:rsid w:val="0066134D"/>
    <w:rsid w:val="0066136C"/>
    <w:rsid w:val="00662319"/>
    <w:rsid w:val="00662359"/>
    <w:rsid w:val="006628F1"/>
    <w:rsid w:val="00662975"/>
    <w:rsid w:val="00663156"/>
    <w:rsid w:val="00663579"/>
    <w:rsid w:val="00663950"/>
    <w:rsid w:val="00664373"/>
    <w:rsid w:val="00664673"/>
    <w:rsid w:val="00665068"/>
    <w:rsid w:val="00665B8D"/>
    <w:rsid w:val="00666683"/>
    <w:rsid w:val="00667305"/>
    <w:rsid w:val="006706A0"/>
    <w:rsid w:val="00670717"/>
    <w:rsid w:val="00670CF6"/>
    <w:rsid w:val="00671E37"/>
    <w:rsid w:val="006721CD"/>
    <w:rsid w:val="006727A8"/>
    <w:rsid w:val="00672B71"/>
    <w:rsid w:val="006734A3"/>
    <w:rsid w:val="00673550"/>
    <w:rsid w:val="00673854"/>
    <w:rsid w:val="0067456F"/>
    <w:rsid w:val="00674C34"/>
    <w:rsid w:val="006753A3"/>
    <w:rsid w:val="00675FE7"/>
    <w:rsid w:val="00676755"/>
    <w:rsid w:val="00676BA3"/>
    <w:rsid w:val="0067743B"/>
    <w:rsid w:val="00677614"/>
    <w:rsid w:val="006779DA"/>
    <w:rsid w:val="006779FA"/>
    <w:rsid w:val="00677AAF"/>
    <w:rsid w:val="006806FF"/>
    <w:rsid w:val="00681507"/>
    <w:rsid w:val="0068209B"/>
    <w:rsid w:val="00682402"/>
    <w:rsid w:val="00683125"/>
    <w:rsid w:val="00683FA6"/>
    <w:rsid w:val="006864D9"/>
    <w:rsid w:val="006869AD"/>
    <w:rsid w:val="00687D00"/>
    <w:rsid w:val="00687D26"/>
    <w:rsid w:val="00687FA5"/>
    <w:rsid w:val="00690242"/>
    <w:rsid w:val="006922FA"/>
    <w:rsid w:val="00692611"/>
    <w:rsid w:val="00693075"/>
    <w:rsid w:val="006956DD"/>
    <w:rsid w:val="00696894"/>
    <w:rsid w:val="00697430"/>
    <w:rsid w:val="00697906"/>
    <w:rsid w:val="006A08DB"/>
    <w:rsid w:val="006A0A31"/>
    <w:rsid w:val="006A0B09"/>
    <w:rsid w:val="006A0C91"/>
    <w:rsid w:val="006A1B70"/>
    <w:rsid w:val="006A21D2"/>
    <w:rsid w:val="006A32A4"/>
    <w:rsid w:val="006A3CAD"/>
    <w:rsid w:val="006A5042"/>
    <w:rsid w:val="006A5606"/>
    <w:rsid w:val="006A6968"/>
    <w:rsid w:val="006A69EB"/>
    <w:rsid w:val="006A7400"/>
    <w:rsid w:val="006B0DD7"/>
    <w:rsid w:val="006B116B"/>
    <w:rsid w:val="006B199C"/>
    <w:rsid w:val="006B20ED"/>
    <w:rsid w:val="006B25B2"/>
    <w:rsid w:val="006B3556"/>
    <w:rsid w:val="006B37B1"/>
    <w:rsid w:val="006B490A"/>
    <w:rsid w:val="006B58A1"/>
    <w:rsid w:val="006B5F0F"/>
    <w:rsid w:val="006B6764"/>
    <w:rsid w:val="006B6857"/>
    <w:rsid w:val="006B7A0D"/>
    <w:rsid w:val="006B7D7C"/>
    <w:rsid w:val="006C16FD"/>
    <w:rsid w:val="006C20A3"/>
    <w:rsid w:val="006C3322"/>
    <w:rsid w:val="006C37A7"/>
    <w:rsid w:val="006C39E3"/>
    <w:rsid w:val="006C3D78"/>
    <w:rsid w:val="006C3F53"/>
    <w:rsid w:val="006C58E1"/>
    <w:rsid w:val="006C598C"/>
    <w:rsid w:val="006C5F6F"/>
    <w:rsid w:val="006C6C22"/>
    <w:rsid w:val="006C7283"/>
    <w:rsid w:val="006C79A7"/>
    <w:rsid w:val="006D0CFA"/>
    <w:rsid w:val="006D1490"/>
    <w:rsid w:val="006D209F"/>
    <w:rsid w:val="006D2DCD"/>
    <w:rsid w:val="006D39D4"/>
    <w:rsid w:val="006D487C"/>
    <w:rsid w:val="006D4D48"/>
    <w:rsid w:val="006D51B2"/>
    <w:rsid w:val="006D5476"/>
    <w:rsid w:val="006D5ECE"/>
    <w:rsid w:val="006D6913"/>
    <w:rsid w:val="006D6999"/>
    <w:rsid w:val="006D73D4"/>
    <w:rsid w:val="006E086D"/>
    <w:rsid w:val="006E08E5"/>
    <w:rsid w:val="006E0BBF"/>
    <w:rsid w:val="006E0D1B"/>
    <w:rsid w:val="006E0DA1"/>
    <w:rsid w:val="006E1CEB"/>
    <w:rsid w:val="006E2A04"/>
    <w:rsid w:val="006E34EB"/>
    <w:rsid w:val="006E3833"/>
    <w:rsid w:val="006E395D"/>
    <w:rsid w:val="006E3E48"/>
    <w:rsid w:val="006E45F8"/>
    <w:rsid w:val="006E5442"/>
    <w:rsid w:val="006E56DC"/>
    <w:rsid w:val="006E591C"/>
    <w:rsid w:val="006E6EBD"/>
    <w:rsid w:val="006E7AFA"/>
    <w:rsid w:val="006F078C"/>
    <w:rsid w:val="006F0797"/>
    <w:rsid w:val="006F0D17"/>
    <w:rsid w:val="006F0EFB"/>
    <w:rsid w:val="006F236D"/>
    <w:rsid w:val="006F23FE"/>
    <w:rsid w:val="006F2639"/>
    <w:rsid w:val="006F27B6"/>
    <w:rsid w:val="006F29AD"/>
    <w:rsid w:val="006F3743"/>
    <w:rsid w:val="006F3F6C"/>
    <w:rsid w:val="006F4526"/>
    <w:rsid w:val="006F4874"/>
    <w:rsid w:val="006F4CB4"/>
    <w:rsid w:val="006F5657"/>
    <w:rsid w:val="006F572D"/>
    <w:rsid w:val="006F6AB8"/>
    <w:rsid w:val="006F7277"/>
    <w:rsid w:val="006F7A85"/>
    <w:rsid w:val="0070019F"/>
    <w:rsid w:val="00700348"/>
    <w:rsid w:val="007012D2"/>
    <w:rsid w:val="00701694"/>
    <w:rsid w:val="00701B0E"/>
    <w:rsid w:val="00701CD9"/>
    <w:rsid w:val="00701DFB"/>
    <w:rsid w:val="00704440"/>
    <w:rsid w:val="007049CF"/>
    <w:rsid w:val="00704DAF"/>
    <w:rsid w:val="007102B7"/>
    <w:rsid w:val="0071093D"/>
    <w:rsid w:val="00710D59"/>
    <w:rsid w:val="0071184D"/>
    <w:rsid w:val="00711CA2"/>
    <w:rsid w:val="00712CC2"/>
    <w:rsid w:val="00713421"/>
    <w:rsid w:val="0071359F"/>
    <w:rsid w:val="007145F4"/>
    <w:rsid w:val="007146E6"/>
    <w:rsid w:val="00714AC1"/>
    <w:rsid w:val="00715343"/>
    <w:rsid w:val="0071574B"/>
    <w:rsid w:val="0071591B"/>
    <w:rsid w:val="00716480"/>
    <w:rsid w:val="007165BD"/>
    <w:rsid w:val="00717882"/>
    <w:rsid w:val="00720469"/>
    <w:rsid w:val="00720887"/>
    <w:rsid w:val="0072163B"/>
    <w:rsid w:val="00721732"/>
    <w:rsid w:val="0072188B"/>
    <w:rsid w:val="00722CDC"/>
    <w:rsid w:val="007241FF"/>
    <w:rsid w:val="00724230"/>
    <w:rsid w:val="007244B3"/>
    <w:rsid w:val="00724C51"/>
    <w:rsid w:val="007250A2"/>
    <w:rsid w:val="007258D7"/>
    <w:rsid w:val="00725B86"/>
    <w:rsid w:val="00725D02"/>
    <w:rsid w:val="00726F1D"/>
    <w:rsid w:val="00730381"/>
    <w:rsid w:val="007305BF"/>
    <w:rsid w:val="00731A44"/>
    <w:rsid w:val="00731C30"/>
    <w:rsid w:val="007326CC"/>
    <w:rsid w:val="00732E91"/>
    <w:rsid w:val="00733167"/>
    <w:rsid w:val="0073341E"/>
    <w:rsid w:val="0073398C"/>
    <w:rsid w:val="00733CAF"/>
    <w:rsid w:val="00733CCF"/>
    <w:rsid w:val="00734850"/>
    <w:rsid w:val="00734A61"/>
    <w:rsid w:val="00737582"/>
    <w:rsid w:val="00742325"/>
    <w:rsid w:val="00742B16"/>
    <w:rsid w:val="007438A6"/>
    <w:rsid w:val="00743FC1"/>
    <w:rsid w:val="00744361"/>
    <w:rsid w:val="007452EA"/>
    <w:rsid w:val="00745F09"/>
    <w:rsid w:val="00746434"/>
    <w:rsid w:val="00746BED"/>
    <w:rsid w:val="00747733"/>
    <w:rsid w:val="00747BF4"/>
    <w:rsid w:val="00747E52"/>
    <w:rsid w:val="00750B0E"/>
    <w:rsid w:val="007513A4"/>
    <w:rsid w:val="007518A6"/>
    <w:rsid w:val="007524CB"/>
    <w:rsid w:val="00753335"/>
    <w:rsid w:val="00753A77"/>
    <w:rsid w:val="00753B14"/>
    <w:rsid w:val="007540E1"/>
    <w:rsid w:val="007546A7"/>
    <w:rsid w:val="00754E30"/>
    <w:rsid w:val="00756F79"/>
    <w:rsid w:val="00757B2A"/>
    <w:rsid w:val="00757BF0"/>
    <w:rsid w:val="007607D3"/>
    <w:rsid w:val="00760A71"/>
    <w:rsid w:val="0076142A"/>
    <w:rsid w:val="007614FC"/>
    <w:rsid w:val="00761CCA"/>
    <w:rsid w:val="00761D72"/>
    <w:rsid w:val="007620C5"/>
    <w:rsid w:val="007621BE"/>
    <w:rsid w:val="007630EC"/>
    <w:rsid w:val="007639D7"/>
    <w:rsid w:val="007651AB"/>
    <w:rsid w:val="00765C90"/>
    <w:rsid w:val="0076627B"/>
    <w:rsid w:val="0076642A"/>
    <w:rsid w:val="00766699"/>
    <w:rsid w:val="00766F92"/>
    <w:rsid w:val="00767012"/>
    <w:rsid w:val="00767112"/>
    <w:rsid w:val="007672A9"/>
    <w:rsid w:val="00767A8A"/>
    <w:rsid w:val="00767CED"/>
    <w:rsid w:val="00770D83"/>
    <w:rsid w:val="00770E66"/>
    <w:rsid w:val="00771C3A"/>
    <w:rsid w:val="00771E3A"/>
    <w:rsid w:val="0077212A"/>
    <w:rsid w:val="00772215"/>
    <w:rsid w:val="007723C4"/>
    <w:rsid w:val="0077243F"/>
    <w:rsid w:val="00772C78"/>
    <w:rsid w:val="00773EAE"/>
    <w:rsid w:val="00774260"/>
    <w:rsid w:val="0077519F"/>
    <w:rsid w:val="007751C7"/>
    <w:rsid w:val="00775D67"/>
    <w:rsid w:val="007767BC"/>
    <w:rsid w:val="00780ADB"/>
    <w:rsid w:val="00780D50"/>
    <w:rsid w:val="00780E17"/>
    <w:rsid w:val="00781BEF"/>
    <w:rsid w:val="00781E77"/>
    <w:rsid w:val="0078354E"/>
    <w:rsid w:val="00783B7E"/>
    <w:rsid w:val="0078411A"/>
    <w:rsid w:val="0078472A"/>
    <w:rsid w:val="007848B5"/>
    <w:rsid w:val="007855EA"/>
    <w:rsid w:val="007863F4"/>
    <w:rsid w:val="00786485"/>
    <w:rsid w:val="0078704A"/>
    <w:rsid w:val="00787408"/>
    <w:rsid w:val="00787D48"/>
    <w:rsid w:val="00791303"/>
    <w:rsid w:val="00791311"/>
    <w:rsid w:val="00792D1B"/>
    <w:rsid w:val="00793055"/>
    <w:rsid w:val="00793688"/>
    <w:rsid w:val="00793BD5"/>
    <w:rsid w:val="00793D93"/>
    <w:rsid w:val="00794DB0"/>
    <w:rsid w:val="007963C1"/>
    <w:rsid w:val="00796BC2"/>
    <w:rsid w:val="007A0179"/>
    <w:rsid w:val="007A1344"/>
    <w:rsid w:val="007A2332"/>
    <w:rsid w:val="007A2CD6"/>
    <w:rsid w:val="007A374B"/>
    <w:rsid w:val="007A3C85"/>
    <w:rsid w:val="007A4FA4"/>
    <w:rsid w:val="007A50B4"/>
    <w:rsid w:val="007A53F9"/>
    <w:rsid w:val="007A5A69"/>
    <w:rsid w:val="007A7629"/>
    <w:rsid w:val="007B07E3"/>
    <w:rsid w:val="007B17F8"/>
    <w:rsid w:val="007B228B"/>
    <w:rsid w:val="007B27EC"/>
    <w:rsid w:val="007B300A"/>
    <w:rsid w:val="007B30D8"/>
    <w:rsid w:val="007B340A"/>
    <w:rsid w:val="007B4567"/>
    <w:rsid w:val="007B4C31"/>
    <w:rsid w:val="007B57D7"/>
    <w:rsid w:val="007B5B85"/>
    <w:rsid w:val="007B6103"/>
    <w:rsid w:val="007B6B3C"/>
    <w:rsid w:val="007C0679"/>
    <w:rsid w:val="007C0997"/>
    <w:rsid w:val="007C0C56"/>
    <w:rsid w:val="007C15E4"/>
    <w:rsid w:val="007C1631"/>
    <w:rsid w:val="007C1E2C"/>
    <w:rsid w:val="007C1F4D"/>
    <w:rsid w:val="007C33BD"/>
    <w:rsid w:val="007C3631"/>
    <w:rsid w:val="007C39AA"/>
    <w:rsid w:val="007C4963"/>
    <w:rsid w:val="007C4F39"/>
    <w:rsid w:val="007C5302"/>
    <w:rsid w:val="007C548E"/>
    <w:rsid w:val="007C5569"/>
    <w:rsid w:val="007C5CE8"/>
    <w:rsid w:val="007C5D82"/>
    <w:rsid w:val="007C5E23"/>
    <w:rsid w:val="007C71ED"/>
    <w:rsid w:val="007C737D"/>
    <w:rsid w:val="007D0AFF"/>
    <w:rsid w:val="007D0BEB"/>
    <w:rsid w:val="007D12E9"/>
    <w:rsid w:val="007D2753"/>
    <w:rsid w:val="007D29E6"/>
    <w:rsid w:val="007D3CBD"/>
    <w:rsid w:val="007D3EA3"/>
    <w:rsid w:val="007D493D"/>
    <w:rsid w:val="007D5A01"/>
    <w:rsid w:val="007D6136"/>
    <w:rsid w:val="007D6485"/>
    <w:rsid w:val="007D71C1"/>
    <w:rsid w:val="007D7573"/>
    <w:rsid w:val="007D776A"/>
    <w:rsid w:val="007E02D8"/>
    <w:rsid w:val="007E166F"/>
    <w:rsid w:val="007E187A"/>
    <w:rsid w:val="007E2C49"/>
    <w:rsid w:val="007E3844"/>
    <w:rsid w:val="007E3933"/>
    <w:rsid w:val="007E3FC3"/>
    <w:rsid w:val="007E3FFA"/>
    <w:rsid w:val="007E5098"/>
    <w:rsid w:val="007E5AD0"/>
    <w:rsid w:val="007E66AB"/>
    <w:rsid w:val="007F01F0"/>
    <w:rsid w:val="007F0EA2"/>
    <w:rsid w:val="007F0F6B"/>
    <w:rsid w:val="007F1155"/>
    <w:rsid w:val="007F1899"/>
    <w:rsid w:val="007F1E2C"/>
    <w:rsid w:val="007F20BB"/>
    <w:rsid w:val="007F2A0D"/>
    <w:rsid w:val="007F3770"/>
    <w:rsid w:val="007F4B80"/>
    <w:rsid w:val="007F58A9"/>
    <w:rsid w:val="007F5A0D"/>
    <w:rsid w:val="007F5F9F"/>
    <w:rsid w:val="007F6497"/>
    <w:rsid w:val="007F7832"/>
    <w:rsid w:val="007F7AD9"/>
    <w:rsid w:val="0080030D"/>
    <w:rsid w:val="00800680"/>
    <w:rsid w:val="0080210B"/>
    <w:rsid w:val="008027A3"/>
    <w:rsid w:val="00802C4E"/>
    <w:rsid w:val="00803527"/>
    <w:rsid w:val="00803D1A"/>
    <w:rsid w:val="008043F1"/>
    <w:rsid w:val="00805305"/>
    <w:rsid w:val="0080594E"/>
    <w:rsid w:val="00805F06"/>
    <w:rsid w:val="00806D73"/>
    <w:rsid w:val="008072DF"/>
    <w:rsid w:val="00807F5E"/>
    <w:rsid w:val="00810714"/>
    <w:rsid w:val="00810C4D"/>
    <w:rsid w:val="00810D74"/>
    <w:rsid w:val="00810EDB"/>
    <w:rsid w:val="00811601"/>
    <w:rsid w:val="00811E4F"/>
    <w:rsid w:val="0081258F"/>
    <w:rsid w:val="008135C8"/>
    <w:rsid w:val="00813648"/>
    <w:rsid w:val="008137FD"/>
    <w:rsid w:val="0081418E"/>
    <w:rsid w:val="008148DD"/>
    <w:rsid w:val="008151CA"/>
    <w:rsid w:val="00815564"/>
    <w:rsid w:val="008163A7"/>
    <w:rsid w:val="00816975"/>
    <w:rsid w:val="00817B84"/>
    <w:rsid w:val="0082088C"/>
    <w:rsid w:val="00820932"/>
    <w:rsid w:val="00821118"/>
    <w:rsid w:val="00822AB3"/>
    <w:rsid w:val="00823593"/>
    <w:rsid w:val="00824B9F"/>
    <w:rsid w:val="00827197"/>
    <w:rsid w:val="0083020C"/>
    <w:rsid w:val="00831177"/>
    <w:rsid w:val="00831194"/>
    <w:rsid w:val="0083126D"/>
    <w:rsid w:val="0083138F"/>
    <w:rsid w:val="00831F36"/>
    <w:rsid w:val="0083283E"/>
    <w:rsid w:val="00832DE5"/>
    <w:rsid w:val="00833921"/>
    <w:rsid w:val="008340CA"/>
    <w:rsid w:val="008341C2"/>
    <w:rsid w:val="0083493A"/>
    <w:rsid w:val="00834ED5"/>
    <w:rsid w:val="008369F0"/>
    <w:rsid w:val="008373C8"/>
    <w:rsid w:val="0084005E"/>
    <w:rsid w:val="008409FF"/>
    <w:rsid w:val="0084179D"/>
    <w:rsid w:val="008419B8"/>
    <w:rsid w:val="0084201B"/>
    <w:rsid w:val="00842DD5"/>
    <w:rsid w:val="0084425C"/>
    <w:rsid w:val="00844627"/>
    <w:rsid w:val="008447C6"/>
    <w:rsid w:val="008454AB"/>
    <w:rsid w:val="0084563E"/>
    <w:rsid w:val="00847714"/>
    <w:rsid w:val="00851059"/>
    <w:rsid w:val="00851192"/>
    <w:rsid w:val="00852010"/>
    <w:rsid w:val="00852993"/>
    <w:rsid w:val="00852F28"/>
    <w:rsid w:val="008535BE"/>
    <w:rsid w:val="008544E6"/>
    <w:rsid w:val="00854F8D"/>
    <w:rsid w:val="00855431"/>
    <w:rsid w:val="008557B3"/>
    <w:rsid w:val="008557D4"/>
    <w:rsid w:val="008559CE"/>
    <w:rsid w:val="00857128"/>
    <w:rsid w:val="00860664"/>
    <w:rsid w:val="00861668"/>
    <w:rsid w:val="00861DEE"/>
    <w:rsid w:val="00862600"/>
    <w:rsid w:val="00862C6D"/>
    <w:rsid w:val="00865369"/>
    <w:rsid w:val="00866A07"/>
    <w:rsid w:val="00867199"/>
    <w:rsid w:val="00867C1F"/>
    <w:rsid w:val="00870138"/>
    <w:rsid w:val="00870270"/>
    <w:rsid w:val="00870B74"/>
    <w:rsid w:val="00871702"/>
    <w:rsid w:val="008732DF"/>
    <w:rsid w:val="00873BDF"/>
    <w:rsid w:val="00874B63"/>
    <w:rsid w:val="0087515D"/>
    <w:rsid w:val="00875D1F"/>
    <w:rsid w:val="0087611E"/>
    <w:rsid w:val="008776B6"/>
    <w:rsid w:val="00877F6D"/>
    <w:rsid w:val="00880477"/>
    <w:rsid w:val="00882F81"/>
    <w:rsid w:val="0088356A"/>
    <w:rsid w:val="00883956"/>
    <w:rsid w:val="00884599"/>
    <w:rsid w:val="008846F5"/>
    <w:rsid w:val="00884E58"/>
    <w:rsid w:val="0088530D"/>
    <w:rsid w:val="00885EE0"/>
    <w:rsid w:val="00885FE6"/>
    <w:rsid w:val="00886D22"/>
    <w:rsid w:val="008871D2"/>
    <w:rsid w:val="00887223"/>
    <w:rsid w:val="00887CEE"/>
    <w:rsid w:val="00887D73"/>
    <w:rsid w:val="0089155F"/>
    <w:rsid w:val="00891A18"/>
    <w:rsid w:val="00892628"/>
    <w:rsid w:val="00893FA3"/>
    <w:rsid w:val="00894293"/>
    <w:rsid w:val="008943F4"/>
    <w:rsid w:val="0089548A"/>
    <w:rsid w:val="008956A1"/>
    <w:rsid w:val="008964BC"/>
    <w:rsid w:val="0089671E"/>
    <w:rsid w:val="00896756"/>
    <w:rsid w:val="00897777"/>
    <w:rsid w:val="00897A00"/>
    <w:rsid w:val="008A05C6"/>
    <w:rsid w:val="008A0C61"/>
    <w:rsid w:val="008A1278"/>
    <w:rsid w:val="008A23D3"/>
    <w:rsid w:val="008A24BB"/>
    <w:rsid w:val="008A3297"/>
    <w:rsid w:val="008A47C3"/>
    <w:rsid w:val="008A49F0"/>
    <w:rsid w:val="008A4C61"/>
    <w:rsid w:val="008A6E0E"/>
    <w:rsid w:val="008B0719"/>
    <w:rsid w:val="008B0CA5"/>
    <w:rsid w:val="008B153A"/>
    <w:rsid w:val="008B1DB8"/>
    <w:rsid w:val="008B218D"/>
    <w:rsid w:val="008B2CBD"/>
    <w:rsid w:val="008B2FFE"/>
    <w:rsid w:val="008B540D"/>
    <w:rsid w:val="008B56C9"/>
    <w:rsid w:val="008B6620"/>
    <w:rsid w:val="008B729F"/>
    <w:rsid w:val="008C015C"/>
    <w:rsid w:val="008C029D"/>
    <w:rsid w:val="008C03F8"/>
    <w:rsid w:val="008C05A3"/>
    <w:rsid w:val="008C0A13"/>
    <w:rsid w:val="008C0C87"/>
    <w:rsid w:val="008C10ED"/>
    <w:rsid w:val="008C13BA"/>
    <w:rsid w:val="008C16FE"/>
    <w:rsid w:val="008C1AC1"/>
    <w:rsid w:val="008C2246"/>
    <w:rsid w:val="008C2DCC"/>
    <w:rsid w:val="008C469B"/>
    <w:rsid w:val="008C627D"/>
    <w:rsid w:val="008C75FA"/>
    <w:rsid w:val="008C784D"/>
    <w:rsid w:val="008C79A5"/>
    <w:rsid w:val="008D0702"/>
    <w:rsid w:val="008D10A1"/>
    <w:rsid w:val="008D20CF"/>
    <w:rsid w:val="008D266D"/>
    <w:rsid w:val="008D290B"/>
    <w:rsid w:val="008D2B35"/>
    <w:rsid w:val="008D2F00"/>
    <w:rsid w:val="008D3639"/>
    <w:rsid w:val="008D3988"/>
    <w:rsid w:val="008D4409"/>
    <w:rsid w:val="008D4D0C"/>
    <w:rsid w:val="008D59AF"/>
    <w:rsid w:val="008D5EA4"/>
    <w:rsid w:val="008D6DC3"/>
    <w:rsid w:val="008D7CD7"/>
    <w:rsid w:val="008E0A34"/>
    <w:rsid w:val="008E10AD"/>
    <w:rsid w:val="008E1690"/>
    <w:rsid w:val="008E2694"/>
    <w:rsid w:val="008E2F08"/>
    <w:rsid w:val="008E335A"/>
    <w:rsid w:val="008E337F"/>
    <w:rsid w:val="008E378A"/>
    <w:rsid w:val="008E3A8B"/>
    <w:rsid w:val="008E3D46"/>
    <w:rsid w:val="008E52D0"/>
    <w:rsid w:val="008E5D84"/>
    <w:rsid w:val="008E603A"/>
    <w:rsid w:val="008E621F"/>
    <w:rsid w:val="008E62F5"/>
    <w:rsid w:val="008E65AE"/>
    <w:rsid w:val="008E66A9"/>
    <w:rsid w:val="008E6788"/>
    <w:rsid w:val="008E68AB"/>
    <w:rsid w:val="008E6BAF"/>
    <w:rsid w:val="008E719B"/>
    <w:rsid w:val="008E7A28"/>
    <w:rsid w:val="008F02C9"/>
    <w:rsid w:val="008F0807"/>
    <w:rsid w:val="008F0AA7"/>
    <w:rsid w:val="008F118D"/>
    <w:rsid w:val="008F12EE"/>
    <w:rsid w:val="008F1444"/>
    <w:rsid w:val="008F1930"/>
    <w:rsid w:val="008F1C86"/>
    <w:rsid w:val="008F1DAF"/>
    <w:rsid w:val="008F1F80"/>
    <w:rsid w:val="008F24EF"/>
    <w:rsid w:val="008F284A"/>
    <w:rsid w:val="008F3492"/>
    <w:rsid w:val="008F43B6"/>
    <w:rsid w:val="008F4B91"/>
    <w:rsid w:val="008F6ACC"/>
    <w:rsid w:val="008F711B"/>
    <w:rsid w:val="00900436"/>
    <w:rsid w:val="00900479"/>
    <w:rsid w:val="009004FB"/>
    <w:rsid w:val="00900643"/>
    <w:rsid w:val="0090070C"/>
    <w:rsid w:val="00900B64"/>
    <w:rsid w:val="00900D13"/>
    <w:rsid w:val="00900FB8"/>
    <w:rsid w:val="00901310"/>
    <w:rsid w:val="009015C0"/>
    <w:rsid w:val="0090265E"/>
    <w:rsid w:val="00902726"/>
    <w:rsid w:val="00902736"/>
    <w:rsid w:val="00902E67"/>
    <w:rsid w:val="00903561"/>
    <w:rsid w:val="00903E50"/>
    <w:rsid w:val="00903E74"/>
    <w:rsid w:val="00904ACD"/>
    <w:rsid w:val="00904DAE"/>
    <w:rsid w:val="009057F8"/>
    <w:rsid w:val="00906AE3"/>
    <w:rsid w:val="009112B0"/>
    <w:rsid w:val="009115ED"/>
    <w:rsid w:val="009122BD"/>
    <w:rsid w:val="00912352"/>
    <w:rsid w:val="00912C31"/>
    <w:rsid w:val="00912C38"/>
    <w:rsid w:val="00912D0C"/>
    <w:rsid w:val="00912F33"/>
    <w:rsid w:val="009132FE"/>
    <w:rsid w:val="00913423"/>
    <w:rsid w:val="00913577"/>
    <w:rsid w:val="00914372"/>
    <w:rsid w:val="0091466C"/>
    <w:rsid w:val="009156CC"/>
    <w:rsid w:val="00916486"/>
    <w:rsid w:val="00916EC2"/>
    <w:rsid w:val="0091772A"/>
    <w:rsid w:val="00917A33"/>
    <w:rsid w:val="00920071"/>
    <w:rsid w:val="0092057C"/>
    <w:rsid w:val="00920F28"/>
    <w:rsid w:val="00922ADD"/>
    <w:rsid w:val="00922CF6"/>
    <w:rsid w:val="00923CB8"/>
    <w:rsid w:val="009249E1"/>
    <w:rsid w:val="00924AF0"/>
    <w:rsid w:val="00924B75"/>
    <w:rsid w:val="00925962"/>
    <w:rsid w:val="0092622C"/>
    <w:rsid w:val="0092679A"/>
    <w:rsid w:val="00926E93"/>
    <w:rsid w:val="00926F59"/>
    <w:rsid w:val="009270AA"/>
    <w:rsid w:val="00927922"/>
    <w:rsid w:val="00927B2C"/>
    <w:rsid w:val="0093086C"/>
    <w:rsid w:val="00931110"/>
    <w:rsid w:val="00931954"/>
    <w:rsid w:val="009325E7"/>
    <w:rsid w:val="00933887"/>
    <w:rsid w:val="00933A46"/>
    <w:rsid w:val="00933F31"/>
    <w:rsid w:val="00934753"/>
    <w:rsid w:val="0093550E"/>
    <w:rsid w:val="00935DC2"/>
    <w:rsid w:val="00937578"/>
    <w:rsid w:val="009404EB"/>
    <w:rsid w:val="00940599"/>
    <w:rsid w:val="009411C2"/>
    <w:rsid w:val="00942A50"/>
    <w:rsid w:val="00943364"/>
    <w:rsid w:val="009435BE"/>
    <w:rsid w:val="00944811"/>
    <w:rsid w:val="0094658D"/>
    <w:rsid w:val="009467DD"/>
    <w:rsid w:val="00947397"/>
    <w:rsid w:val="00947F3A"/>
    <w:rsid w:val="0095005E"/>
    <w:rsid w:val="00952417"/>
    <w:rsid w:val="009538E9"/>
    <w:rsid w:val="00953991"/>
    <w:rsid w:val="00953B0C"/>
    <w:rsid w:val="009540B2"/>
    <w:rsid w:val="0095430E"/>
    <w:rsid w:val="00955720"/>
    <w:rsid w:val="009560C7"/>
    <w:rsid w:val="009560D5"/>
    <w:rsid w:val="0095681B"/>
    <w:rsid w:val="0096045D"/>
    <w:rsid w:val="00960A11"/>
    <w:rsid w:val="00960A2F"/>
    <w:rsid w:val="00961CF3"/>
    <w:rsid w:val="00961E0C"/>
    <w:rsid w:val="0096241D"/>
    <w:rsid w:val="00963646"/>
    <w:rsid w:val="0096439E"/>
    <w:rsid w:val="0096474B"/>
    <w:rsid w:val="0096487A"/>
    <w:rsid w:val="00965188"/>
    <w:rsid w:val="00965379"/>
    <w:rsid w:val="00965A92"/>
    <w:rsid w:val="009662DB"/>
    <w:rsid w:val="00966FCB"/>
    <w:rsid w:val="00967DE0"/>
    <w:rsid w:val="009705B2"/>
    <w:rsid w:val="00970DD4"/>
    <w:rsid w:val="00972591"/>
    <w:rsid w:val="00974913"/>
    <w:rsid w:val="00975308"/>
    <w:rsid w:val="009758C6"/>
    <w:rsid w:val="00977234"/>
    <w:rsid w:val="009778BA"/>
    <w:rsid w:val="00977B51"/>
    <w:rsid w:val="00977BE3"/>
    <w:rsid w:val="009802CB"/>
    <w:rsid w:val="009806D2"/>
    <w:rsid w:val="00980DCE"/>
    <w:rsid w:val="009813D2"/>
    <w:rsid w:val="00981552"/>
    <w:rsid w:val="00981D4D"/>
    <w:rsid w:val="00982838"/>
    <w:rsid w:val="00982D7F"/>
    <w:rsid w:val="0098306F"/>
    <w:rsid w:val="0098339A"/>
    <w:rsid w:val="00983D5C"/>
    <w:rsid w:val="00984454"/>
    <w:rsid w:val="00985005"/>
    <w:rsid w:val="00985B3D"/>
    <w:rsid w:val="009865B2"/>
    <w:rsid w:val="00987956"/>
    <w:rsid w:val="0099044D"/>
    <w:rsid w:val="009911D9"/>
    <w:rsid w:val="0099163C"/>
    <w:rsid w:val="00992696"/>
    <w:rsid w:val="009928C4"/>
    <w:rsid w:val="00994751"/>
    <w:rsid w:val="00997304"/>
    <w:rsid w:val="009A0272"/>
    <w:rsid w:val="009A0EF4"/>
    <w:rsid w:val="009A1114"/>
    <w:rsid w:val="009A126E"/>
    <w:rsid w:val="009A1705"/>
    <w:rsid w:val="009A1756"/>
    <w:rsid w:val="009A341B"/>
    <w:rsid w:val="009A3CEA"/>
    <w:rsid w:val="009A4450"/>
    <w:rsid w:val="009A45B1"/>
    <w:rsid w:val="009A4704"/>
    <w:rsid w:val="009A5393"/>
    <w:rsid w:val="009A57A9"/>
    <w:rsid w:val="009A5913"/>
    <w:rsid w:val="009A755F"/>
    <w:rsid w:val="009A7A38"/>
    <w:rsid w:val="009B1D7B"/>
    <w:rsid w:val="009B22A1"/>
    <w:rsid w:val="009B2745"/>
    <w:rsid w:val="009B2A25"/>
    <w:rsid w:val="009B3DAC"/>
    <w:rsid w:val="009B67B7"/>
    <w:rsid w:val="009B6860"/>
    <w:rsid w:val="009B6AB3"/>
    <w:rsid w:val="009B7C41"/>
    <w:rsid w:val="009C02EF"/>
    <w:rsid w:val="009C1C5E"/>
    <w:rsid w:val="009C27DC"/>
    <w:rsid w:val="009C34DD"/>
    <w:rsid w:val="009C3622"/>
    <w:rsid w:val="009C3734"/>
    <w:rsid w:val="009C5365"/>
    <w:rsid w:val="009C56D6"/>
    <w:rsid w:val="009C66C6"/>
    <w:rsid w:val="009C77B2"/>
    <w:rsid w:val="009C7EA7"/>
    <w:rsid w:val="009D03F4"/>
    <w:rsid w:val="009D0E83"/>
    <w:rsid w:val="009D12C3"/>
    <w:rsid w:val="009D1714"/>
    <w:rsid w:val="009D249D"/>
    <w:rsid w:val="009D3560"/>
    <w:rsid w:val="009D3CC3"/>
    <w:rsid w:val="009D3F1F"/>
    <w:rsid w:val="009D4741"/>
    <w:rsid w:val="009D57BB"/>
    <w:rsid w:val="009D6546"/>
    <w:rsid w:val="009D6F6B"/>
    <w:rsid w:val="009D799B"/>
    <w:rsid w:val="009E002B"/>
    <w:rsid w:val="009E0244"/>
    <w:rsid w:val="009E0B11"/>
    <w:rsid w:val="009E0D6B"/>
    <w:rsid w:val="009E0F97"/>
    <w:rsid w:val="009E1A9C"/>
    <w:rsid w:val="009E3149"/>
    <w:rsid w:val="009E3F01"/>
    <w:rsid w:val="009E4203"/>
    <w:rsid w:val="009E5D33"/>
    <w:rsid w:val="009E6263"/>
    <w:rsid w:val="009E6279"/>
    <w:rsid w:val="009E698E"/>
    <w:rsid w:val="009E7602"/>
    <w:rsid w:val="009E7A6B"/>
    <w:rsid w:val="009E7B25"/>
    <w:rsid w:val="009F0F3A"/>
    <w:rsid w:val="009F157C"/>
    <w:rsid w:val="009F17BA"/>
    <w:rsid w:val="009F1A6E"/>
    <w:rsid w:val="009F1AF5"/>
    <w:rsid w:val="009F2225"/>
    <w:rsid w:val="009F230D"/>
    <w:rsid w:val="009F2546"/>
    <w:rsid w:val="009F285F"/>
    <w:rsid w:val="009F30EB"/>
    <w:rsid w:val="009F3F40"/>
    <w:rsid w:val="009F4505"/>
    <w:rsid w:val="009F5BDA"/>
    <w:rsid w:val="009F63C1"/>
    <w:rsid w:val="009F641B"/>
    <w:rsid w:val="009F6DE7"/>
    <w:rsid w:val="009F7158"/>
    <w:rsid w:val="009F79BC"/>
    <w:rsid w:val="009F7E15"/>
    <w:rsid w:val="009F7F8B"/>
    <w:rsid w:val="00A01479"/>
    <w:rsid w:val="00A016B3"/>
    <w:rsid w:val="00A01C44"/>
    <w:rsid w:val="00A0211A"/>
    <w:rsid w:val="00A02DEF"/>
    <w:rsid w:val="00A031B0"/>
    <w:rsid w:val="00A03452"/>
    <w:rsid w:val="00A03707"/>
    <w:rsid w:val="00A04051"/>
    <w:rsid w:val="00A05264"/>
    <w:rsid w:val="00A055EC"/>
    <w:rsid w:val="00A10419"/>
    <w:rsid w:val="00A1124D"/>
    <w:rsid w:val="00A112A6"/>
    <w:rsid w:val="00A11A4E"/>
    <w:rsid w:val="00A11B30"/>
    <w:rsid w:val="00A11B5D"/>
    <w:rsid w:val="00A124FF"/>
    <w:rsid w:val="00A13337"/>
    <w:rsid w:val="00A14278"/>
    <w:rsid w:val="00A145A4"/>
    <w:rsid w:val="00A17A05"/>
    <w:rsid w:val="00A17FF3"/>
    <w:rsid w:val="00A2032F"/>
    <w:rsid w:val="00A203A1"/>
    <w:rsid w:val="00A204AD"/>
    <w:rsid w:val="00A21129"/>
    <w:rsid w:val="00A23446"/>
    <w:rsid w:val="00A23850"/>
    <w:rsid w:val="00A240D6"/>
    <w:rsid w:val="00A24233"/>
    <w:rsid w:val="00A244F3"/>
    <w:rsid w:val="00A2462E"/>
    <w:rsid w:val="00A248B8"/>
    <w:rsid w:val="00A24D79"/>
    <w:rsid w:val="00A25198"/>
    <w:rsid w:val="00A25E65"/>
    <w:rsid w:val="00A26A80"/>
    <w:rsid w:val="00A27034"/>
    <w:rsid w:val="00A2768C"/>
    <w:rsid w:val="00A30364"/>
    <w:rsid w:val="00A30542"/>
    <w:rsid w:val="00A30D95"/>
    <w:rsid w:val="00A3153E"/>
    <w:rsid w:val="00A318AB"/>
    <w:rsid w:val="00A32744"/>
    <w:rsid w:val="00A33422"/>
    <w:rsid w:val="00A352A6"/>
    <w:rsid w:val="00A3556C"/>
    <w:rsid w:val="00A35812"/>
    <w:rsid w:val="00A3639E"/>
    <w:rsid w:val="00A3740A"/>
    <w:rsid w:val="00A37855"/>
    <w:rsid w:val="00A378C5"/>
    <w:rsid w:val="00A407D1"/>
    <w:rsid w:val="00A40F3C"/>
    <w:rsid w:val="00A41574"/>
    <w:rsid w:val="00A41AA7"/>
    <w:rsid w:val="00A422EF"/>
    <w:rsid w:val="00A43162"/>
    <w:rsid w:val="00A44001"/>
    <w:rsid w:val="00A4444D"/>
    <w:rsid w:val="00A4538C"/>
    <w:rsid w:val="00A46FF6"/>
    <w:rsid w:val="00A47E11"/>
    <w:rsid w:val="00A50D7B"/>
    <w:rsid w:val="00A510AC"/>
    <w:rsid w:val="00A512E8"/>
    <w:rsid w:val="00A5164E"/>
    <w:rsid w:val="00A51878"/>
    <w:rsid w:val="00A51D9A"/>
    <w:rsid w:val="00A52066"/>
    <w:rsid w:val="00A54C71"/>
    <w:rsid w:val="00A56556"/>
    <w:rsid w:val="00A57B5E"/>
    <w:rsid w:val="00A57DC5"/>
    <w:rsid w:val="00A57DE6"/>
    <w:rsid w:val="00A57F63"/>
    <w:rsid w:val="00A60202"/>
    <w:rsid w:val="00A61D93"/>
    <w:rsid w:val="00A61FE4"/>
    <w:rsid w:val="00A6255E"/>
    <w:rsid w:val="00A6256D"/>
    <w:rsid w:val="00A628DB"/>
    <w:rsid w:val="00A62EDA"/>
    <w:rsid w:val="00A636CB"/>
    <w:rsid w:val="00A637C3"/>
    <w:rsid w:val="00A6562B"/>
    <w:rsid w:val="00A656AF"/>
    <w:rsid w:val="00A657C8"/>
    <w:rsid w:val="00A658C0"/>
    <w:rsid w:val="00A66447"/>
    <w:rsid w:val="00A70282"/>
    <w:rsid w:val="00A70325"/>
    <w:rsid w:val="00A70692"/>
    <w:rsid w:val="00A709D6"/>
    <w:rsid w:val="00A70BC5"/>
    <w:rsid w:val="00A718C7"/>
    <w:rsid w:val="00A7201B"/>
    <w:rsid w:val="00A720D4"/>
    <w:rsid w:val="00A721C9"/>
    <w:rsid w:val="00A728B3"/>
    <w:rsid w:val="00A73018"/>
    <w:rsid w:val="00A73D4A"/>
    <w:rsid w:val="00A7440A"/>
    <w:rsid w:val="00A74429"/>
    <w:rsid w:val="00A7445C"/>
    <w:rsid w:val="00A75523"/>
    <w:rsid w:val="00A75866"/>
    <w:rsid w:val="00A76288"/>
    <w:rsid w:val="00A764D7"/>
    <w:rsid w:val="00A76599"/>
    <w:rsid w:val="00A77995"/>
    <w:rsid w:val="00A805F4"/>
    <w:rsid w:val="00A818C1"/>
    <w:rsid w:val="00A81D92"/>
    <w:rsid w:val="00A840B0"/>
    <w:rsid w:val="00A84257"/>
    <w:rsid w:val="00A85FC8"/>
    <w:rsid w:val="00A8603F"/>
    <w:rsid w:val="00A8627D"/>
    <w:rsid w:val="00A869D9"/>
    <w:rsid w:val="00A86FC1"/>
    <w:rsid w:val="00A87149"/>
    <w:rsid w:val="00A87E52"/>
    <w:rsid w:val="00A90376"/>
    <w:rsid w:val="00A903C0"/>
    <w:rsid w:val="00A90C4F"/>
    <w:rsid w:val="00A91519"/>
    <w:rsid w:val="00A916C0"/>
    <w:rsid w:val="00A91A1B"/>
    <w:rsid w:val="00A9256C"/>
    <w:rsid w:val="00A92F2C"/>
    <w:rsid w:val="00A9372F"/>
    <w:rsid w:val="00A94925"/>
    <w:rsid w:val="00A94A32"/>
    <w:rsid w:val="00A94F5E"/>
    <w:rsid w:val="00A951CE"/>
    <w:rsid w:val="00A959E0"/>
    <w:rsid w:val="00A969BC"/>
    <w:rsid w:val="00A969F1"/>
    <w:rsid w:val="00A96D6B"/>
    <w:rsid w:val="00A970AF"/>
    <w:rsid w:val="00A97153"/>
    <w:rsid w:val="00A97492"/>
    <w:rsid w:val="00AA0161"/>
    <w:rsid w:val="00AA0DCC"/>
    <w:rsid w:val="00AA188B"/>
    <w:rsid w:val="00AA18EA"/>
    <w:rsid w:val="00AA1FEA"/>
    <w:rsid w:val="00AA242D"/>
    <w:rsid w:val="00AA2868"/>
    <w:rsid w:val="00AA2E30"/>
    <w:rsid w:val="00AA2FB1"/>
    <w:rsid w:val="00AA3063"/>
    <w:rsid w:val="00AA41C3"/>
    <w:rsid w:val="00AA4932"/>
    <w:rsid w:val="00AA50BA"/>
    <w:rsid w:val="00AA6395"/>
    <w:rsid w:val="00AA789F"/>
    <w:rsid w:val="00AA78AA"/>
    <w:rsid w:val="00AA7FD2"/>
    <w:rsid w:val="00AB0845"/>
    <w:rsid w:val="00AB0F84"/>
    <w:rsid w:val="00AB106A"/>
    <w:rsid w:val="00AB19F9"/>
    <w:rsid w:val="00AB1DDA"/>
    <w:rsid w:val="00AB2B25"/>
    <w:rsid w:val="00AB2D1B"/>
    <w:rsid w:val="00AB2F23"/>
    <w:rsid w:val="00AB3219"/>
    <w:rsid w:val="00AB5067"/>
    <w:rsid w:val="00AB5416"/>
    <w:rsid w:val="00AB6FF0"/>
    <w:rsid w:val="00AC0F63"/>
    <w:rsid w:val="00AC1DA2"/>
    <w:rsid w:val="00AC2204"/>
    <w:rsid w:val="00AC246C"/>
    <w:rsid w:val="00AC3389"/>
    <w:rsid w:val="00AC477A"/>
    <w:rsid w:val="00AC4CD8"/>
    <w:rsid w:val="00AC4D2D"/>
    <w:rsid w:val="00AC4FE8"/>
    <w:rsid w:val="00AC64F4"/>
    <w:rsid w:val="00AC678A"/>
    <w:rsid w:val="00AC6905"/>
    <w:rsid w:val="00AC75E0"/>
    <w:rsid w:val="00AD02A1"/>
    <w:rsid w:val="00AD1251"/>
    <w:rsid w:val="00AD12C5"/>
    <w:rsid w:val="00AD163E"/>
    <w:rsid w:val="00AD1AC6"/>
    <w:rsid w:val="00AD1E80"/>
    <w:rsid w:val="00AD27FA"/>
    <w:rsid w:val="00AD2F77"/>
    <w:rsid w:val="00AD331B"/>
    <w:rsid w:val="00AD3570"/>
    <w:rsid w:val="00AD3FB5"/>
    <w:rsid w:val="00AD40C4"/>
    <w:rsid w:val="00AD6EA1"/>
    <w:rsid w:val="00AD71ED"/>
    <w:rsid w:val="00AD78E5"/>
    <w:rsid w:val="00AD7AAA"/>
    <w:rsid w:val="00AE11F6"/>
    <w:rsid w:val="00AE13F5"/>
    <w:rsid w:val="00AE2547"/>
    <w:rsid w:val="00AE2599"/>
    <w:rsid w:val="00AE2900"/>
    <w:rsid w:val="00AE34D5"/>
    <w:rsid w:val="00AE38C3"/>
    <w:rsid w:val="00AE3B0E"/>
    <w:rsid w:val="00AE46C4"/>
    <w:rsid w:val="00AE4C99"/>
    <w:rsid w:val="00AE4FA6"/>
    <w:rsid w:val="00AE52FA"/>
    <w:rsid w:val="00AE538A"/>
    <w:rsid w:val="00AE59AA"/>
    <w:rsid w:val="00AE5DC6"/>
    <w:rsid w:val="00AE6D09"/>
    <w:rsid w:val="00AE7A88"/>
    <w:rsid w:val="00AF0789"/>
    <w:rsid w:val="00AF10BC"/>
    <w:rsid w:val="00AF1229"/>
    <w:rsid w:val="00AF129B"/>
    <w:rsid w:val="00AF1604"/>
    <w:rsid w:val="00AF1CE6"/>
    <w:rsid w:val="00AF2D74"/>
    <w:rsid w:val="00AF2ED0"/>
    <w:rsid w:val="00AF31CC"/>
    <w:rsid w:val="00AF3E55"/>
    <w:rsid w:val="00AF3F58"/>
    <w:rsid w:val="00AF418B"/>
    <w:rsid w:val="00AF41EF"/>
    <w:rsid w:val="00AF433D"/>
    <w:rsid w:val="00AF43AA"/>
    <w:rsid w:val="00AF60AF"/>
    <w:rsid w:val="00AF626B"/>
    <w:rsid w:val="00AF6AA7"/>
    <w:rsid w:val="00AF7040"/>
    <w:rsid w:val="00AF7D72"/>
    <w:rsid w:val="00B0065D"/>
    <w:rsid w:val="00B0102F"/>
    <w:rsid w:val="00B0242E"/>
    <w:rsid w:val="00B03738"/>
    <w:rsid w:val="00B03AA6"/>
    <w:rsid w:val="00B03D98"/>
    <w:rsid w:val="00B0422A"/>
    <w:rsid w:val="00B05C1E"/>
    <w:rsid w:val="00B060FA"/>
    <w:rsid w:val="00B06FA9"/>
    <w:rsid w:val="00B073FF"/>
    <w:rsid w:val="00B1096E"/>
    <w:rsid w:val="00B11F8D"/>
    <w:rsid w:val="00B12023"/>
    <w:rsid w:val="00B12682"/>
    <w:rsid w:val="00B12C2B"/>
    <w:rsid w:val="00B13D21"/>
    <w:rsid w:val="00B14296"/>
    <w:rsid w:val="00B147D4"/>
    <w:rsid w:val="00B151CD"/>
    <w:rsid w:val="00B1562E"/>
    <w:rsid w:val="00B15E6A"/>
    <w:rsid w:val="00B1660D"/>
    <w:rsid w:val="00B17353"/>
    <w:rsid w:val="00B17B29"/>
    <w:rsid w:val="00B20ACB"/>
    <w:rsid w:val="00B2133A"/>
    <w:rsid w:val="00B216ED"/>
    <w:rsid w:val="00B218BF"/>
    <w:rsid w:val="00B22297"/>
    <w:rsid w:val="00B22AA0"/>
    <w:rsid w:val="00B22AB0"/>
    <w:rsid w:val="00B22E68"/>
    <w:rsid w:val="00B2326D"/>
    <w:rsid w:val="00B23350"/>
    <w:rsid w:val="00B23CDB"/>
    <w:rsid w:val="00B247CD"/>
    <w:rsid w:val="00B250FC"/>
    <w:rsid w:val="00B252A9"/>
    <w:rsid w:val="00B253D9"/>
    <w:rsid w:val="00B25AE5"/>
    <w:rsid w:val="00B25D00"/>
    <w:rsid w:val="00B266B6"/>
    <w:rsid w:val="00B26A13"/>
    <w:rsid w:val="00B26F29"/>
    <w:rsid w:val="00B3079B"/>
    <w:rsid w:val="00B30ED1"/>
    <w:rsid w:val="00B310E1"/>
    <w:rsid w:val="00B311B5"/>
    <w:rsid w:val="00B312AA"/>
    <w:rsid w:val="00B31303"/>
    <w:rsid w:val="00B319E8"/>
    <w:rsid w:val="00B31C85"/>
    <w:rsid w:val="00B34B18"/>
    <w:rsid w:val="00B34CAB"/>
    <w:rsid w:val="00B35027"/>
    <w:rsid w:val="00B35D13"/>
    <w:rsid w:val="00B40086"/>
    <w:rsid w:val="00B4200F"/>
    <w:rsid w:val="00B44E59"/>
    <w:rsid w:val="00B45982"/>
    <w:rsid w:val="00B45F26"/>
    <w:rsid w:val="00B46585"/>
    <w:rsid w:val="00B46D74"/>
    <w:rsid w:val="00B50C13"/>
    <w:rsid w:val="00B52074"/>
    <w:rsid w:val="00B52A5E"/>
    <w:rsid w:val="00B5391E"/>
    <w:rsid w:val="00B54FA8"/>
    <w:rsid w:val="00B55917"/>
    <w:rsid w:val="00B55ACA"/>
    <w:rsid w:val="00B55B36"/>
    <w:rsid w:val="00B5657F"/>
    <w:rsid w:val="00B5668F"/>
    <w:rsid w:val="00B5746E"/>
    <w:rsid w:val="00B57590"/>
    <w:rsid w:val="00B57F02"/>
    <w:rsid w:val="00B60B48"/>
    <w:rsid w:val="00B60D42"/>
    <w:rsid w:val="00B60F1F"/>
    <w:rsid w:val="00B61071"/>
    <w:rsid w:val="00B61708"/>
    <w:rsid w:val="00B61E90"/>
    <w:rsid w:val="00B62188"/>
    <w:rsid w:val="00B62748"/>
    <w:rsid w:val="00B62B7C"/>
    <w:rsid w:val="00B62FF9"/>
    <w:rsid w:val="00B643F5"/>
    <w:rsid w:val="00B64C9B"/>
    <w:rsid w:val="00B650DC"/>
    <w:rsid w:val="00B65B3E"/>
    <w:rsid w:val="00B669F2"/>
    <w:rsid w:val="00B66B0D"/>
    <w:rsid w:val="00B671EB"/>
    <w:rsid w:val="00B67431"/>
    <w:rsid w:val="00B67E9C"/>
    <w:rsid w:val="00B704C7"/>
    <w:rsid w:val="00B71559"/>
    <w:rsid w:val="00B7247F"/>
    <w:rsid w:val="00B724C4"/>
    <w:rsid w:val="00B72B50"/>
    <w:rsid w:val="00B73347"/>
    <w:rsid w:val="00B73CDC"/>
    <w:rsid w:val="00B74E75"/>
    <w:rsid w:val="00B75D1D"/>
    <w:rsid w:val="00B75ED3"/>
    <w:rsid w:val="00B76C72"/>
    <w:rsid w:val="00B7720F"/>
    <w:rsid w:val="00B80284"/>
    <w:rsid w:val="00B80306"/>
    <w:rsid w:val="00B82EB6"/>
    <w:rsid w:val="00B843F7"/>
    <w:rsid w:val="00B8545B"/>
    <w:rsid w:val="00B860AA"/>
    <w:rsid w:val="00B86294"/>
    <w:rsid w:val="00B86CD1"/>
    <w:rsid w:val="00B873D8"/>
    <w:rsid w:val="00B87819"/>
    <w:rsid w:val="00B87ADF"/>
    <w:rsid w:val="00B87C85"/>
    <w:rsid w:val="00B90F2C"/>
    <w:rsid w:val="00B9115A"/>
    <w:rsid w:val="00B9152E"/>
    <w:rsid w:val="00B91C9E"/>
    <w:rsid w:val="00B91D9F"/>
    <w:rsid w:val="00B91E16"/>
    <w:rsid w:val="00B929FD"/>
    <w:rsid w:val="00B93075"/>
    <w:rsid w:val="00B93597"/>
    <w:rsid w:val="00B93A63"/>
    <w:rsid w:val="00B93C79"/>
    <w:rsid w:val="00B93E64"/>
    <w:rsid w:val="00B94049"/>
    <w:rsid w:val="00B941D7"/>
    <w:rsid w:val="00B965A2"/>
    <w:rsid w:val="00B96EF5"/>
    <w:rsid w:val="00B96F7A"/>
    <w:rsid w:val="00BA08F9"/>
    <w:rsid w:val="00BA0AEF"/>
    <w:rsid w:val="00BA234F"/>
    <w:rsid w:val="00BA23A3"/>
    <w:rsid w:val="00BA33FE"/>
    <w:rsid w:val="00BA36B6"/>
    <w:rsid w:val="00BA39A9"/>
    <w:rsid w:val="00BA3D67"/>
    <w:rsid w:val="00BA5228"/>
    <w:rsid w:val="00BA632C"/>
    <w:rsid w:val="00BA76BF"/>
    <w:rsid w:val="00BB0C98"/>
    <w:rsid w:val="00BB37BB"/>
    <w:rsid w:val="00BB3AEF"/>
    <w:rsid w:val="00BB4C4A"/>
    <w:rsid w:val="00BB6178"/>
    <w:rsid w:val="00BB6E61"/>
    <w:rsid w:val="00BB6F8D"/>
    <w:rsid w:val="00BC06CF"/>
    <w:rsid w:val="00BC078A"/>
    <w:rsid w:val="00BC0892"/>
    <w:rsid w:val="00BC0D26"/>
    <w:rsid w:val="00BC1975"/>
    <w:rsid w:val="00BC1D3C"/>
    <w:rsid w:val="00BC2DB9"/>
    <w:rsid w:val="00BC2E98"/>
    <w:rsid w:val="00BC2F4F"/>
    <w:rsid w:val="00BC334B"/>
    <w:rsid w:val="00BC3EFF"/>
    <w:rsid w:val="00BC3FCE"/>
    <w:rsid w:val="00BC5A9A"/>
    <w:rsid w:val="00BC671D"/>
    <w:rsid w:val="00BC6C80"/>
    <w:rsid w:val="00BC6D72"/>
    <w:rsid w:val="00BC71C5"/>
    <w:rsid w:val="00BC7298"/>
    <w:rsid w:val="00BC734B"/>
    <w:rsid w:val="00BC765B"/>
    <w:rsid w:val="00BC7AF8"/>
    <w:rsid w:val="00BD0CFD"/>
    <w:rsid w:val="00BD156E"/>
    <w:rsid w:val="00BD1AD2"/>
    <w:rsid w:val="00BD1B4E"/>
    <w:rsid w:val="00BD1FEA"/>
    <w:rsid w:val="00BD289E"/>
    <w:rsid w:val="00BD32AC"/>
    <w:rsid w:val="00BD458A"/>
    <w:rsid w:val="00BD5935"/>
    <w:rsid w:val="00BD5DD6"/>
    <w:rsid w:val="00BD7115"/>
    <w:rsid w:val="00BD7C6B"/>
    <w:rsid w:val="00BD7DC3"/>
    <w:rsid w:val="00BE032E"/>
    <w:rsid w:val="00BE04B9"/>
    <w:rsid w:val="00BE0E2C"/>
    <w:rsid w:val="00BE1294"/>
    <w:rsid w:val="00BE12CC"/>
    <w:rsid w:val="00BE2774"/>
    <w:rsid w:val="00BE27D0"/>
    <w:rsid w:val="00BE3210"/>
    <w:rsid w:val="00BE3C6E"/>
    <w:rsid w:val="00BE3FF6"/>
    <w:rsid w:val="00BE411F"/>
    <w:rsid w:val="00BE4545"/>
    <w:rsid w:val="00BE5040"/>
    <w:rsid w:val="00BE51A1"/>
    <w:rsid w:val="00BE53A4"/>
    <w:rsid w:val="00BE55C8"/>
    <w:rsid w:val="00BE561B"/>
    <w:rsid w:val="00BE6144"/>
    <w:rsid w:val="00BE61A5"/>
    <w:rsid w:val="00BE6D8A"/>
    <w:rsid w:val="00BE7770"/>
    <w:rsid w:val="00BF05E7"/>
    <w:rsid w:val="00BF0C98"/>
    <w:rsid w:val="00BF1094"/>
    <w:rsid w:val="00BF1371"/>
    <w:rsid w:val="00BF235B"/>
    <w:rsid w:val="00BF2DFE"/>
    <w:rsid w:val="00BF3528"/>
    <w:rsid w:val="00BF3788"/>
    <w:rsid w:val="00BF3906"/>
    <w:rsid w:val="00BF50D8"/>
    <w:rsid w:val="00BF64C7"/>
    <w:rsid w:val="00BF7634"/>
    <w:rsid w:val="00BF7702"/>
    <w:rsid w:val="00BF7733"/>
    <w:rsid w:val="00C00CC9"/>
    <w:rsid w:val="00C00D6E"/>
    <w:rsid w:val="00C00F89"/>
    <w:rsid w:val="00C0124A"/>
    <w:rsid w:val="00C029B8"/>
    <w:rsid w:val="00C02E50"/>
    <w:rsid w:val="00C03572"/>
    <w:rsid w:val="00C037FD"/>
    <w:rsid w:val="00C03C9F"/>
    <w:rsid w:val="00C04D9A"/>
    <w:rsid w:val="00C05101"/>
    <w:rsid w:val="00C05509"/>
    <w:rsid w:val="00C066BE"/>
    <w:rsid w:val="00C07525"/>
    <w:rsid w:val="00C076FE"/>
    <w:rsid w:val="00C1060A"/>
    <w:rsid w:val="00C10A80"/>
    <w:rsid w:val="00C11777"/>
    <w:rsid w:val="00C136AE"/>
    <w:rsid w:val="00C143BB"/>
    <w:rsid w:val="00C145FE"/>
    <w:rsid w:val="00C14D60"/>
    <w:rsid w:val="00C14FC3"/>
    <w:rsid w:val="00C15731"/>
    <w:rsid w:val="00C17519"/>
    <w:rsid w:val="00C179BF"/>
    <w:rsid w:val="00C2023B"/>
    <w:rsid w:val="00C2099D"/>
    <w:rsid w:val="00C21E2E"/>
    <w:rsid w:val="00C22405"/>
    <w:rsid w:val="00C2256E"/>
    <w:rsid w:val="00C22B44"/>
    <w:rsid w:val="00C22E12"/>
    <w:rsid w:val="00C23468"/>
    <w:rsid w:val="00C23993"/>
    <w:rsid w:val="00C2543D"/>
    <w:rsid w:val="00C255D3"/>
    <w:rsid w:val="00C256D0"/>
    <w:rsid w:val="00C25F82"/>
    <w:rsid w:val="00C2710A"/>
    <w:rsid w:val="00C2712B"/>
    <w:rsid w:val="00C27D76"/>
    <w:rsid w:val="00C30064"/>
    <w:rsid w:val="00C30431"/>
    <w:rsid w:val="00C30570"/>
    <w:rsid w:val="00C309DC"/>
    <w:rsid w:val="00C31D05"/>
    <w:rsid w:val="00C32827"/>
    <w:rsid w:val="00C33F6D"/>
    <w:rsid w:val="00C3450C"/>
    <w:rsid w:val="00C358D2"/>
    <w:rsid w:val="00C360B9"/>
    <w:rsid w:val="00C3630F"/>
    <w:rsid w:val="00C37A18"/>
    <w:rsid w:val="00C37C60"/>
    <w:rsid w:val="00C40471"/>
    <w:rsid w:val="00C40E2B"/>
    <w:rsid w:val="00C414C3"/>
    <w:rsid w:val="00C4196D"/>
    <w:rsid w:val="00C421BF"/>
    <w:rsid w:val="00C43D42"/>
    <w:rsid w:val="00C44CA4"/>
    <w:rsid w:val="00C45E10"/>
    <w:rsid w:val="00C46998"/>
    <w:rsid w:val="00C4765D"/>
    <w:rsid w:val="00C47866"/>
    <w:rsid w:val="00C52DBC"/>
    <w:rsid w:val="00C52F9B"/>
    <w:rsid w:val="00C54B06"/>
    <w:rsid w:val="00C55460"/>
    <w:rsid w:val="00C5612A"/>
    <w:rsid w:val="00C569F9"/>
    <w:rsid w:val="00C56CA3"/>
    <w:rsid w:val="00C56E7D"/>
    <w:rsid w:val="00C60421"/>
    <w:rsid w:val="00C615F2"/>
    <w:rsid w:val="00C618D9"/>
    <w:rsid w:val="00C61A5F"/>
    <w:rsid w:val="00C629F5"/>
    <w:rsid w:val="00C62FC3"/>
    <w:rsid w:val="00C63084"/>
    <w:rsid w:val="00C63478"/>
    <w:rsid w:val="00C650EB"/>
    <w:rsid w:val="00C65460"/>
    <w:rsid w:val="00C6623E"/>
    <w:rsid w:val="00C66385"/>
    <w:rsid w:val="00C66E4D"/>
    <w:rsid w:val="00C675C7"/>
    <w:rsid w:val="00C7066C"/>
    <w:rsid w:val="00C71E98"/>
    <w:rsid w:val="00C73287"/>
    <w:rsid w:val="00C74ED2"/>
    <w:rsid w:val="00C758D3"/>
    <w:rsid w:val="00C76AA5"/>
    <w:rsid w:val="00C77158"/>
    <w:rsid w:val="00C771D0"/>
    <w:rsid w:val="00C77AA1"/>
    <w:rsid w:val="00C77AC2"/>
    <w:rsid w:val="00C808F5"/>
    <w:rsid w:val="00C80AD4"/>
    <w:rsid w:val="00C8194F"/>
    <w:rsid w:val="00C82806"/>
    <w:rsid w:val="00C82F63"/>
    <w:rsid w:val="00C8495D"/>
    <w:rsid w:val="00C85EB8"/>
    <w:rsid w:val="00C862AF"/>
    <w:rsid w:val="00C86A97"/>
    <w:rsid w:val="00C86CA1"/>
    <w:rsid w:val="00C86CA9"/>
    <w:rsid w:val="00C907AD"/>
    <w:rsid w:val="00C907B6"/>
    <w:rsid w:val="00C90DF4"/>
    <w:rsid w:val="00C91843"/>
    <w:rsid w:val="00C918BA"/>
    <w:rsid w:val="00C91A61"/>
    <w:rsid w:val="00C93296"/>
    <w:rsid w:val="00C932F0"/>
    <w:rsid w:val="00C93BC3"/>
    <w:rsid w:val="00C94883"/>
    <w:rsid w:val="00C95A0D"/>
    <w:rsid w:val="00C96658"/>
    <w:rsid w:val="00C96B4A"/>
    <w:rsid w:val="00C96C8C"/>
    <w:rsid w:val="00C9746A"/>
    <w:rsid w:val="00C977F4"/>
    <w:rsid w:val="00CA0551"/>
    <w:rsid w:val="00CA2227"/>
    <w:rsid w:val="00CA2311"/>
    <w:rsid w:val="00CA28A0"/>
    <w:rsid w:val="00CA38C1"/>
    <w:rsid w:val="00CA3FCC"/>
    <w:rsid w:val="00CA41E4"/>
    <w:rsid w:val="00CA4B93"/>
    <w:rsid w:val="00CA4FDF"/>
    <w:rsid w:val="00CA5904"/>
    <w:rsid w:val="00CA5F65"/>
    <w:rsid w:val="00CA683E"/>
    <w:rsid w:val="00CA691C"/>
    <w:rsid w:val="00CA7402"/>
    <w:rsid w:val="00CA7D08"/>
    <w:rsid w:val="00CB02B1"/>
    <w:rsid w:val="00CB2A2E"/>
    <w:rsid w:val="00CB2A55"/>
    <w:rsid w:val="00CB2B59"/>
    <w:rsid w:val="00CB2EC8"/>
    <w:rsid w:val="00CB40EA"/>
    <w:rsid w:val="00CB4453"/>
    <w:rsid w:val="00CB4CF9"/>
    <w:rsid w:val="00CB5C33"/>
    <w:rsid w:val="00CB608E"/>
    <w:rsid w:val="00CB6185"/>
    <w:rsid w:val="00CB6F0B"/>
    <w:rsid w:val="00CB70CC"/>
    <w:rsid w:val="00CB7D84"/>
    <w:rsid w:val="00CC16D3"/>
    <w:rsid w:val="00CC2177"/>
    <w:rsid w:val="00CC27D0"/>
    <w:rsid w:val="00CC2BF0"/>
    <w:rsid w:val="00CC39DC"/>
    <w:rsid w:val="00CC3A95"/>
    <w:rsid w:val="00CC4E54"/>
    <w:rsid w:val="00CC5386"/>
    <w:rsid w:val="00CC6768"/>
    <w:rsid w:val="00CC6927"/>
    <w:rsid w:val="00CC6B94"/>
    <w:rsid w:val="00CC76A3"/>
    <w:rsid w:val="00CC7726"/>
    <w:rsid w:val="00CD0248"/>
    <w:rsid w:val="00CD0468"/>
    <w:rsid w:val="00CD072C"/>
    <w:rsid w:val="00CD08AC"/>
    <w:rsid w:val="00CD0A17"/>
    <w:rsid w:val="00CD0AF9"/>
    <w:rsid w:val="00CD0DA9"/>
    <w:rsid w:val="00CD2928"/>
    <w:rsid w:val="00CD49A2"/>
    <w:rsid w:val="00CD5119"/>
    <w:rsid w:val="00CD63ED"/>
    <w:rsid w:val="00CD70DA"/>
    <w:rsid w:val="00CD78BA"/>
    <w:rsid w:val="00CD78EC"/>
    <w:rsid w:val="00CE104B"/>
    <w:rsid w:val="00CE13E1"/>
    <w:rsid w:val="00CE1E51"/>
    <w:rsid w:val="00CE2A5D"/>
    <w:rsid w:val="00CE42B7"/>
    <w:rsid w:val="00CE444A"/>
    <w:rsid w:val="00CE4F4B"/>
    <w:rsid w:val="00CE5237"/>
    <w:rsid w:val="00CE57A6"/>
    <w:rsid w:val="00CE67B2"/>
    <w:rsid w:val="00CE6898"/>
    <w:rsid w:val="00CF0554"/>
    <w:rsid w:val="00CF084E"/>
    <w:rsid w:val="00CF0A34"/>
    <w:rsid w:val="00CF127F"/>
    <w:rsid w:val="00CF20E8"/>
    <w:rsid w:val="00CF334F"/>
    <w:rsid w:val="00CF3C14"/>
    <w:rsid w:val="00CF3D24"/>
    <w:rsid w:val="00CF4F71"/>
    <w:rsid w:val="00CF54F6"/>
    <w:rsid w:val="00CF61B7"/>
    <w:rsid w:val="00CF635A"/>
    <w:rsid w:val="00CF6716"/>
    <w:rsid w:val="00CF6BE4"/>
    <w:rsid w:val="00CF792E"/>
    <w:rsid w:val="00D00B68"/>
    <w:rsid w:val="00D01846"/>
    <w:rsid w:val="00D01C8A"/>
    <w:rsid w:val="00D01E5D"/>
    <w:rsid w:val="00D02B47"/>
    <w:rsid w:val="00D031CC"/>
    <w:rsid w:val="00D03358"/>
    <w:rsid w:val="00D03A50"/>
    <w:rsid w:val="00D03B24"/>
    <w:rsid w:val="00D03B4F"/>
    <w:rsid w:val="00D03DA3"/>
    <w:rsid w:val="00D04266"/>
    <w:rsid w:val="00D044D9"/>
    <w:rsid w:val="00D05E4E"/>
    <w:rsid w:val="00D05F36"/>
    <w:rsid w:val="00D06191"/>
    <w:rsid w:val="00D06558"/>
    <w:rsid w:val="00D065AE"/>
    <w:rsid w:val="00D06C57"/>
    <w:rsid w:val="00D07E9B"/>
    <w:rsid w:val="00D10730"/>
    <w:rsid w:val="00D109D6"/>
    <w:rsid w:val="00D11981"/>
    <w:rsid w:val="00D11B18"/>
    <w:rsid w:val="00D124E2"/>
    <w:rsid w:val="00D12724"/>
    <w:rsid w:val="00D12D50"/>
    <w:rsid w:val="00D132A6"/>
    <w:rsid w:val="00D140C7"/>
    <w:rsid w:val="00D1525D"/>
    <w:rsid w:val="00D158E8"/>
    <w:rsid w:val="00D15AFC"/>
    <w:rsid w:val="00D15B9F"/>
    <w:rsid w:val="00D15C2C"/>
    <w:rsid w:val="00D16439"/>
    <w:rsid w:val="00D166FF"/>
    <w:rsid w:val="00D1723D"/>
    <w:rsid w:val="00D2064E"/>
    <w:rsid w:val="00D21219"/>
    <w:rsid w:val="00D21622"/>
    <w:rsid w:val="00D21C46"/>
    <w:rsid w:val="00D21D44"/>
    <w:rsid w:val="00D23171"/>
    <w:rsid w:val="00D234AE"/>
    <w:rsid w:val="00D236AD"/>
    <w:rsid w:val="00D23770"/>
    <w:rsid w:val="00D23D86"/>
    <w:rsid w:val="00D24509"/>
    <w:rsid w:val="00D248CB"/>
    <w:rsid w:val="00D24F5E"/>
    <w:rsid w:val="00D25028"/>
    <w:rsid w:val="00D25AED"/>
    <w:rsid w:val="00D26A85"/>
    <w:rsid w:val="00D26B2A"/>
    <w:rsid w:val="00D2781E"/>
    <w:rsid w:val="00D3199F"/>
    <w:rsid w:val="00D31DAB"/>
    <w:rsid w:val="00D32642"/>
    <w:rsid w:val="00D32887"/>
    <w:rsid w:val="00D3308C"/>
    <w:rsid w:val="00D33FB1"/>
    <w:rsid w:val="00D34239"/>
    <w:rsid w:val="00D3457F"/>
    <w:rsid w:val="00D34F81"/>
    <w:rsid w:val="00D35179"/>
    <w:rsid w:val="00D357B0"/>
    <w:rsid w:val="00D35B47"/>
    <w:rsid w:val="00D36193"/>
    <w:rsid w:val="00D369C7"/>
    <w:rsid w:val="00D3729E"/>
    <w:rsid w:val="00D373B0"/>
    <w:rsid w:val="00D37688"/>
    <w:rsid w:val="00D37AA3"/>
    <w:rsid w:val="00D37F7A"/>
    <w:rsid w:val="00D40372"/>
    <w:rsid w:val="00D404A3"/>
    <w:rsid w:val="00D41ADB"/>
    <w:rsid w:val="00D420AE"/>
    <w:rsid w:val="00D42F06"/>
    <w:rsid w:val="00D42FC6"/>
    <w:rsid w:val="00D43D2C"/>
    <w:rsid w:val="00D456CF"/>
    <w:rsid w:val="00D465B7"/>
    <w:rsid w:val="00D4661F"/>
    <w:rsid w:val="00D4680C"/>
    <w:rsid w:val="00D508E7"/>
    <w:rsid w:val="00D50ED8"/>
    <w:rsid w:val="00D51749"/>
    <w:rsid w:val="00D51BB2"/>
    <w:rsid w:val="00D51E47"/>
    <w:rsid w:val="00D522C3"/>
    <w:rsid w:val="00D522D8"/>
    <w:rsid w:val="00D53AFE"/>
    <w:rsid w:val="00D53FF1"/>
    <w:rsid w:val="00D541AA"/>
    <w:rsid w:val="00D55293"/>
    <w:rsid w:val="00D55592"/>
    <w:rsid w:val="00D555FF"/>
    <w:rsid w:val="00D56454"/>
    <w:rsid w:val="00D60775"/>
    <w:rsid w:val="00D60DAD"/>
    <w:rsid w:val="00D60E4E"/>
    <w:rsid w:val="00D615C9"/>
    <w:rsid w:val="00D6251E"/>
    <w:rsid w:val="00D6424C"/>
    <w:rsid w:val="00D645CB"/>
    <w:rsid w:val="00D64E3B"/>
    <w:rsid w:val="00D64E6E"/>
    <w:rsid w:val="00D6538A"/>
    <w:rsid w:val="00D65779"/>
    <w:rsid w:val="00D6622D"/>
    <w:rsid w:val="00D66A68"/>
    <w:rsid w:val="00D70F66"/>
    <w:rsid w:val="00D7116F"/>
    <w:rsid w:val="00D71269"/>
    <w:rsid w:val="00D71E8F"/>
    <w:rsid w:val="00D725C8"/>
    <w:rsid w:val="00D743A0"/>
    <w:rsid w:val="00D75E27"/>
    <w:rsid w:val="00D75F3E"/>
    <w:rsid w:val="00D767D9"/>
    <w:rsid w:val="00D8036A"/>
    <w:rsid w:val="00D80C07"/>
    <w:rsid w:val="00D8135F"/>
    <w:rsid w:val="00D81C0B"/>
    <w:rsid w:val="00D81C63"/>
    <w:rsid w:val="00D82057"/>
    <w:rsid w:val="00D833A4"/>
    <w:rsid w:val="00D83840"/>
    <w:rsid w:val="00D83CF5"/>
    <w:rsid w:val="00D84411"/>
    <w:rsid w:val="00D84994"/>
    <w:rsid w:val="00D84C1E"/>
    <w:rsid w:val="00D84E0D"/>
    <w:rsid w:val="00D84E3A"/>
    <w:rsid w:val="00D876EF"/>
    <w:rsid w:val="00D87787"/>
    <w:rsid w:val="00D87A5D"/>
    <w:rsid w:val="00D87F8F"/>
    <w:rsid w:val="00D907C3"/>
    <w:rsid w:val="00D91AA7"/>
    <w:rsid w:val="00D927ED"/>
    <w:rsid w:val="00D92D41"/>
    <w:rsid w:val="00D92D93"/>
    <w:rsid w:val="00D92FB4"/>
    <w:rsid w:val="00D9304C"/>
    <w:rsid w:val="00D93D34"/>
    <w:rsid w:val="00D9445A"/>
    <w:rsid w:val="00D9503E"/>
    <w:rsid w:val="00D96D59"/>
    <w:rsid w:val="00D97A52"/>
    <w:rsid w:val="00D97E0C"/>
    <w:rsid w:val="00DA0A41"/>
    <w:rsid w:val="00DA0CEB"/>
    <w:rsid w:val="00DA109A"/>
    <w:rsid w:val="00DA13ED"/>
    <w:rsid w:val="00DA1A81"/>
    <w:rsid w:val="00DA2A33"/>
    <w:rsid w:val="00DA31AD"/>
    <w:rsid w:val="00DA3554"/>
    <w:rsid w:val="00DA367A"/>
    <w:rsid w:val="00DA4527"/>
    <w:rsid w:val="00DA4A73"/>
    <w:rsid w:val="00DA628A"/>
    <w:rsid w:val="00DA6B70"/>
    <w:rsid w:val="00DB03FE"/>
    <w:rsid w:val="00DB1201"/>
    <w:rsid w:val="00DB1696"/>
    <w:rsid w:val="00DB1B48"/>
    <w:rsid w:val="00DB1B9C"/>
    <w:rsid w:val="00DB1C65"/>
    <w:rsid w:val="00DB20F2"/>
    <w:rsid w:val="00DB2A2C"/>
    <w:rsid w:val="00DB33D9"/>
    <w:rsid w:val="00DB34BC"/>
    <w:rsid w:val="00DB3AA2"/>
    <w:rsid w:val="00DB3DF8"/>
    <w:rsid w:val="00DB4444"/>
    <w:rsid w:val="00DB49BC"/>
    <w:rsid w:val="00DB5126"/>
    <w:rsid w:val="00DB5670"/>
    <w:rsid w:val="00DB5C0C"/>
    <w:rsid w:val="00DB5FB8"/>
    <w:rsid w:val="00DB665C"/>
    <w:rsid w:val="00DB66E9"/>
    <w:rsid w:val="00DB7169"/>
    <w:rsid w:val="00DC03E1"/>
    <w:rsid w:val="00DC064E"/>
    <w:rsid w:val="00DC1965"/>
    <w:rsid w:val="00DC1DB7"/>
    <w:rsid w:val="00DC2307"/>
    <w:rsid w:val="00DC23A5"/>
    <w:rsid w:val="00DC2D6A"/>
    <w:rsid w:val="00DC323D"/>
    <w:rsid w:val="00DC5548"/>
    <w:rsid w:val="00DC5596"/>
    <w:rsid w:val="00DC652D"/>
    <w:rsid w:val="00DC6F54"/>
    <w:rsid w:val="00DC7D91"/>
    <w:rsid w:val="00DD078F"/>
    <w:rsid w:val="00DD09F7"/>
    <w:rsid w:val="00DD216B"/>
    <w:rsid w:val="00DD27E4"/>
    <w:rsid w:val="00DD2AB9"/>
    <w:rsid w:val="00DD3817"/>
    <w:rsid w:val="00DD4E9C"/>
    <w:rsid w:val="00DD5E27"/>
    <w:rsid w:val="00DD6DA5"/>
    <w:rsid w:val="00DD7CBF"/>
    <w:rsid w:val="00DD7D6D"/>
    <w:rsid w:val="00DE077E"/>
    <w:rsid w:val="00DE0907"/>
    <w:rsid w:val="00DE1384"/>
    <w:rsid w:val="00DE2371"/>
    <w:rsid w:val="00DE24CF"/>
    <w:rsid w:val="00DE3176"/>
    <w:rsid w:val="00DE3A0C"/>
    <w:rsid w:val="00DE3DBF"/>
    <w:rsid w:val="00DE3DF5"/>
    <w:rsid w:val="00DE3F84"/>
    <w:rsid w:val="00DE45EE"/>
    <w:rsid w:val="00DE4F03"/>
    <w:rsid w:val="00DE4FAE"/>
    <w:rsid w:val="00DE519F"/>
    <w:rsid w:val="00DE696A"/>
    <w:rsid w:val="00DE6D85"/>
    <w:rsid w:val="00DE6EE4"/>
    <w:rsid w:val="00DE6EE9"/>
    <w:rsid w:val="00DE771A"/>
    <w:rsid w:val="00DE7EC4"/>
    <w:rsid w:val="00DF0897"/>
    <w:rsid w:val="00DF0B76"/>
    <w:rsid w:val="00DF20B8"/>
    <w:rsid w:val="00DF3851"/>
    <w:rsid w:val="00DF39BD"/>
    <w:rsid w:val="00DF422C"/>
    <w:rsid w:val="00DF4532"/>
    <w:rsid w:val="00DF67C6"/>
    <w:rsid w:val="00DF6C81"/>
    <w:rsid w:val="00DF7179"/>
    <w:rsid w:val="00DF7F35"/>
    <w:rsid w:val="00E01861"/>
    <w:rsid w:val="00E01E68"/>
    <w:rsid w:val="00E01F60"/>
    <w:rsid w:val="00E0212B"/>
    <w:rsid w:val="00E02FE1"/>
    <w:rsid w:val="00E055E8"/>
    <w:rsid w:val="00E06846"/>
    <w:rsid w:val="00E069D8"/>
    <w:rsid w:val="00E06A1E"/>
    <w:rsid w:val="00E06D05"/>
    <w:rsid w:val="00E06FE4"/>
    <w:rsid w:val="00E07706"/>
    <w:rsid w:val="00E104F9"/>
    <w:rsid w:val="00E116C4"/>
    <w:rsid w:val="00E128AA"/>
    <w:rsid w:val="00E1339B"/>
    <w:rsid w:val="00E137D8"/>
    <w:rsid w:val="00E13E12"/>
    <w:rsid w:val="00E15241"/>
    <w:rsid w:val="00E15BC5"/>
    <w:rsid w:val="00E15C41"/>
    <w:rsid w:val="00E171E8"/>
    <w:rsid w:val="00E17252"/>
    <w:rsid w:val="00E17F07"/>
    <w:rsid w:val="00E225BA"/>
    <w:rsid w:val="00E23592"/>
    <w:rsid w:val="00E237A5"/>
    <w:rsid w:val="00E2410D"/>
    <w:rsid w:val="00E255F5"/>
    <w:rsid w:val="00E25BF2"/>
    <w:rsid w:val="00E25D89"/>
    <w:rsid w:val="00E30405"/>
    <w:rsid w:val="00E31D57"/>
    <w:rsid w:val="00E31F12"/>
    <w:rsid w:val="00E328EE"/>
    <w:rsid w:val="00E336C3"/>
    <w:rsid w:val="00E33A1D"/>
    <w:rsid w:val="00E34278"/>
    <w:rsid w:val="00E35041"/>
    <w:rsid w:val="00E3592E"/>
    <w:rsid w:val="00E35A5B"/>
    <w:rsid w:val="00E35BB7"/>
    <w:rsid w:val="00E36362"/>
    <w:rsid w:val="00E3643B"/>
    <w:rsid w:val="00E3689B"/>
    <w:rsid w:val="00E368A8"/>
    <w:rsid w:val="00E369FE"/>
    <w:rsid w:val="00E37618"/>
    <w:rsid w:val="00E37856"/>
    <w:rsid w:val="00E378D2"/>
    <w:rsid w:val="00E37B13"/>
    <w:rsid w:val="00E40A66"/>
    <w:rsid w:val="00E40BF2"/>
    <w:rsid w:val="00E4165E"/>
    <w:rsid w:val="00E41ADB"/>
    <w:rsid w:val="00E42B14"/>
    <w:rsid w:val="00E43640"/>
    <w:rsid w:val="00E44A66"/>
    <w:rsid w:val="00E45099"/>
    <w:rsid w:val="00E452D4"/>
    <w:rsid w:val="00E458B7"/>
    <w:rsid w:val="00E4599F"/>
    <w:rsid w:val="00E468E0"/>
    <w:rsid w:val="00E46A9D"/>
    <w:rsid w:val="00E46D9D"/>
    <w:rsid w:val="00E47038"/>
    <w:rsid w:val="00E5054E"/>
    <w:rsid w:val="00E508E7"/>
    <w:rsid w:val="00E516E9"/>
    <w:rsid w:val="00E51B93"/>
    <w:rsid w:val="00E53757"/>
    <w:rsid w:val="00E53D49"/>
    <w:rsid w:val="00E53D94"/>
    <w:rsid w:val="00E55F14"/>
    <w:rsid w:val="00E56B58"/>
    <w:rsid w:val="00E56CC2"/>
    <w:rsid w:val="00E56FDA"/>
    <w:rsid w:val="00E57942"/>
    <w:rsid w:val="00E62CC4"/>
    <w:rsid w:val="00E63F02"/>
    <w:rsid w:val="00E63FE9"/>
    <w:rsid w:val="00E64C95"/>
    <w:rsid w:val="00E660AD"/>
    <w:rsid w:val="00E66953"/>
    <w:rsid w:val="00E66BF8"/>
    <w:rsid w:val="00E6745B"/>
    <w:rsid w:val="00E71AD8"/>
    <w:rsid w:val="00E71C80"/>
    <w:rsid w:val="00E71D9B"/>
    <w:rsid w:val="00E72269"/>
    <w:rsid w:val="00E72579"/>
    <w:rsid w:val="00E7268C"/>
    <w:rsid w:val="00E72A1F"/>
    <w:rsid w:val="00E72CE2"/>
    <w:rsid w:val="00E73271"/>
    <w:rsid w:val="00E7363B"/>
    <w:rsid w:val="00E75B1A"/>
    <w:rsid w:val="00E768A7"/>
    <w:rsid w:val="00E7738B"/>
    <w:rsid w:val="00E77AF3"/>
    <w:rsid w:val="00E81658"/>
    <w:rsid w:val="00E8178F"/>
    <w:rsid w:val="00E81932"/>
    <w:rsid w:val="00E8326B"/>
    <w:rsid w:val="00E83CD0"/>
    <w:rsid w:val="00E83E2A"/>
    <w:rsid w:val="00E853FA"/>
    <w:rsid w:val="00E85AB7"/>
    <w:rsid w:val="00E869BA"/>
    <w:rsid w:val="00E86C6D"/>
    <w:rsid w:val="00E86ED0"/>
    <w:rsid w:val="00E8711D"/>
    <w:rsid w:val="00E8756A"/>
    <w:rsid w:val="00E87B4D"/>
    <w:rsid w:val="00E87FD5"/>
    <w:rsid w:val="00E9080D"/>
    <w:rsid w:val="00E908EC"/>
    <w:rsid w:val="00E93EFC"/>
    <w:rsid w:val="00E93FAB"/>
    <w:rsid w:val="00E94D5D"/>
    <w:rsid w:val="00E956F3"/>
    <w:rsid w:val="00E96221"/>
    <w:rsid w:val="00E962CE"/>
    <w:rsid w:val="00E97223"/>
    <w:rsid w:val="00E97D3D"/>
    <w:rsid w:val="00EA0E8D"/>
    <w:rsid w:val="00EA1261"/>
    <w:rsid w:val="00EA1348"/>
    <w:rsid w:val="00EA1E55"/>
    <w:rsid w:val="00EA1F39"/>
    <w:rsid w:val="00EA2046"/>
    <w:rsid w:val="00EA2242"/>
    <w:rsid w:val="00EA3614"/>
    <w:rsid w:val="00EA4295"/>
    <w:rsid w:val="00EA4AC7"/>
    <w:rsid w:val="00EA4C00"/>
    <w:rsid w:val="00EA4F5A"/>
    <w:rsid w:val="00EA52C8"/>
    <w:rsid w:val="00EA5699"/>
    <w:rsid w:val="00EA5DF0"/>
    <w:rsid w:val="00EA61DB"/>
    <w:rsid w:val="00EA6D0A"/>
    <w:rsid w:val="00EA7A63"/>
    <w:rsid w:val="00EA7E2F"/>
    <w:rsid w:val="00EB06B8"/>
    <w:rsid w:val="00EB07B6"/>
    <w:rsid w:val="00EB1237"/>
    <w:rsid w:val="00EB188F"/>
    <w:rsid w:val="00EB235A"/>
    <w:rsid w:val="00EB2483"/>
    <w:rsid w:val="00EB25A4"/>
    <w:rsid w:val="00EB25AF"/>
    <w:rsid w:val="00EB3CC5"/>
    <w:rsid w:val="00EB41C9"/>
    <w:rsid w:val="00EB43F9"/>
    <w:rsid w:val="00EB4471"/>
    <w:rsid w:val="00EB47D7"/>
    <w:rsid w:val="00EB4810"/>
    <w:rsid w:val="00EB4C33"/>
    <w:rsid w:val="00EB55F9"/>
    <w:rsid w:val="00EB58F8"/>
    <w:rsid w:val="00EB700A"/>
    <w:rsid w:val="00EB7059"/>
    <w:rsid w:val="00EB719D"/>
    <w:rsid w:val="00EB7B1C"/>
    <w:rsid w:val="00EC06B2"/>
    <w:rsid w:val="00EC0BF4"/>
    <w:rsid w:val="00EC0F88"/>
    <w:rsid w:val="00EC160D"/>
    <w:rsid w:val="00EC1A7C"/>
    <w:rsid w:val="00EC1E88"/>
    <w:rsid w:val="00EC2AE5"/>
    <w:rsid w:val="00EC44B8"/>
    <w:rsid w:val="00EC485C"/>
    <w:rsid w:val="00EC4EA3"/>
    <w:rsid w:val="00EC5A56"/>
    <w:rsid w:val="00EC6D7D"/>
    <w:rsid w:val="00EC76D0"/>
    <w:rsid w:val="00EC792B"/>
    <w:rsid w:val="00ED013E"/>
    <w:rsid w:val="00ED0147"/>
    <w:rsid w:val="00ED0A7B"/>
    <w:rsid w:val="00ED0C17"/>
    <w:rsid w:val="00ED1589"/>
    <w:rsid w:val="00ED1CD8"/>
    <w:rsid w:val="00ED23EB"/>
    <w:rsid w:val="00ED291D"/>
    <w:rsid w:val="00ED3A75"/>
    <w:rsid w:val="00ED3AA6"/>
    <w:rsid w:val="00ED4436"/>
    <w:rsid w:val="00ED635E"/>
    <w:rsid w:val="00ED68C2"/>
    <w:rsid w:val="00ED6DEF"/>
    <w:rsid w:val="00ED7338"/>
    <w:rsid w:val="00ED73DF"/>
    <w:rsid w:val="00ED7F71"/>
    <w:rsid w:val="00EE019B"/>
    <w:rsid w:val="00EE06CA"/>
    <w:rsid w:val="00EE0D4F"/>
    <w:rsid w:val="00EE15F3"/>
    <w:rsid w:val="00EE1EDE"/>
    <w:rsid w:val="00EE299F"/>
    <w:rsid w:val="00EE36A9"/>
    <w:rsid w:val="00EE3A43"/>
    <w:rsid w:val="00EE3CFC"/>
    <w:rsid w:val="00EE4031"/>
    <w:rsid w:val="00EE43B3"/>
    <w:rsid w:val="00EE49F6"/>
    <w:rsid w:val="00EE573E"/>
    <w:rsid w:val="00EE5944"/>
    <w:rsid w:val="00EE5C6C"/>
    <w:rsid w:val="00EE5D58"/>
    <w:rsid w:val="00EE72CB"/>
    <w:rsid w:val="00EF037D"/>
    <w:rsid w:val="00EF0C85"/>
    <w:rsid w:val="00EF0E1A"/>
    <w:rsid w:val="00EF23BB"/>
    <w:rsid w:val="00EF2FA8"/>
    <w:rsid w:val="00EF3075"/>
    <w:rsid w:val="00EF3954"/>
    <w:rsid w:val="00EF3CF5"/>
    <w:rsid w:val="00EF3F1D"/>
    <w:rsid w:val="00EF5679"/>
    <w:rsid w:val="00EF6225"/>
    <w:rsid w:val="00EF6689"/>
    <w:rsid w:val="00EF6761"/>
    <w:rsid w:val="00EF6884"/>
    <w:rsid w:val="00EF6A1D"/>
    <w:rsid w:val="00EF756F"/>
    <w:rsid w:val="00EF78E2"/>
    <w:rsid w:val="00F00273"/>
    <w:rsid w:val="00F00E95"/>
    <w:rsid w:val="00F01250"/>
    <w:rsid w:val="00F02E2B"/>
    <w:rsid w:val="00F03385"/>
    <w:rsid w:val="00F0451C"/>
    <w:rsid w:val="00F045EC"/>
    <w:rsid w:val="00F04D9B"/>
    <w:rsid w:val="00F0592B"/>
    <w:rsid w:val="00F077D4"/>
    <w:rsid w:val="00F07B22"/>
    <w:rsid w:val="00F07C70"/>
    <w:rsid w:val="00F10E46"/>
    <w:rsid w:val="00F12583"/>
    <w:rsid w:val="00F12DDC"/>
    <w:rsid w:val="00F13DFA"/>
    <w:rsid w:val="00F13F43"/>
    <w:rsid w:val="00F14C4A"/>
    <w:rsid w:val="00F17A38"/>
    <w:rsid w:val="00F2067B"/>
    <w:rsid w:val="00F20C3F"/>
    <w:rsid w:val="00F2125C"/>
    <w:rsid w:val="00F22355"/>
    <w:rsid w:val="00F23579"/>
    <w:rsid w:val="00F239FE"/>
    <w:rsid w:val="00F24560"/>
    <w:rsid w:val="00F26DEA"/>
    <w:rsid w:val="00F270C0"/>
    <w:rsid w:val="00F3026C"/>
    <w:rsid w:val="00F305C8"/>
    <w:rsid w:val="00F33690"/>
    <w:rsid w:val="00F336D7"/>
    <w:rsid w:val="00F3469D"/>
    <w:rsid w:val="00F34885"/>
    <w:rsid w:val="00F36C51"/>
    <w:rsid w:val="00F3745E"/>
    <w:rsid w:val="00F37B74"/>
    <w:rsid w:val="00F403D5"/>
    <w:rsid w:val="00F40401"/>
    <w:rsid w:val="00F410CC"/>
    <w:rsid w:val="00F41A8F"/>
    <w:rsid w:val="00F41C3E"/>
    <w:rsid w:val="00F42CF1"/>
    <w:rsid w:val="00F433A8"/>
    <w:rsid w:val="00F43ECE"/>
    <w:rsid w:val="00F4451A"/>
    <w:rsid w:val="00F45546"/>
    <w:rsid w:val="00F45C22"/>
    <w:rsid w:val="00F46FA7"/>
    <w:rsid w:val="00F47AA0"/>
    <w:rsid w:val="00F47D80"/>
    <w:rsid w:val="00F50375"/>
    <w:rsid w:val="00F54EED"/>
    <w:rsid w:val="00F558D1"/>
    <w:rsid w:val="00F5594E"/>
    <w:rsid w:val="00F55D93"/>
    <w:rsid w:val="00F56C33"/>
    <w:rsid w:val="00F61A7A"/>
    <w:rsid w:val="00F6219D"/>
    <w:rsid w:val="00F64CDD"/>
    <w:rsid w:val="00F651D7"/>
    <w:rsid w:val="00F65AED"/>
    <w:rsid w:val="00F65D1D"/>
    <w:rsid w:val="00F662F5"/>
    <w:rsid w:val="00F66305"/>
    <w:rsid w:val="00F67177"/>
    <w:rsid w:val="00F67529"/>
    <w:rsid w:val="00F676EE"/>
    <w:rsid w:val="00F721BA"/>
    <w:rsid w:val="00F72CB5"/>
    <w:rsid w:val="00F736A4"/>
    <w:rsid w:val="00F74216"/>
    <w:rsid w:val="00F7479F"/>
    <w:rsid w:val="00F757AC"/>
    <w:rsid w:val="00F75932"/>
    <w:rsid w:val="00F76B8A"/>
    <w:rsid w:val="00F76BB8"/>
    <w:rsid w:val="00F76E83"/>
    <w:rsid w:val="00F8072E"/>
    <w:rsid w:val="00F80794"/>
    <w:rsid w:val="00F8085E"/>
    <w:rsid w:val="00F8103A"/>
    <w:rsid w:val="00F820E3"/>
    <w:rsid w:val="00F8236C"/>
    <w:rsid w:val="00F82F0B"/>
    <w:rsid w:val="00F84384"/>
    <w:rsid w:val="00F849F1"/>
    <w:rsid w:val="00F855BC"/>
    <w:rsid w:val="00F862FC"/>
    <w:rsid w:val="00F867B0"/>
    <w:rsid w:val="00F86A3D"/>
    <w:rsid w:val="00F86F71"/>
    <w:rsid w:val="00F8781A"/>
    <w:rsid w:val="00F87C3C"/>
    <w:rsid w:val="00F87D52"/>
    <w:rsid w:val="00F905DD"/>
    <w:rsid w:val="00F92710"/>
    <w:rsid w:val="00F9327D"/>
    <w:rsid w:val="00F9434A"/>
    <w:rsid w:val="00F944B6"/>
    <w:rsid w:val="00F94A38"/>
    <w:rsid w:val="00F951A6"/>
    <w:rsid w:val="00F96240"/>
    <w:rsid w:val="00F9658D"/>
    <w:rsid w:val="00F9659C"/>
    <w:rsid w:val="00F965F0"/>
    <w:rsid w:val="00F9680D"/>
    <w:rsid w:val="00F96A18"/>
    <w:rsid w:val="00FA009A"/>
    <w:rsid w:val="00FA0B21"/>
    <w:rsid w:val="00FA1C96"/>
    <w:rsid w:val="00FA292A"/>
    <w:rsid w:val="00FA3621"/>
    <w:rsid w:val="00FA492E"/>
    <w:rsid w:val="00FA7457"/>
    <w:rsid w:val="00FA78BE"/>
    <w:rsid w:val="00FA7C4A"/>
    <w:rsid w:val="00FB00F2"/>
    <w:rsid w:val="00FB09D9"/>
    <w:rsid w:val="00FB0A82"/>
    <w:rsid w:val="00FB0C85"/>
    <w:rsid w:val="00FB1932"/>
    <w:rsid w:val="00FB2D54"/>
    <w:rsid w:val="00FB3018"/>
    <w:rsid w:val="00FB3D5B"/>
    <w:rsid w:val="00FB53A4"/>
    <w:rsid w:val="00FB56B8"/>
    <w:rsid w:val="00FB60F1"/>
    <w:rsid w:val="00FB66E0"/>
    <w:rsid w:val="00FB679F"/>
    <w:rsid w:val="00FB6EAE"/>
    <w:rsid w:val="00FC02EF"/>
    <w:rsid w:val="00FC0A7F"/>
    <w:rsid w:val="00FC0B74"/>
    <w:rsid w:val="00FC12B7"/>
    <w:rsid w:val="00FC22C5"/>
    <w:rsid w:val="00FC2478"/>
    <w:rsid w:val="00FC24BC"/>
    <w:rsid w:val="00FC3F20"/>
    <w:rsid w:val="00FC5568"/>
    <w:rsid w:val="00FC5E52"/>
    <w:rsid w:val="00FC61BD"/>
    <w:rsid w:val="00FC6EBB"/>
    <w:rsid w:val="00FC77F7"/>
    <w:rsid w:val="00FD024E"/>
    <w:rsid w:val="00FD02AA"/>
    <w:rsid w:val="00FD064C"/>
    <w:rsid w:val="00FD0905"/>
    <w:rsid w:val="00FD0B3F"/>
    <w:rsid w:val="00FD1256"/>
    <w:rsid w:val="00FD16AC"/>
    <w:rsid w:val="00FD1BCA"/>
    <w:rsid w:val="00FD25DB"/>
    <w:rsid w:val="00FD2659"/>
    <w:rsid w:val="00FD3F1F"/>
    <w:rsid w:val="00FD62D1"/>
    <w:rsid w:val="00FD63B2"/>
    <w:rsid w:val="00FD70E8"/>
    <w:rsid w:val="00FD7D3D"/>
    <w:rsid w:val="00FE02CD"/>
    <w:rsid w:val="00FE0429"/>
    <w:rsid w:val="00FE0D3D"/>
    <w:rsid w:val="00FE0E0B"/>
    <w:rsid w:val="00FE0FA2"/>
    <w:rsid w:val="00FE1174"/>
    <w:rsid w:val="00FE1C6A"/>
    <w:rsid w:val="00FE1D88"/>
    <w:rsid w:val="00FE26FB"/>
    <w:rsid w:val="00FE28F6"/>
    <w:rsid w:val="00FE29E9"/>
    <w:rsid w:val="00FE2C50"/>
    <w:rsid w:val="00FE3C90"/>
    <w:rsid w:val="00FE3F4C"/>
    <w:rsid w:val="00FE4558"/>
    <w:rsid w:val="00FE4690"/>
    <w:rsid w:val="00FE63A0"/>
    <w:rsid w:val="00FE68B8"/>
    <w:rsid w:val="00FE75FD"/>
    <w:rsid w:val="00FF0493"/>
    <w:rsid w:val="00FF09C6"/>
    <w:rsid w:val="00FF1242"/>
    <w:rsid w:val="00FF13E1"/>
    <w:rsid w:val="00FF23B1"/>
    <w:rsid w:val="00FF3CAA"/>
    <w:rsid w:val="00FF4746"/>
    <w:rsid w:val="00FF4B08"/>
    <w:rsid w:val="00FF4FA1"/>
    <w:rsid w:val="00FF58FD"/>
    <w:rsid w:val="00FF5936"/>
    <w:rsid w:val="00FF640B"/>
    <w:rsid w:val="00FF6428"/>
    <w:rsid w:val="00FF72A8"/>
    <w:rsid w:val="00FF7ACB"/>
    <w:rsid w:val="00FF7F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54CC228-8BBF-4F46-8FE6-A56F2E2FA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rPr>
      <w:lang w:val="en-US"/>
    </w:rPr>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1B3490"/>
    <w:pPr>
      <w:keepNext/>
      <w:tabs>
        <w:tab w:val="num" w:pos="1440"/>
      </w:tabs>
      <w:spacing w:before="240" w:after="60"/>
      <w:ind w:left="1440" w:hanging="720"/>
      <w:outlineLvl w:val="1"/>
    </w:pPr>
    <w:rPr>
      <w:rFonts w:ascii="Cambria" w:hAnsi="Cambria"/>
      <w:b/>
      <w:bCs/>
      <w:i/>
      <w:iCs/>
      <w:sz w:val="28"/>
      <w:szCs w:val="28"/>
    </w:rPr>
  </w:style>
  <w:style w:type="paragraph" w:styleId="Heading3">
    <w:name w:val="heading 3"/>
    <w:basedOn w:val="Normal"/>
    <w:next w:val="Normal"/>
    <w:link w:val="Heading3Char"/>
    <w:uiPriority w:val="9"/>
    <w:qFormat/>
    <w:rsid w:val="001B3490"/>
    <w:pPr>
      <w:keepNext/>
      <w:tabs>
        <w:tab w:val="num" w:pos="2160"/>
      </w:tabs>
      <w:spacing w:before="240" w:after="60"/>
      <w:ind w:left="2160" w:hanging="720"/>
      <w:outlineLvl w:val="2"/>
    </w:pPr>
    <w:rPr>
      <w:rFonts w:ascii="Cambria" w:hAnsi="Cambria"/>
      <w:b/>
      <w:bCs/>
      <w:sz w:val="26"/>
      <w:szCs w:val="26"/>
    </w:rPr>
  </w:style>
  <w:style w:type="paragraph" w:styleId="Heading4">
    <w:name w:val="heading 4"/>
    <w:basedOn w:val="Normal"/>
    <w:next w:val="Normal"/>
    <w:link w:val="Heading4Char"/>
    <w:uiPriority w:val="9"/>
    <w:qFormat/>
    <w:rsid w:val="001B3490"/>
    <w:pPr>
      <w:keepNext/>
      <w:tabs>
        <w:tab w:val="num" w:pos="2880"/>
      </w:tabs>
      <w:spacing w:before="240" w:after="60"/>
      <w:ind w:left="2880" w:hanging="720"/>
      <w:outlineLvl w:val="3"/>
    </w:pPr>
    <w:rPr>
      <w:rFonts w:ascii="Calibri" w:hAnsi="Calibri"/>
      <w:b/>
      <w:bCs/>
      <w:sz w:val="28"/>
      <w:szCs w:val="28"/>
    </w:rPr>
  </w:style>
  <w:style w:type="paragraph" w:styleId="Heading5">
    <w:name w:val="heading 5"/>
    <w:basedOn w:val="Normal"/>
    <w:next w:val="Normal"/>
    <w:link w:val="Heading5Char"/>
    <w:uiPriority w:val="9"/>
    <w:qFormat/>
    <w:rsid w:val="001B3490"/>
    <w:pPr>
      <w:tabs>
        <w:tab w:val="num" w:pos="3600"/>
      </w:tabs>
      <w:spacing w:before="240" w:after="60"/>
      <w:ind w:left="3600" w:hanging="720"/>
      <w:outlineLvl w:val="4"/>
    </w:pPr>
    <w:rPr>
      <w:rFonts w:ascii="Calibri" w:hAnsi="Calibr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qFormat/>
    <w:rsid w:val="001B3490"/>
    <w:pPr>
      <w:tabs>
        <w:tab w:val="num" w:pos="5040"/>
      </w:tabs>
      <w:spacing w:before="240" w:after="60"/>
      <w:ind w:left="5040" w:hanging="720"/>
      <w:outlineLvl w:val="6"/>
    </w:pPr>
    <w:rPr>
      <w:rFonts w:ascii="Calibri" w:hAnsi="Calibri"/>
      <w:sz w:val="24"/>
      <w:szCs w:val="24"/>
    </w:rPr>
  </w:style>
  <w:style w:type="paragraph" w:styleId="Heading8">
    <w:name w:val="heading 8"/>
    <w:basedOn w:val="Normal"/>
    <w:next w:val="Normal"/>
    <w:link w:val="Heading8Char"/>
    <w:uiPriority w:val="9"/>
    <w:qFormat/>
    <w:rsid w:val="001B3490"/>
    <w:pPr>
      <w:tabs>
        <w:tab w:val="num" w:pos="5760"/>
      </w:tabs>
      <w:spacing w:before="240" w:after="60"/>
      <w:ind w:left="5760" w:hanging="720"/>
      <w:outlineLvl w:val="7"/>
    </w:pPr>
    <w:rPr>
      <w:rFonts w:ascii="Calibri" w:hAnsi="Calibri"/>
      <w:i/>
      <w:iCs/>
      <w:sz w:val="24"/>
      <w:szCs w:val="24"/>
    </w:rPr>
  </w:style>
  <w:style w:type="paragraph" w:styleId="Heading9">
    <w:name w:val="heading 9"/>
    <w:basedOn w:val="Normal"/>
    <w:next w:val="Normal"/>
    <w:link w:val="Heading9Char"/>
    <w:uiPriority w:val="9"/>
    <w:qFormat/>
    <w:rsid w:val="001B3490"/>
    <w:pPr>
      <w:tabs>
        <w:tab w:val="num" w:pos="6480"/>
      </w:tabs>
      <w:spacing w:before="240" w:after="60"/>
      <w:ind w:left="6480" w:hanging="72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B3490"/>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1B3490"/>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1B3490"/>
    <w:rPr>
      <w:rFonts w:ascii="Cambria" w:eastAsia="Times New Roman" w:hAnsi="Cambria" w:cs="Times New Roman"/>
      <w:b/>
      <w:bCs/>
      <w:sz w:val="26"/>
      <w:szCs w:val="26"/>
    </w:rPr>
  </w:style>
  <w:style w:type="character" w:customStyle="1" w:styleId="Heading4Char">
    <w:name w:val="Heading 4 Char"/>
    <w:link w:val="Heading4"/>
    <w:uiPriority w:val="9"/>
    <w:semiHidden/>
    <w:rsid w:val="001B3490"/>
    <w:rPr>
      <w:rFonts w:ascii="Calibri" w:eastAsia="Times New Roman" w:hAnsi="Calibri" w:cs="Times New Roman"/>
      <w:b/>
      <w:bCs/>
      <w:sz w:val="28"/>
      <w:szCs w:val="28"/>
    </w:rPr>
  </w:style>
  <w:style w:type="character" w:customStyle="1" w:styleId="Heading5Char">
    <w:name w:val="Heading 5 Char"/>
    <w:link w:val="Heading5"/>
    <w:uiPriority w:val="9"/>
    <w:semiHidden/>
    <w:rsid w:val="001B3490"/>
    <w:rPr>
      <w:rFonts w:ascii="Calibri" w:eastAsia="Times New Roman" w:hAnsi="Calibri" w:cs="Times New Roman"/>
      <w:b/>
      <w:bCs/>
      <w:i/>
      <w:iCs/>
      <w:sz w:val="26"/>
      <w:szCs w:val="26"/>
    </w:rPr>
  </w:style>
  <w:style w:type="character" w:customStyle="1" w:styleId="Heading6Char">
    <w:name w:val="Heading 6 Char"/>
    <w:link w:val="Heading6"/>
    <w:rsid w:val="001B3490"/>
    <w:rPr>
      <w:b/>
      <w:bCs/>
      <w:sz w:val="22"/>
      <w:szCs w:val="22"/>
    </w:rPr>
  </w:style>
  <w:style w:type="character" w:customStyle="1" w:styleId="Heading7Char">
    <w:name w:val="Heading 7 Char"/>
    <w:link w:val="Heading7"/>
    <w:uiPriority w:val="9"/>
    <w:semiHidden/>
    <w:rsid w:val="001B3490"/>
    <w:rPr>
      <w:rFonts w:ascii="Calibri" w:eastAsia="Times New Roman" w:hAnsi="Calibri" w:cs="Times New Roman"/>
      <w:sz w:val="24"/>
      <w:szCs w:val="24"/>
    </w:rPr>
  </w:style>
  <w:style w:type="character" w:customStyle="1" w:styleId="Heading8Char">
    <w:name w:val="Heading 8 Char"/>
    <w:link w:val="Heading8"/>
    <w:uiPriority w:val="9"/>
    <w:semiHidden/>
    <w:rsid w:val="001B3490"/>
    <w:rPr>
      <w:rFonts w:ascii="Calibri" w:eastAsia="Times New Roman" w:hAnsi="Calibri" w:cs="Times New Roman"/>
      <w:i/>
      <w:iCs/>
      <w:sz w:val="24"/>
      <w:szCs w:val="24"/>
    </w:rPr>
  </w:style>
  <w:style w:type="character" w:customStyle="1" w:styleId="Heading9Char">
    <w:name w:val="Heading 9 Char"/>
    <w:link w:val="Heading9"/>
    <w:uiPriority w:val="9"/>
    <w:semiHidden/>
    <w:rsid w:val="001B3490"/>
    <w:rPr>
      <w:rFonts w:ascii="Cambria" w:eastAsia="Times New Roman" w:hAnsi="Cambria" w:cs="Times New Roman"/>
      <w:sz w:val="22"/>
      <w:szCs w:val="22"/>
    </w:rPr>
  </w:style>
  <w:style w:type="character" w:styleId="Hyperlink">
    <w:name w:val="Hyperlink"/>
    <w:uiPriority w:val="99"/>
    <w:unhideWhenUsed/>
    <w:rsid w:val="00CA5904"/>
    <w:rPr>
      <w:color w:val="0000FF"/>
      <w:u w:val="single"/>
    </w:rPr>
  </w:style>
  <w:style w:type="paragraph" w:customStyle="1" w:styleId="PlainTable31">
    <w:name w:val="Plain Table 31"/>
    <w:basedOn w:val="Normal"/>
    <w:uiPriority w:val="34"/>
    <w:qFormat/>
    <w:rsid w:val="00822AB3"/>
    <w:pPr>
      <w:ind w:left="720"/>
      <w:contextualSpacing/>
    </w:pPr>
  </w:style>
  <w:style w:type="paragraph" w:styleId="BalloonText">
    <w:name w:val="Balloon Text"/>
    <w:basedOn w:val="Normal"/>
    <w:link w:val="BalloonTextChar"/>
    <w:uiPriority w:val="99"/>
    <w:semiHidden/>
    <w:unhideWhenUsed/>
    <w:rsid w:val="00417217"/>
    <w:rPr>
      <w:rFonts w:ascii="Tahoma" w:hAnsi="Tahoma"/>
      <w:sz w:val="16"/>
      <w:szCs w:val="16"/>
    </w:rPr>
  </w:style>
  <w:style w:type="character" w:customStyle="1" w:styleId="BalloonTextChar">
    <w:name w:val="Balloon Text Char"/>
    <w:link w:val="BalloonText"/>
    <w:uiPriority w:val="99"/>
    <w:semiHidden/>
    <w:rsid w:val="00417217"/>
    <w:rPr>
      <w:rFonts w:ascii="Tahoma" w:hAnsi="Tahoma" w:cs="Tahoma"/>
      <w:sz w:val="16"/>
      <w:szCs w:val="16"/>
    </w:rPr>
  </w:style>
  <w:style w:type="table" w:styleId="TableGrid">
    <w:name w:val="Table Grid"/>
    <w:basedOn w:val="TableNormal"/>
    <w:uiPriority w:val="59"/>
    <w:rsid w:val="00F00E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0D3A90"/>
    <w:pPr>
      <w:tabs>
        <w:tab w:val="center" w:pos="4680"/>
        <w:tab w:val="right" w:pos="9360"/>
      </w:tabs>
    </w:pPr>
  </w:style>
  <w:style w:type="character" w:customStyle="1" w:styleId="HeaderChar">
    <w:name w:val="Header Char"/>
    <w:basedOn w:val="DefaultParagraphFont"/>
    <w:link w:val="Header"/>
    <w:uiPriority w:val="99"/>
    <w:rsid w:val="000D3A90"/>
  </w:style>
  <w:style w:type="paragraph" w:styleId="Footer">
    <w:name w:val="footer"/>
    <w:basedOn w:val="Normal"/>
    <w:link w:val="FooterChar"/>
    <w:uiPriority w:val="99"/>
    <w:unhideWhenUsed/>
    <w:rsid w:val="000D3A90"/>
    <w:pPr>
      <w:tabs>
        <w:tab w:val="center" w:pos="4680"/>
        <w:tab w:val="right" w:pos="9360"/>
      </w:tabs>
    </w:pPr>
  </w:style>
  <w:style w:type="character" w:customStyle="1" w:styleId="FooterChar">
    <w:name w:val="Footer Char"/>
    <w:basedOn w:val="DefaultParagraphFont"/>
    <w:link w:val="Footer"/>
    <w:uiPriority w:val="99"/>
    <w:rsid w:val="000D3A90"/>
  </w:style>
  <w:style w:type="character" w:customStyle="1" w:styleId="apple-converted-space">
    <w:name w:val="apple-converted-space"/>
    <w:basedOn w:val="DefaultParagraphFont"/>
    <w:rsid w:val="00EC06B2"/>
  </w:style>
  <w:style w:type="character" w:styleId="CommentReference">
    <w:name w:val="annotation reference"/>
    <w:uiPriority w:val="99"/>
    <w:semiHidden/>
    <w:unhideWhenUsed/>
    <w:rsid w:val="00B60F1F"/>
    <w:rPr>
      <w:sz w:val="16"/>
      <w:szCs w:val="16"/>
    </w:rPr>
  </w:style>
  <w:style w:type="paragraph" w:styleId="CommentText">
    <w:name w:val="annotation text"/>
    <w:basedOn w:val="Normal"/>
    <w:link w:val="CommentTextChar"/>
    <w:uiPriority w:val="99"/>
    <w:semiHidden/>
    <w:unhideWhenUsed/>
    <w:rsid w:val="00B60F1F"/>
  </w:style>
  <w:style w:type="character" w:customStyle="1" w:styleId="CommentTextChar">
    <w:name w:val="Comment Text Char"/>
    <w:basedOn w:val="DefaultParagraphFont"/>
    <w:link w:val="CommentText"/>
    <w:uiPriority w:val="99"/>
    <w:semiHidden/>
    <w:rsid w:val="00B60F1F"/>
  </w:style>
  <w:style w:type="paragraph" w:styleId="CommentSubject">
    <w:name w:val="annotation subject"/>
    <w:basedOn w:val="CommentText"/>
    <w:next w:val="CommentText"/>
    <w:link w:val="CommentSubjectChar"/>
    <w:uiPriority w:val="99"/>
    <w:semiHidden/>
    <w:unhideWhenUsed/>
    <w:rsid w:val="00B60F1F"/>
    <w:rPr>
      <w:b/>
      <w:bCs/>
    </w:rPr>
  </w:style>
  <w:style w:type="character" w:customStyle="1" w:styleId="CommentSubjectChar">
    <w:name w:val="Comment Subject Char"/>
    <w:link w:val="CommentSubject"/>
    <w:uiPriority w:val="99"/>
    <w:semiHidden/>
    <w:rsid w:val="00B60F1F"/>
    <w:rPr>
      <w:b/>
      <w:bCs/>
    </w:rPr>
  </w:style>
  <w:style w:type="paragraph" w:customStyle="1" w:styleId="MediumGrid21">
    <w:name w:val="Medium Grid 21"/>
    <w:uiPriority w:val="1"/>
    <w:qFormat/>
    <w:rsid w:val="00D51749"/>
    <w:rPr>
      <w:rFonts w:ascii="Calibri" w:hAnsi="Calibri"/>
      <w:sz w:val="22"/>
      <w:szCs w:val="22"/>
      <w:lang w:val="en-US"/>
    </w:rPr>
  </w:style>
  <w:style w:type="character" w:customStyle="1" w:styleId="UnresolvedMention1">
    <w:name w:val="Unresolved Mention1"/>
    <w:uiPriority w:val="99"/>
    <w:semiHidden/>
    <w:unhideWhenUsed/>
    <w:rsid w:val="005B64EF"/>
    <w:rPr>
      <w:color w:val="808080"/>
      <w:shd w:val="clear" w:color="auto" w:fill="E6E6E6"/>
    </w:rPr>
  </w:style>
  <w:style w:type="character" w:customStyle="1" w:styleId="il">
    <w:name w:val="il"/>
    <w:rsid w:val="00E468E0"/>
  </w:style>
  <w:style w:type="character" w:customStyle="1" w:styleId="aqj">
    <w:name w:val="aqj"/>
    <w:rsid w:val="00E468E0"/>
  </w:style>
  <w:style w:type="table" w:customStyle="1" w:styleId="PlainTable11">
    <w:name w:val="Plain Table 11"/>
    <w:basedOn w:val="TableNormal"/>
    <w:uiPriority w:val="41"/>
    <w:rsid w:val="00C066BE"/>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Light1">
    <w:name w:val="Table Grid Light1"/>
    <w:basedOn w:val="TableNormal"/>
    <w:uiPriority w:val="40"/>
    <w:rsid w:val="00C066BE"/>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lainTable310">
    <w:name w:val="Plain Table 31"/>
    <w:basedOn w:val="Normal"/>
    <w:uiPriority w:val="34"/>
    <w:qFormat/>
    <w:rsid w:val="0000649C"/>
    <w:pPr>
      <w:ind w:left="720"/>
      <w:contextualSpacing/>
    </w:pPr>
  </w:style>
  <w:style w:type="paragraph" w:styleId="ListParagraph">
    <w:name w:val="List Paragraph"/>
    <w:basedOn w:val="Normal"/>
    <w:uiPriority w:val="34"/>
    <w:qFormat/>
    <w:rsid w:val="00102A4C"/>
    <w:pPr>
      <w:spacing w:before="100" w:beforeAutospacing="1" w:after="100" w:afterAutospacing="1"/>
    </w:pPr>
    <w:rPr>
      <w:rFonts w:eastAsia="Calibri"/>
      <w:sz w:val="24"/>
      <w:szCs w:val="24"/>
    </w:rPr>
  </w:style>
  <w:style w:type="paragraph" w:customStyle="1" w:styleId="Style">
    <w:name w:val="Style"/>
    <w:rsid w:val="009540B2"/>
    <w:pPr>
      <w:widowControl w:val="0"/>
      <w:autoSpaceDE w:val="0"/>
      <w:autoSpaceDN w:val="0"/>
      <w:adjustRightInd w:val="0"/>
    </w:pPr>
    <w:rPr>
      <w:rFonts w:ascii="Arial" w:hAnsi="Arial" w:cs="Arial"/>
      <w:sz w:val="24"/>
      <w:szCs w:val="24"/>
      <w:lang w:eastAsia="en-IN"/>
    </w:rPr>
  </w:style>
  <w:style w:type="paragraph" w:styleId="Revision">
    <w:name w:val="Revision"/>
    <w:hidden/>
    <w:uiPriority w:val="99"/>
    <w:semiHidden/>
    <w:rsid w:val="00F43EC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5167">
      <w:bodyDiv w:val="1"/>
      <w:marLeft w:val="0"/>
      <w:marRight w:val="0"/>
      <w:marTop w:val="0"/>
      <w:marBottom w:val="0"/>
      <w:divBdr>
        <w:top w:val="none" w:sz="0" w:space="0" w:color="auto"/>
        <w:left w:val="none" w:sz="0" w:space="0" w:color="auto"/>
        <w:bottom w:val="none" w:sz="0" w:space="0" w:color="auto"/>
        <w:right w:val="none" w:sz="0" w:space="0" w:color="auto"/>
      </w:divBdr>
    </w:div>
    <w:div w:id="20018379">
      <w:bodyDiv w:val="1"/>
      <w:marLeft w:val="0"/>
      <w:marRight w:val="0"/>
      <w:marTop w:val="0"/>
      <w:marBottom w:val="0"/>
      <w:divBdr>
        <w:top w:val="none" w:sz="0" w:space="0" w:color="auto"/>
        <w:left w:val="none" w:sz="0" w:space="0" w:color="auto"/>
        <w:bottom w:val="none" w:sz="0" w:space="0" w:color="auto"/>
        <w:right w:val="none" w:sz="0" w:space="0" w:color="auto"/>
      </w:divBdr>
    </w:div>
    <w:div w:id="31852984">
      <w:bodyDiv w:val="1"/>
      <w:marLeft w:val="0"/>
      <w:marRight w:val="0"/>
      <w:marTop w:val="0"/>
      <w:marBottom w:val="0"/>
      <w:divBdr>
        <w:top w:val="none" w:sz="0" w:space="0" w:color="auto"/>
        <w:left w:val="none" w:sz="0" w:space="0" w:color="auto"/>
        <w:bottom w:val="none" w:sz="0" w:space="0" w:color="auto"/>
        <w:right w:val="none" w:sz="0" w:space="0" w:color="auto"/>
      </w:divBdr>
    </w:div>
    <w:div w:id="50663110">
      <w:bodyDiv w:val="1"/>
      <w:marLeft w:val="0"/>
      <w:marRight w:val="0"/>
      <w:marTop w:val="0"/>
      <w:marBottom w:val="0"/>
      <w:divBdr>
        <w:top w:val="none" w:sz="0" w:space="0" w:color="auto"/>
        <w:left w:val="none" w:sz="0" w:space="0" w:color="auto"/>
        <w:bottom w:val="none" w:sz="0" w:space="0" w:color="auto"/>
        <w:right w:val="none" w:sz="0" w:space="0" w:color="auto"/>
      </w:divBdr>
    </w:div>
    <w:div w:id="55054146">
      <w:bodyDiv w:val="1"/>
      <w:marLeft w:val="0"/>
      <w:marRight w:val="0"/>
      <w:marTop w:val="0"/>
      <w:marBottom w:val="0"/>
      <w:divBdr>
        <w:top w:val="none" w:sz="0" w:space="0" w:color="auto"/>
        <w:left w:val="none" w:sz="0" w:space="0" w:color="auto"/>
        <w:bottom w:val="none" w:sz="0" w:space="0" w:color="auto"/>
        <w:right w:val="none" w:sz="0" w:space="0" w:color="auto"/>
      </w:divBdr>
    </w:div>
    <w:div w:id="55469034">
      <w:bodyDiv w:val="1"/>
      <w:marLeft w:val="0"/>
      <w:marRight w:val="0"/>
      <w:marTop w:val="0"/>
      <w:marBottom w:val="0"/>
      <w:divBdr>
        <w:top w:val="none" w:sz="0" w:space="0" w:color="auto"/>
        <w:left w:val="none" w:sz="0" w:space="0" w:color="auto"/>
        <w:bottom w:val="none" w:sz="0" w:space="0" w:color="auto"/>
        <w:right w:val="none" w:sz="0" w:space="0" w:color="auto"/>
      </w:divBdr>
    </w:div>
    <w:div w:id="61494034">
      <w:bodyDiv w:val="1"/>
      <w:marLeft w:val="0"/>
      <w:marRight w:val="0"/>
      <w:marTop w:val="0"/>
      <w:marBottom w:val="0"/>
      <w:divBdr>
        <w:top w:val="none" w:sz="0" w:space="0" w:color="auto"/>
        <w:left w:val="none" w:sz="0" w:space="0" w:color="auto"/>
        <w:bottom w:val="none" w:sz="0" w:space="0" w:color="auto"/>
        <w:right w:val="none" w:sz="0" w:space="0" w:color="auto"/>
      </w:divBdr>
    </w:div>
    <w:div w:id="78337626">
      <w:bodyDiv w:val="1"/>
      <w:marLeft w:val="0"/>
      <w:marRight w:val="0"/>
      <w:marTop w:val="0"/>
      <w:marBottom w:val="0"/>
      <w:divBdr>
        <w:top w:val="none" w:sz="0" w:space="0" w:color="auto"/>
        <w:left w:val="none" w:sz="0" w:space="0" w:color="auto"/>
        <w:bottom w:val="none" w:sz="0" w:space="0" w:color="auto"/>
        <w:right w:val="none" w:sz="0" w:space="0" w:color="auto"/>
      </w:divBdr>
    </w:div>
    <w:div w:id="78719534">
      <w:bodyDiv w:val="1"/>
      <w:marLeft w:val="0"/>
      <w:marRight w:val="0"/>
      <w:marTop w:val="0"/>
      <w:marBottom w:val="0"/>
      <w:divBdr>
        <w:top w:val="none" w:sz="0" w:space="0" w:color="auto"/>
        <w:left w:val="none" w:sz="0" w:space="0" w:color="auto"/>
        <w:bottom w:val="none" w:sz="0" w:space="0" w:color="auto"/>
        <w:right w:val="none" w:sz="0" w:space="0" w:color="auto"/>
      </w:divBdr>
    </w:div>
    <w:div w:id="83697080">
      <w:bodyDiv w:val="1"/>
      <w:marLeft w:val="0"/>
      <w:marRight w:val="0"/>
      <w:marTop w:val="0"/>
      <w:marBottom w:val="0"/>
      <w:divBdr>
        <w:top w:val="none" w:sz="0" w:space="0" w:color="auto"/>
        <w:left w:val="none" w:sz="0" w:space="0" w:color="auto"/>
        <w:bottom w:val="none" w:sz="0" w:space="0" w:color="auto"/>
        <w:right w:val="none" w:sz="0" w:space="0" w:color="auto"/>
      </w:divBdr>
    </w:div>
    <w:div w:id="87893556">
      <w:bodyDiv w:val="1"/>
      <w:marLeft w:val="0"/>
      <w:marRight w:val="0"/>
      <w:marTop w:val="0"/>
      <w:marBottom w:val="0"/>
      <w:divBdr>
        <w:top w:val="none" w:sz="0" w:space="0" w:color="auto"/>
        <w:left w:val="none" w:sz="0" w:space="0" w:color="auto"/>
        <w:bottom w:val="none" w:sz="0" w:space="0" w:color="auto"/>
        <w:right w:val="none" w:sz="0" w:space="0" w:color="auto"/>
      </w:divBdr>
    </w:div>
    <w:div w:id="90667676">
      <w:bodyDiv w:val="1"/>
      <w:marLeft w:val="0"/>
      <w:marRight w:val="0"/>
      <w:marTop w:val="0"/>
      <w:marBottom w:val="0"/>
      <w:divBdr>
        <w:top w:val="none" w:sz="0" w:space="0" w:color="auto"/>
        <w:left w:val="none" w:sz="0" w:space="0" w:color="auto"/>
        <w:bottom w:val="none" w:sz="0" w:space="0" w:color="auto"/>
        <w:right w:val="none" w:sz="0" w:space="0" w:color="auto"/>
      </w:divBdr>
    </w:div>
    <w:div w:id="113526876">
      <w:bodyDiv w:val="1"/>
      <w:marLeft w:val="0"/>
      <w:marRight w:val="0"/>
      <w:marTop w:val="0"/>
      <w:marBottom w:val="0"/>
      <w:divBdr>
        <w:top w:val="none" w:sz="0" w:space="0" w:color="auto"/>
        <w:left w:val="none" w:sz="0" w:space="0" w:color="auto"/>
        <w:bottom w:val="none" w:sz="0" w:space="0" w:color="auto"/>
        <w:right w:val="none" w:sz="0" w:space="0" w:color="auto"/>
      </w:divBdr>
    </w:div>
    <w:div w:id="122966561">
      <w:bodyDiv w:val="1"/>
      <w:marLeft w:val="0"/>
      <w:marRight w:val="0"/>
      <w:marTop w:val="0"/>
      <w:marBottom w:val="0"/>
      <w:divBdr>
        <w:top w:val="none" w:sz="0" w:space="0" w:color="auto"/>
        <w:left w:val="none" w:sz="0" w:space="0" w:color="auto"/>
        <w:bottom w:val="none" w:sz="0" w:space="0" w:color="auto"/>
        <w:right w:val="none" w:sz="0" w:space="0" w:color="auto"/>
      </w:divBdr>
    </w:div>
    <w:div w:id="13102247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3720359">
      <w:bodyDiv w:val="1"/>
      <w:marLeft w:val="0"/>
      <w:marRight w:val="0"/>
      <w:marTop w:val="0"/>
      <w:marBottom w:val="0"/>
      <w:divBdr>
        <w:top w:val="none" w:sz="0" w:space="0" w:color="auto"/>
        <w:left w:val="none" w:sz="0" w:space="0" w:color="auto"/>
        <w:bottom w:val="none" w:sz="0" w:space="0" w:color="auto"/>
        <w:right w:val="none" w:sz="0" w:space="0" w:color="auto"/>
      </w:divBdr>
    </w:div>
    <w:div w:id="149291484">
      <w:bodyDiv w:val="1"/>
      <w:marLeft w:val="0"/>
      <w:marRight w:val="0"/>
      <w:marTop w:val="0"/>
      <w:marBottom w:val="0"/>
      <w:divBdr>
        <w:top w:val="none" w:sz="0" w:space="0" w:color="auto"/>
        <w:left w:val="none" w:sz="0" w:space="0" w:color="auto"/>
        <w:bottom w:val="none" w:sz="0" w:space="0" w:color="auto"/>
        <w:right w:val="none" w:sz="0" w:space="0" w:color="auto"/>
      </w:divBdr>
    </w:div>
    <w:div w:id="151872796">
      <w:bodyDiv w:val="1"/>
      <w:marLeft w:val="0"/>
      <w:marRight w:val="0"/>
      <w:marTop w:val="0"/>
      <w:marBottom w:val="0"/>
      <w:divBdr>
        <w:top w:val="none" w:sz="0" w:space="0" w:color="auto"/>
        <w:left w:val="none" w:sz="0" w:space="0" w:color="auto"/>
        <w:bottom w:val="none" w:sz="0" w:space="0" w:color="auto"/>
        <w:right w:val="none" w:sz="0" w:space="0" w:color="auto"/>
      </w:divBdr>
    </w:div>
    <w:div w:id="154566332">
      <w:bodyDiv w:val="1"/>
      <w:marLeft w:val="0"/>
      <w:marRight w:val="0"/>
      <w:marTop w:val="0"/>
      <w:marBottom w:val="0"/>
      <w:divBdr>
        <w:top w:val="none" w:sz="0" w:space="0" w:color="auto"/>
        <w:left w:val="none" w:sz="0" w:space="0" w:color="auto"/>
        <w:bottom w:val="none" w:sz="0" w:space="0" w:color="auto"/>
        <w:right w:val="none" w:sz="0" w:space="0" w:color="auto"/>
      </w:divBdr>
    </w:div>
    <w:div w:id="160004663">
      <w:bodyDiv w:val="1"/>
      <w:marLeft w:val="0"/>
      <w:marRight w:val="0"/>
      <w:marTop w:val="0"/>
      <w:marBottom w:val="0"/>
      <w:divBdr>
        <w:top w:val="none" w:sz="0" w:space="0" w:color="auto"/>
        <w:left w:val="none" w:sz="0" w:space="0" w:color="auto"/>
        <w:bottom w:val="none" w:sz="0" w:space="0" w:color="auto"/>
        <w:right w:val="none" w:sz="0" w:space="0" w:color="auto"/>
      </w:divBdr>
    </w:div>
    <w:div w:id="166135666">
      <w:bodyDiv w:val="1"/>
      <w:marLeft w:val="0"/>
      <w:marRight w:val="0"/>
      <w:marTop w:val="0"/>
      <w:marBottom w:val="0"/>
      <w:divBdr>
        <w:top w:val="none" w:sz="0" w:space="0" w:color="auto"/>
        <w:left w:val="none" w:sz="0" w:space="0" w:color="auto"/>
        <w:bottom w:val="none" w:sz="0" w:space="0" w:color="auto"/>
        <w:right w:val="none" w:sz="0" w:space="0" w:color="auto"/>
      </w:divBdr>
    </w:div>
    <w:div w:id="177089002">
      <w:bodyDiv w:val="1"/>
      <w:marLeft w:val="0"/>
      <w:marRight w:val="0"/>
      <w:marTop w:val="0"/>
      <w:marBottom w:val="0"/>
      <w:divBdr>
        <w:top w:val="none" w:sz="0" w:space="0" w:color="auto"/>
        <w:left w:val="none" w:sz="0" w:space="0" w:color="auto"/>
        <w:bottom w:val="none" w:sz="0" w:space="0" w:color="auto"/>
        <w:right w:val="none" w:sz="0" w:space="0" w:color="auto"/>
      </w:divBdr>
    </w:div>
    <w:div w:id="187449840">
      <w:bodyDiv w:val="1"/>
      <w:marLeft w:val="0"/>
      <w:marRight w:val="0"/>
      <w:marTop w:val="0"/>
      <w:marBottom w:val="0"/>
      <w:divBdr>
        <w:top w:val="none" w:sz="0" w:space="0" w:color="auto"/>
        <w:left w:val="none" w:sz="0" w:space="0" w:color="auto"/>
        <w:bottom w:val="none" w:sz="0" w:space="0" w:color="auto"/>
        <w:right w:val="none" w:sz="0" w:space="0" w:color="auto"/>
      </w:divBdr>
    </w:div>
    <w:div w:id="193886032">
      <w:bodyDiv w:val="1"/>
      <w:marLeft w:val="0"/>
      <w:marRight w:val="0"/>
      <w:marTop w:val="0"/>
      <w:marBottom w:val="0"/>
      <w:divBdr>
        <w:top w:val="none" w:sz="0" w:space="0" w:color="auto"/>
        <w:left w:val="none" w:sz="0" w:space="0" w:color="auto"/>
        <w:bottom w:val="none" w:sz="0" w:space="0" w:color="auto"/>
        <w:right w:val="none" w:sz="0" w:space="0" w:color="auto"/>
      </w:divBdr>
    </w:div>
    <w:div w:id="198712273">
      <w:bodyDiv w:val="1"/>
      <w:marLeft w:val="0"/>
      <w:marRight w:val="0"/>
      <w:marTop w:val="0"/>
      <w:marBottom w:val="0"/>
      <w:divBdr>
        <w:top w:val="none" w:sz="0" w:space="0" w:color="auto"/>
        <w:left w:val="none" w:sz="0" w:space="0" w:color="auto"/>
        <w:bottom w:val="none" w:sz="0" w:space="0" w:color="auto"/>
        <w:right w:val="none" w:sz="0" w:space="0" w:color="auto"/>
      </w:divBdr>
    </w:div>
    <w:div w:id="202013803">
      <w:bodyDiv w:val="1"/>
      <w:marLeft w:val="0"/>
      <w:marRight w:val="0"/>
      <w:marTop w:val="0"/>
      <w:marBottom w:val="0"/>
      <w:divBdr>
        <w:top w:val="none" w:sz="0" w:space="0" w:color="auto"/>
        <w:left w:val="none" w:sz="0" w:space="0" w:color="auto"/>
        <w:bottom w:val="none" w:sz="0" w:space="0" w:color="auto"/>
        <w:right w:val="none" w:sz="0" w:space="0" w:color="auto"/>
      </w:divBdr>
    </w:div>
    <w:div w:id="202329771">
      <w:bodyDiv w:val="1"/>
      <w:marLeft w:val="0"/>
      <w:marRight w:val="0"/>
      <w:marTop w:val="0"/>
      <w:marBottom w:val="0"/>
      <w:divBdr>
        <w:top w:val="none" w:sz="0" w:space="0" w:color="auto"/>
        <w:left w:val="none" w:sz="0" w:space="0" w:color="auto"/>
        <w:bottom w:val="none" w:sz="0" w:space="0" w:color="auto"/>
        <w:right w:val="none" w:sz="0" w:space="0" w:color="auto"/>
      </w:divBdr>
    </w:div>
    <w:div w:id="228149225">
      <w:bodyDiv w:val="1"/>
      <w:marLeft w:val="0"/>
      <w:marRight w:val="0"/>
      <w:marTop w:val="0"/>
      <w:marBottom w:val="0"/>
      <w:divBdr>
        <w:top w:val="none" w:sz="0" w:space="0" w:color="auto"/>
        <w:left w:val="none" w:sz="0" w:space="0" w:color="auto"/>
        <w:bottom w:val="none" w:sz="0" w:space="0" w:color="auto"/>
        <w:right w:val="none" w:sz="0" w:space="0" w:color="auto"/>
      </w:divBdr>
    </w:div>
    <w:div w:id="228614304">
      <w:bodyDiv w:val="1"/>
      <w:marLeft w:val="0"/>
      <w:marRight w:val="0"/>
      <w:marTop w:val="0"/>
      <w:marBottom w:val="0"/>
      <w:divBdr>
        <w:top w:val="none" w:sz="0" w:space="0" w:color="auto"/>
        <w:left w:val="none" w:sz="0" w:space="0" w:color="auto"/>
        <w:bottom w:val="none" w:sz="0" w:space="0" w:color="auto"/>
        <w:right w:val="none" w:sz="0" w:space="0" w:color="auto"/>
      </w:divBdr>
    </w:div>
    <w:div w:id="235943494">
      <w:bodyDiv w:val="1"/>
      <w:marLeft w:val="0"/>
      <w:marRight w:val="0"/>
      <w:marTop w:val="0"/>
      <w:marBottom w:val="0"/>
      <w:divBdr>
        <w:top w:val="none" w:sz="0" w:space="0" w:color="auto"/>
        <w:left w:val="none" w:sz="0" w:space="0" w:color="auto"/>
        <w:bottom w:val="none" w:sz="0" w:space="0" w:color="auto"/>
        <w:right w:val="none" w:sz="0" w:space="0" w:color="auto"/>
      </w:divBdr>
    </w:div>
    <w:div w:id="240406408">
      <w:bodyDiv w:val="1"/>
      <w:marLeft w:val="0"/>
      <w:marRight w:val="0"/>
      <w:marTop w:val="0"/>
      <w:marBottom w:val="0"/>
      <w:divBdr>
        <w:top w:val="none" w:sz="0" w:space="0" w:color="auto"/>
        <w:left w:val="none" w:sz="0" w:space="0" w:color="auto"/>
        <w:bottom w:val="none" w:sz="0" w:space="0" w:color="auto"/>
        <w:right w:val="none" w:sz="0" w:space="0" w:color="auto"/>
      </w:divBdr>
    </w:div>
    <w:div w:id="245694881">
      <w:bodyDiv w:val="1"/>
      <w:marLeft w:val="0"/>
      <w:marRight w:val="0"/>
      <w:marTop w:val="0"/>
      <w:marBottom w:val="0"/>
      <w:divBdr>
        <w:top w:val="none" w:sz="0" w:space="0" w:color="auto"/>
        <w:left w:val="none" w:sz="0" w:space="0" w:color="auto"/>
        <w:bottom w:val="none" w:sz="0" w:space="0" w:color="auto"/>
        <w:right w:val="none" w:sz="0" w:space="0" w:color="auto"/>
      </w:divBdr>
    </w:div>
    <w:div w:id="257325577">
      <w:bodyDiv w:val="1"/>
      <w:marLeft w:val="0"/>
      <w:marRight w:val="0"/>
      <w:marTop w:val="0"/>
      <w:marBottom w:val="0"/>
      <w:divBdr>
        <w:top w:val="none" w:sz="0" w:space="0" w:color="auto"/>
        <w:left w:val="none" w:sz="0" w:space="0" w:color="auto"/>
        <w:bottom w:val="none" w:sz="0" w:space="0" w:color="auto"/>
        <w:right w:val="none" w:sz="0" w:space="0" w:color="auto"/>
      </w:divBdr>
    </w:div>
    <w:div w:id="258563444">
      <w:bodyDiv w:val="1"/>
      <w:marLeft w:val="0"/>
      <w:marRight w:val="0"/>
      <w:marTop w:val="0"/>
      <w:marBottom w:val="0"/>
      <w:divBdr>
        <w:top w:val="none" w:sz="0" w:space="0" w:color="auto"/>
        <w:left w:val="none" w:sz="0" w:space="0" w:color="auto"/>
        <w:bottom w:val="none" w:sz="0" w:space="0" w:color="auto"/>
        <w:right w:val="none" w:sz="0" w:space="0" w:color="auto"/>
      </w:divBdr>
    </w:div>
    <w:div w:id="263341773">
      <w:bodyDiv w:val="1"/>
      <w:marLeft w:val="0"/>
      <w:marRight w:val="0"/>
      <w:marTop w:val="0"/>
      <w:marBottom w:val="0"/>
      <w:divBdr>
        <w:top w:val="none" w:sz="0" w:space="0" w:color="auto"/>
        <w:left w:val="none" w:sz="0" w:space="0" w:color="auto"/>
        <w:bottom w:val="none" w:sz="0" w:space="0" w:color="auto"/>
        <w:right w:val="none" w:sz="0" w:space="0" w:color="auto"/>
      </w:divBdr>
    </w:div>
    <w:div w:id="264769489">
      <w:bodyDiv w:val="1"/>
      <w:marLeft w:val="0"/>
      <w:marRight w:val="0"/>
      <w:marTop w:val="0"/>
      <w:marBottom w:val="0"/>
      <w:divBdr>
        <w:top w:val="none" w:sz="0" w:space="0" w:color="auto"/>
        <w:left w:val="none" w:sz="0" w:space="0" w:color="auto"/>
        <w:bottom w:val="none" w:sz="0" w:space="0" w:color="auto"/>
        <w:right w:val="none" w:sz="0" w:space="0" w:color="auto"/>
      </w:divBdr>
    </w:div>
    <w:div w:id="265698024">
      <w:bodyDiv w:val="1"/>
      <w:marLeft w:val="0"/>
      <w:marRight w:val="0"/>
      <w:marTop w:val="0"/>
      <w:marBottom w:val="0"/>
      <w:divBdr>
        <w:top w:val="none" w:sz="0" w:space="0" w:color="auto"/>
        <w:left w:val="none" w:sz="0" w:space="0" w:color="auto"/>
        <w:bottom w:val="none" w:sz="0" w:space="0" w:color="auto"/>
        <w:right w:val="none" w:sz="0" w:space="0" w:color="auto"/>
      </w:divBdr>
    </w:div>
    <w:div w:id="284770776">
      <w:bodyDiv w:val="1"/>
      <w:marLeft w:val="0"/>
      <w:marRight w:val="0"/>
      <w:marTop w:val="0"/>
      <w:marBottom w:val="0"/>
      <w:divBdr>
        <w:top w:val="none" w:sz="0" w:space="0" w:color="auto"/>
        <w:left w:val="none" w:sz="0" w:space="0" w:color="auto"/>
        <w:bottom w:val="none" w:sz="0" w:space="0" w:color="auto"/>
        <w:right w:val="none" w:sz="0" w:space="0" w:color="auto"/>
      </w:divBdr>
    </w:div>
    <w:div w:id="294873077">
      <w:bodyDiv w:val="1"/>
      <w:marLeft w:val="0"/>
      <w:marRight w:val="0"/>
      <w:marTop w:val="0"/>
      <w:marBottom w:val="0"/>
      <w:divBdr>
        <w:top w:val="none" w:sz="0" w:space="0" w:color="auto"/>
        <w:left w:val="none" w:sz="0" w:space="0" w:color="auto"/>
        <w:bottom w:val="none" w:sz="0" w:space="0" w:color="auto"/>
        <w:right w:val="none" w:sz="0" w:space="0" w:color="auto"/>
      </w:divBdr>
    </w:div>
    <w:div w:id="295717896">
      <w:bodyDiv w:val="1"/>
      <w:marLeft w:val="0"/>
      <w:marRight w:val="0"/>
      <w:marTop w:val="0"/>
      <w:marBottom w:val="0"/>
      <w:divBdr>
        <w:top w:val="none" w:sz="0" w:space="0" w:color="auto"/>
        <w:left w:val="none" w:sz="0" w:space="0" w:color="auto"/>
        <w:bottom w:val="none" w:sz="0" w:space="0" w:color="auto"/>
        <w:right w:val="none" w:sz="0" w:space="0" w:color="auto"/>
      </w:divBdr>
    </w:div>
    <w:div w:id="298539014">
      <w:bodyDiv w:val="1"/>
      <w:marLeft w:val="0"/>
      <w:marRight w:val="0"/>
      <w:marTop w:val="0"/>
      <w:marBottom w:val="0"/>
      <w:divBdr>
        <w:top w:val="none" w:sz="0" w:space="0" w:color="auto"/>
        <w:left w:val="none" w:sz="0" w:space="0" w:color="auto"/>
        <w:bottom w:val="none" w:sz="0" w:space="0" w:color="auto"/>
        <w:right w:val="none" w:sz="0" w:space="0" w:color="auto"/>
      </w:divBdr>
    </w:div>
    <w:div w:id="302394463">
      <w:bodyDiv w:val="1"/>
      <w:marLeft w:val="0"/>
      <w:marRight w:val="0"/>
      <w:marTop w:val="0"/>
      <w:marBottom w:val="0"/>
      <w:divBdr>
        <w:top w:val="none" w:sz="0" w:space="0" w:color="auto"/>
        <w:left w:val="none" w:sz="0" w:space="0" w:color="auto"/>
        <w:bottom w:val="none" w:sz="0" w:space="0" w:color="auto"/>
        <w:right w:val="none" w:sz="0" w:space="0" w:color="auto"/>
      </w:divBdr>
    </w:div>
    <w:div w:id="310990329">
      <w:bodyDiv w:val="1"/>
      <w:marLeft w:val="0"/>
      <w:marRight w:val="0"/>
      <w:marTop w:val="0"/>
      <w:marBottom w:val="0"/>
      <w:divBdr>
        <w:top w:val="none" w:sz="0" w:space="0" w:color="auto"/>
        <w:left w:val="none" w:sz="0" w:space="0" w:color="auto"/>
        <w:bottom w:val="none" w:sz="0" w:space="0" w:color="auto"/>
        <w:right w:val="none" w:sz="0" w:space="0" w:color="auto"/>
      </w:divBdr>
    </w:div>
    <w:div w:id="316223560">
      <w:bodyDiv w:val="1"/>
      <w:marLeft w:val="0"/>
      <w:marRight w:val="0"/>
      <w:marTop w:val="0"/>
      <w:marBottom w:val="0"/>
      <w:divBdr>
        <w:top w:val="none" w:sz="0" w:space="0" w:color="auto"/>
        <w:left w:val="none" w:sz="0" w:space="0" w:color="auto"/>
        <w:bottom w:val="none" w:sz="0" w:space="0" w:color="auto"/>
        <w:right w:val="none" w:sz="0" w:space="0" w:color="auto"/>
      </w:divBdr>
    </w:div>
    <w:div w:id="332419365">
      <w:bodyDiv w:val="1"/>
      <w:marLeft w:val="0"/>
      <w:marRight w:val="0"/>
      <w:marTop w:val="0"/>
      <w:marBottom w:val="0"/>
      <w:divBdr>
        <w:top w:val="none" w:sz="0" w:space="0" w:color="auto"/>
        <w:left w:val="none" w:sz="0" w:space="0" w:color="auto"/>
        <w:bottom w:val="none" w:sz="0" w:space="0" w:color="auto"/>
        <w:right w:val="none" w:sz="0" w:space="0" w:color="auto"/>
      </w:divBdr>
    </w:div>
    <w:div w:id="335426820">
      <w:bodyDiv w:val="1"/>
      <w:marLeft w:val="0"/>
      <w:marRight w:val="0"/>
      <w:marTop w:val="0"/>
      <w:marBottom w:val="0"/>
      <w:divBdr>
        <w:top w:val="none" w:sz="0" w:space="0" w:color="auto"/>
        <w:left w:val="none" w:sz="0" w:space="0" w:color="auto"/>
        <w:bottom w:val="none" w:sz="0" w:space="0" w:color="auto"/>
        <w:right w:val="none" w:sz="0" w:space="0" w:color="auto"/>
      </w:divBdr>
    </w:div>
    <w:div w:id="340939790">
      <w:bodyDiv w:val="1"/>
      <w:marLeft w:val="0"/>
      <w:marRight w:val="0"/>
      <w:marTop w:val="0"/>
      <w:marBottom w:val="0"/>
      <w:divBdr>
        <w:top w:val="none" w:sz="0" w:space="0" w:color="auto"/>
        <w:left w:val="none" w:sz="0" w:space="0" w:color="auto"/>
        <w:bottom w:val="none" w:sz="0" w:space="0" w:color="auto"/>
        <w:right w:val="none" w:sz="0" w:space="0" w:color="auto"/>
      </w:divBdr>
    </w:div>
    <w:div w:id="348486949">
      <w:bodyDiv w:val="1"/>
      <w:marLeft w:val="0"/>
      <w:marRight w:val="0"/>
      <w:marTop w:val="0"/>
      <w:marBottom w:val="0"/>
      <w:divBdr>
        <w:top w:val="none" w:sz="0" w:space="0" w:color="auto"/>
        <w:left w:val="none" w:sz="0" w:space="0" w:color="auto"/>
        <w:bottom w:val="none" w:sz="0" w:space="0" w:color="auto"/>
        <w:right w:val="none" w:sz="0" w:space="0" w:color="auto"/>
      </w:divBdr>
    </w:div>
    <w:div w:id="356808066">
      <w:bodyDiv w:val="1"/>
      <w:marLeft w:val="0"/>
      <w:marRight w:val="0"/>
      <w:marTop w:val="0"/>
      <w:marBottom w:val="0"/>
      <w:divBdr>
        <w:top w:val="none" w:sz="0" w:space="0" w:color="auto"/>
        <w:left w:val="none" w:sz="0" w:space="0" w:color="auto"/>
        <w:bottom w:val="none" w:sz="0" w:space="0" w:color="auto"/>
        <w:right w:val="none" w:sz="0" w:space="0" w:color="auto"/>
      </w:divBdr>
    </w:div>
    <w:div w:id="356854398">
      <w:bodyDiv w:val="1"/>
      <w:marLeft w:val="0"/>
      <w:marRight w:val="0"/>
      <w:marTop w:val="0"/>
      <w:marBottom w:val="0"/>
      <w:divBdr>
        <w:top w:val="none" w:sz="0" w:space="0" w:color="auto"/>
        <w:left w:val="none" w:sz="0" w:space="0" w:color="auto"/>
        <w:bottom w:val="none" w:sz="0" w:space="0" w:color="auto"/>
        <w:right w:val="none" w:sz="0" w:space="0" w:color="auto"/>
      </w:divBdr>
    </w:div>
    <w:div w:id="379402128">
      <w:bodyDiv w:val="1"/>
      <w:marLeft w:val="0"/>
      <w:marRight w:val="0"/>
      <w:marTop w:val="0"/>
      <w:marBottom w:val="0"/>
      <w:divBdr>
        <w:top w:val="none" w:sz="0" w:space="0" w:color="auto"/>
        <w:left w:val="none" w:sz="0" w:space="0" w:color="auto"/>
        <w:bottom w:val="none" w:sz="0" w:space="0" w:color="auto"/>
        <w:right w:val="none" w:sz="0" w:space="0" w:color="auto"/>
      </w:divBdr>
    </w:div>
    <w:div w:id="380250496">
      <w:bodyDiv w:val="1"/>
      <w:marLeft w:val="0"/>
      <w:marRight w:val="0"/>
      <w:marTop w:val="0"/>
      <w:marBottom w:val="0"/>
      <w:divBdr>
        <w:top w:val="none" w:sz="0" w:space="0" w:color="auto"/>
        <w:left w:val="none" w:sz="0" w:space="0" w:color="auto"/>
        <w:bottom w:val="none" w:sz="0" w:space="0" w:color="auto"/>
        <w:right w:val="none" w:sz="0" w:space="0" w:color="auto"/>
      </w:divBdr>
    </w:div>
    <w:div w:id="414480656">
      <w:bodyDiv w:val="1"/>
      <w:marLeft w:val="0"/>
      <w:marRight w:val="0"/>
      <w:marTop w:val="0"/>
      <w:marBottom w:val="0"/>
      <w:divBdr>
        <w:top w:val="none" w:sz="0" w:space="0" w:color="auto"/>
        <w:left w:val="none" w:sz="0" w:space="0" w:color="auto"/>
        <w:bottom w:val="none" w:sz="0" w:space="0" w:color="auto"/>
        <w:right w:val="none" w:sz="0" w:space="0" w:color="auto"/>
      </w:divBdr>
    </w:div>
    <w:div w:id="416248673">
      <w:bodyDiv w:val="1"/>
      <w:marLeft w:val="0"/>
      <w:marRight w:val="0"/>
      <w:marTop w:val="0"/>
      <w:marBottom w:val="0"/>
      <w:divBdr>
        <w:top w:val="none" w:sz="0" w:space="0" w:color="auto"/>
        <w:left w:val="none" w:sz="0" w:space="0" w:color="auto"/>
        <w:bottom w:val="none" w:sz="0" w:space="0" w:color="auto"/>
        <w:right w:val="none" w:sz="0" w:space="0" w:color="auto"/>
      </w:divBdr>
    </w:div>
    <w:div w:id="438573465">
      <w:bodyDiv w:val="1"/>
      <w:marLeft w:val="0"/>
      <w:marRight w:val="0"/>
      <w:marTop w:val="0"/>
      <w:marBottom w:val="0"/>
      <w:divBdr>
        <w:top w:val="none" w:sz="0" w:space="0" w:color="auto"/>
        <w:left w:val="none" w:sz="0" w:space="0" w:color="auto"/>
        <w:bottom w:val="none" w:sz="0" w:space="0" w:color="auto"/>
        <w:right w:val="none" w:sz="0" w:space="0" w:color="auto"/>
      </w:divBdr>
    </w:div>
    <w:div w:id="439299909">
      <w:bodyDiv w:val="1"/>
      <w:marLeft w:val="0"/>
      <w:marRight w:val="0"/>
      <w:marTop w:val="0"/>
      <w:marBottom w:val="0"/>
      <w:divBdr>
        <w:top w:val="none" w:sz="0" w:space="0" w:color="auto"/>
        <w:left w:val="none" w:sz="0" w:space="0" w:color="auto"/>
        <w:bottom w:val="none" w:sz="0" w:space="0" w:color="auto"/>
        <w:right w:val="none" w:sz="0" w:space="0" w:color="auto"/>
      </w:divBdr>
    </w:div>
    <w:div w:id="445462554">
      <w:bodyDiv w:val="1"/>
      <w:marLeft w:val="0"/>
      <w:marRight w:val="0"/>
      <w:marTop w:val="0"/>
      <w:marBottom w:val="0"/>
      <w:divBdr>
        <w:top w:val="none" w:sz="0" w:space="0" w:color="auto"/>
        <w:left w:val="none" w:sz="0" w:space="0" w:color="auto"/>
        <w:bottom w:val="none" w:sz="0" w:space="0" w:color="auto"/>
        <w:right w:val="none" w:sz="0" w:space="0" w:color="auto"/>
      </w:divBdr>
    </w:div>
    <w:div w:id="447234853">
      <w:bodyDiv w:val="1"/>
      <w:marLeft w:val="0"/>
      <w:marRight w:val="0"/>
      <w:marTop w:val="0"/>
      <w:marBottom w:val="0"/>
      <w:divBdr>
        <w:top w:val="none" w:sz="0" w:space="0" w:color="auto"/>
        <w:left w:val="none" w:sz="0" w:space="0" w:color="auto"/>
        <w:bottom w:val="none" w:sz="0" w:space="0" w:color="auto"/>
        <w:right w:val="none" w:sz="0" w:space="0" w:color="auto"/>
      </w:divBdr>
    </w:div>
    <w:div w:id="461582248">
      <w:bodyDiv w:val="1"/>
      <w:marLeft w:val="0"/>
      <w:marRight w:val="0"/>
      <w:marTop w:val="0"/>
      <w:marBottom w:val="0"/>
      <w:divBdr>
        <w:top w:val="none" w:sz="0" w:space="0" w:color="auto"/>
        <w:left w:val="none" w:sz="0" w:space="0" w:color="auto"/>
        <w:bottom w:val="none" w:sz="0" w:space="0" w:color="auto"/>
        <w:right w:val="none" w:sz="0" w:space="0" w:color="auto"/>
      </w:divBdr>
    </w:div>
    <w:div w:id="472257649">
      <w:bodyDiv w:val="1"/>
      <w:marLeft w:val="0"/>
      <w:marRight w:val="0"/>
      <w:marTop w:val="0"/>
      <w:marBottom w:val="0"/>
      <w:divBdr>
        <w:top w:val="none" w:sz="0" w:space="0" w:color="auto"/>
        <w:left w:val="none" w:sz="0" w:space="0" w:color="auto"/>
        <w:bottom w:val="none" w:sz="0" w:space="0" w:color="auto"/>
        <w:right w:val="none" w:sz="0" w:space="0" w:color="auto"/>
      </w:divBdr>
    </w:div>
    <w:div w:id="492794961">
      <w:bodyDiv w:val="1"/>
      <w:marLeft w:val="0"/>
      <w:marRight w:val="0"/>
      <w:marTop w:val="0"/>
      <w:marBottom w:val="0"/>
      <w:divBdr>
        <w:top w:val="none" w:sz="0" w:space="0" w:color="auto"/>
        <w:left w:val="none" w:sz="0" w:space="0" w:color="auto"/>
        <w:bottom w:val="none" w:sz="0" w:space="0" w:color="auto"/>
        <w:right w:val="none" w:sz="0" w:space="0" w:color="auto"/>
      </w:divBdr>
    </w:div>
    <w:div w:id="503327475">
      <w:bodyDiv w:val="1"/>
      <w:marLeft w:val="0"/>
      <w:marRight w:val="0"/>
      <w:marTop w:val="0"/>
      <w:marBottom w:val="0"/>
      <w:divBdr>
        <w:top w:val="none" w:sz="0" w:space="0" w:color="auto"/>
        <w:left w:val="none" w:sz="0" w:space="0" w:color="auto"/>
        <w:bottom w:val="none" w:sz="0" w:space="0" w:color="auto"/>
        <w:right w:val="none" w:sz="0" w:space="0" w:color="auto"/>
      </w:divBdr>
    </w:div>
    <w:div w:id="510920308">
      <w:bodyDiv w:val="1"/>
      <w:marLeft w:val="0"/>
      <w:marRight w:val="0"/>
      <w:marTop w:val="0"/>
      <w:marBottom w:val="0"/>
      <w:divBdr>
        <w:top w:val="none" w:sz="0" w:space="0" w:color="auto"/>
        <w:left w:val="none" w:sz="0" w:space="0" w:color="auto"/>
        <w:bottom w:val="none" w:sz="0" w:space="0" w:color="auto"/>
        <w:right w:val="none" w:sz="0" w:space="0" w:color="auto"/>
      </w:divBdr>
    </w:div>
    <w:div w:id="519780505">
      <w:bodyDiv w:val="1"/>
      <w:marLeft w:val="0"/>
      <w:marRight w:val="0"/>
      <w:marTop w:val="0"/>
      <w:marBottom w:val="0"/>
      <w:divBdr>
        <w:top w:val="none" w:sz="0" w:space="0" w:color="auto"/>
        <w:left w:val="none" w:sz="0" w:space="0" w:color="auto"/>
        <w:bottom w:val="none" w:sz="0" w:space="0" w:color="auto"/>
        <w:right w:val="none" w:sz="0" w:space="0" w:color="auto"/>
      </w:divBdr>
    </w:div>
    <w:div w:id="521210082">
      <w:bodyDiv w:val="1"/>
      <w:marLeft w:val="0"/>
      <w:marRight w:val="0"/>
      <w:marTop w:val="0"/>
      <w:marBottom w:val="0"/>
      <w:divBdr>
        <w:top w:val="none" w:sz="0" w:space="0" w:color="auto"/>
        <w:left w:val="none" w:sz="0" w:space="0" w:color="auto"/>
        <w:bottom w:val="none" w:sz="0" w:space="0" w:color="auto"/>
        <w:right w:val="none" w:sz="0" w:space="0" w:color="auto"/>
      </w:divBdr>
    </w:div>
    <w:div w:id="525096234">
      <w:bodyDiv w:val="1"/>
      <w:marLeft w:val="0"/>
      <w:marRight w:val="0"/>
      <w:marTop w:val="0"/>
      <w:marBottom w:val="0"/>
      <w:divBdr>
        <w:top w:val="none" w:sz="0" w:space="0" w:color="auto"/>
        <w:left w:val="none" w:sz="0" w:space="0" w:color="auto"/>
        <w:bottom w:val="none" w:sz="0" w:space="0" w:color="auto"/>
        <w:right w:val="none" w:sz="0" w:space="0" w:color="auto"/>
      </w:divBdr>
    </w:div>
    <w:div w:id="533887022">
      <w:bodyDiv w:val="1"/>
      <w:marLeft w:val="0"/>
      <w:marRight w:val="0"/>
      <w:marTop w:val="0"/>
      <w:marBottom w:val="0"/>
      <w:divBdr>
        <w:top w:val="none" w:sz="0" w:space="0" w:color="auto"/>
        <w:left w:val="none" w:sz="0" w:space="0" w:color="auto"/>
        <w:bottom w:val="none" w:sz="0" w:space="0" w:color="auto"/>
        <w:right w:val="none" w:sz="0" w:space="0" w:color="auto"/>
      </w:divBdr>
    </w:div>
    <w:div w:id="541749846">
      <w:bodyDiv w:val="1"/>
      <w:marLeft w:val="0"/>
      <w:marRight w:val="0"/>
      <w:marTop w:val="0"/>
      <w:marBottom w:val="0"/>
      <w:divBdr>
        <w:top w:val="none" w:sz="0" w:space="0" w:color="auto"/>
        <w:left w:val="none" w:sz="0" w:space="0" w:color="auto"/>
        <w:bottom w:val="none" w:sz="0" w:space="0" w:color="auto"/>
        <w:right w:val="none" w:sz="0" w:space="0" w:color="auto"/>
      </w:divBdr>
    </w:div>
    <w:div w:id="551311404">
      <w:bodyDiv w:val="1"/>
      <w:marLeft w:val="0"/>
      <w:marRight w:val="0"/>
      <w:marTop w:val="0"/>
      <w:marBottom w:val="0"/>
      <w:divBdr>
        <w:top w:val="none" w:sz="0" w:space="0" w:color="auto"/>
        <w:left w:val="none" w:sz="0" w:space="0" w:color="auto"/>
        <w:bottom w:val="none" w:sz="0" w:space="0" w:color="auto"/>
        <w:right w:val="none" w:sz="0" w:space="0" w:color="auto"/>
      </w:divBdr>
    </w:div>
    <w:div w:id="552085294">
      <w:bodyDiv w:val="1"/>
      <w:marLeft w:val="0"/>
      <w:marRight w:val="0"/>
      <w:marTop w:val="0"/>
      <w:marBottom w:val="0"/>
      <w:divBdr>
        <w:top w:val="none" w:sz="0" w:space="0" w:color="auto"/>
        <w:left w:val="none" w:sz="0" w:space="0" w:color="auto"/>
        <w:bottom w:val="none" w:sz="0" w:space="0" w:color="auto"/>
        <w:right w:val="none" w:sz="0" w:space="0" w:color="auto"/>
      </w:divBdr>
    </w:div>
    <w:div w:id="555431258">
      <w:bodyDiv w:val="1"/>
      <w:marLeft w:val="0"/>
      <w:marRight w:val="0"/>
      <w:marTop w:val="0"/>
      <w:marBottom w:val="0"/>
      <w:divBdr>
        <w:top w:val="none" w:sz="0" w:space="0" w:color="auto"/>
        <w:left w:val="none" w:sz="0" w:space="0" w:color="auto"/>
        <w:bottom w:val="none" w:sz="0" w:space="0" w:color="auto"/>
        <w:right w:val="none" w:sz="0" w:space="0" w:color="auto"/>
      </w:divBdr>
    </w:div>
    <w:div w:id="568661540">
      <w:bodyDiv w:val="1"/>
      <w:marLeft w:val="0"/>
      <w:marRight w:val="0"/>
      <w:marTop w:val="0"/>
      <w:marBottom w:val="0"/>
      <w:divBdr>
        <w:top w:val="none" w:sz="0" w:space="0" w:color="auto"/>
        <w:left w:val="none" w:sz="0" w:space="0" w:color="auto"/>
        <w:bottom w:val="none" w:sz="0" w:space="0" w:color="auto"/>
        <w:right w:val="none" w:sz="0" w:space="0" w:color="auto"/>
      </w:divBdr>
    </w:div>
    <w:div w:id="589855379">
      <w:bodyDiv w:val="1"/>
      <w:marLeft w:val="0"/>
      <w:marRight w:val="0"/>
      <w:marTop w:val="0"/>
      <w:marBottom w:val="0"/>
      <w:divBdr>
        <w:top w:val="none" w:sz="0" w:space="0" w:color="auto"/>
        <w:left w:val="none" w:sz="0" w:space="0" w:color="auto"/>
        <w:bottom w:val="none" w:sz="0" w:space="0" w:color="auto"/>
        <w:right w:val="none" w:sz="0" w:space="0" w:color="auto"/>
      </w:divBdr>
    </w:div>
    <w:div w:id="591429485">
      <w:bodyDiv w:val="1"/>
      <w:marLeft w:val="0"/>
      <w:marRight w:val="0"/>
      <w:marTop w:val="0"/>
      <w:marBottom w:val="0"/>
      <w:divBdr>
        <w:top w:val="none" w:sz="0" w:space="0" w:color="auto"/>
        <w:left w:val="none" w:sz="0" w:space="0" w:color="auto"/>
        <w:bottom w:val="none" w:sz="0" w:space="0" w:color="auto"/>
        <w:right w:val="none" w:sz="0" w:space="0" w:color="auto"/>
      </w:divBdr>
    </w:div>
    <w:div w:id="591940789">
      <w:bodyDiv w:val="1"/>
      <w:marLeft w:val="0"/>
      <w:marRight w:val="0"/>
      <w:marTop w:val="0"/>
      <w:marBottom w:val="0"/>
      <w:divBdr>
        <w:top w:val="none" w:sz="0" w:space="0" w:color="auto"/>
        <w:left w:val="none" w:sz="0" w:space="0" w:color="auto"/>
        <w:bottom w:val="none" w:sz="0" w:space="0" w:color="auto"/>
        <w:right w:val="none" w:sz="0" w:space="0" w:color="auto"/>
      </w:divBdr>
    </w:div>
    <w:div w:id="594367382">
      <w:bodyDiv w:val="1"/>
      <w:marLeft w:val="0"/>
      <w:marRight w:val="0"/>
      <w:marTop w:val="0"/>
      <w:marBottom w:val="0"/>
      <w:divBdr>
        <w:top w:val="none" w:sz="0" w:space="0" w:color="auto"/>
        <w:left w:val="none" w:sz="0" w:space="0" w:color="auto"/>
        <w:bottom w:val="none" w:sz="0" w:space="0" w:color="auto"/>
        <w:right w:val="none" w:sz="0" w:space="0" w:color="auto"/>
      </w:divBdr>
    </w:div>
    <w:div w:id="597716179">
      <w:bodyDiv w:val="1"/>
      <w:marLeft w:val="0"/>
      <w:marRight w:val="0"/>
      <w:marTop w:val="0"/>
      <w:marBottom w:val="0"/>
      <w:divBdr>
        <w:top w:val="none" w:sz="0" w:space="0" w:color="auto"/>
        <w:left w:val="none" w:sz="0" w:space="0" w:color="auto"/>
        <w:bottom w:val="none" w:sz="0" w:space="0" w:color="auto"/>
        <w:right w:val="none" w:sz="0" w:space="0" w:color="auto"/>
      </w:divBdr>
    </w:div>
    <w:div w:id="605579844">
      <w:bodyDiv w:val="1"/>
      <w:marLeft w:val="0"/>
      <w:marRight w:val="0"/>
      <w:marTop w:val="0"/>
      <w:marBottom w:val="0"/>
      <w:divBdr>
        <w:top w:val="none" w:sz="0" w:space="0" w:color="auto"/>
        <w:left w:val="none" w:sz="0" w:space="0" w:color="auto"/>
        <w:bottom w:val="none" w:sz="0" w:space="0" w:color="auto"/>
        <w:right w:val="none" w:sz="0" w:space="0" w:color="auto"/>
      </w:divBdr>
    </w:div>
    <w:div w:id="609748192">
      <w:bodyDiv w:val="1"/>
      <w:marLeft w:val="0"/>
      <w:marRight w:val="0"/>
      <w:marTop w:val="0"/>
      <w:marBottom w:val="0"/>
      <w:divBdr>
        <w:top w:val="none" w:sz="0" w:space="0" w:color="auto"/>
        <w:left w:val="none" w:sz="0" w:space="0" w:color="auto"/>
        <w:bottom w:val="none" w:sz="0" w:space="0" w:color="auto"/>
        <w:right w:val="none" w:sz="0" w:space="0" w:color="auto"/>
      </w:divBdr>
    </w:div>
    <w:div w:id="612637886">
      <w:bodyDiv w:val="1"/>
      <w:marLeft w:val="0"/>
      <w:marRight w:val="0"/>
      <w:marTop w:val="0"/>
      <w:marBottom w:val="0"/>
      <w:divBdr>
        <w:top w:val="none" w:sz="0" w:space="0" w:color="auto"/>
        <w:left w:val="none" w:sz="0" w:space="0" w:color="auto"/>
        <w:bottom w:val="none" w:sz="0" w:space="0" w:color="auto"/>
        <w:right w:val="none" w:sz="0" w:space="0" w:color="auto"/>
      </w:divBdr>
    </w:div>
    <w:div w:id="618923606">
      <w:bodyDiv w:val="1"/>
      <w:marLeft w:val="0"/>
      <w:marRight w:val="0"/>
      <w:marTop w:val="0"/>
      <w:marBottom w:val="0"/>
      <w:divBdr>
        <w:top w:val="none" w:sz="0" w:space="0" w:color="auto"/>
        <w:left w:val="none" w:sz="0" w:space="0" w:color="auto"/>
        <w:bottom w:val="none" w:sz="0" w:space="0" w:color="auto"/>
        <w:right w:val="none" w:sz="0" w:space="0" w:color="auto"/>
      </w:divBdr>
    </w:div>
    <w:div w:id="619533288">
      <w:bodyDiv w:val="1"/>
      <w:marLeft w:val="0"/>
      <w:marRight w:val="0"/>
      <w:marTop w:val="0"/>
      <w:marBottom w:val="0"/>
      <w:divBdr>
        <w:top w:val="none" w:sz="0" w:space="0" w:color="auto"/>
        <w:left w:val="none" w:sz="0" w:space="0" w:color="auto"/>
        <w:bottom w:val="none" w:sz="0" w:space="0" w:color="auto"/>
        <w:right w:val="none" w:sz="0" w:space="0" w:color="auto"/>
      </w:divBdr>
    </w:div>
    <w:div w:id="619843364">
      <w:bodyDiv w:val="1"/>
      <w:marLeft w:val="0"/>
      <w:marRight w:val="0"/>
      <w:marTop w:val="0"/>
      <w:marBottom w:val="0"/>
      <w:divBdr>
        <w:top w:val="none" w:sz="0" w:space="0" w:color="auto"/>
        <w:left w:val="none" w:sz="0" w:space="0" w:color="auto"/>
        <w:bottom w:val="none" w:sz="0" w:space="0" w:color="auto"/>
        <w:right w:val="none" w:sz="0" w:space="0" w:color="auto"/>
      </w:divBdr>
    </w:div>
    <w:div w:id="637105023">
      <w:bodyDiv w:val="1"/>
      <w:marLeft w:val="0"/>
      <w:marRight w:val="0"/>
      <w:marTop w:val="0"/>
      <w:marBottom w:val="0"/>
      <w:divBdr>
        <w:top w:val="none" w:sz="0" w:space="0" w:color="auto"/>
        <w:left w:val="none" w:sz="0" w:space="0" w:color="auto"/>
        <w:bottom w:val="none" w:sz="0" w:space="0" w:color="auto"/>
        <w:right w:val="none" w:sz="0" w:space="0" w:color="auto"/>
      </w:divBdr>
    </w:div>
    <w:div w:id="640770441">
      <w:bodyDiv w:val="1"/>
      <w:marLeft w:val="0"/>
      <w:marRight w:val="0"/>
      <w:marTop w:val="0"/>
      <w:marBottom w:val="0"/>
      <w:divBdr>
        <w:top w:val="none" w:sz="0" w:space="0" w:color="auto"/>
        <w:left w:val="none" w:sz="0" w:space="0" w:color="auto"/>
        <w:bottom w:val="none" w:sz="0" w:space="0" w:color="auto"/>
        <w:right w:val="none" w:sz="0" w:space="0" w:color="auto"/>
      </w:divBdr>
    </w:div>
    <w:div w:id="647436308">
      <w:bodyDiv w:val="1"/>
      <w:marLeft w:val="0"/>
      <w:marRight w:val="0"/>
      <w:marTop w:val="0"/>
      <w:marBottom w:val="0"/>
      <w:divBdr>
        <w:top w:val="none" w:sz="0" w:space="0" w:color="auto"/>
        <w:left w:val="none" w:sz="0" w:space="0" w:color="auto"/>
        <w:bottom w:val="none" w:sz="0" w:space="0" w:color="auto"/>
        <w:right w:val="none" w:sz="0" w:space="0" w:color="auto"/>
      </w:divBdr>
    </w:div>
    <w:div w:id="656692663">
      <w:bodyDiv w:val="1"/>
      <w:marLeft w:val="0"/>
      <w:marRight w:val="0"/>
      <w:marTop w:val="0"/>
      <w:marBottom w:val="0"/>
      <w:divBdr>
        <w:top w:val="none" w:sz="0" w:space="0" w:color="auto"/>
        <w:left w:val="none" w:sz="0" w:space="0" w:color="auto"/>
        <w:bottom w:val="none" w:sz="0" w:space="0" w:color="auto"/>
        <w:right w:val="none" w:sz="0" w:space="0" w:color="auto"/>
      </w:divBdr>
    </w:div>
    <w:div w:id="657927803">
      <w:bodyDiv w:val="1"/>
      <w:marLeft w:val="0"/>
      <w:marRight w:val="0"/>
      <w:marTop w:val="0"/>
      <w:marBottom w:val="0"/>
      <w:divBdr>
        <w:top w:val="none" w:sz="0" w:space="0" w:color="auto"/>
        <w:left w:val="none" w:sz="0" w:space="0" w:color="auto"/>
        <w:bottom w:val="none" w:sz="0" w:space="0" w:color="auto"/>
        <w:right w:val="none" w:sz="0" w:space="0" w:color="auto"/>
      </w:divBdr>
    </w:div>
    <w:div w:id="658122509">
      <w:bodyDiv w:val="1"/>
      <w:marLeft w:val="0"/>
      <w:marRight w:val="0"/>
      <w:marTop w:val="0"/>
      <w:marBottom w:val="0"/>
      <w:divBdr>
        <w:top w:val="none" w:sz="0" w:space="0" w:color="auto"/>
        <w:left w:val="none" w:sz="0" w:space="0" w:color="auto"/>
        <w:bottom w:val="none" w:sz="0" w:space="0" w:color="auto"/>
        <w:right w:val="none" w:sz="0" w:space="0" w:color="auto"/>
      </w:divBdr>
    </w:div>
    <w:div w:id="663360178">
      <w:bodyDiv w:val="1"/>
      <w:marLeft w:val="0"/>
      <w:marRight w:val="0"/>
      <w:marTop w:val="0"/>
      <w:marBottom w:val="0"/>
      <w:divBdr>
        <w:top w:val="none" w:sz="0" w:space="0" w:color="auto"/>
        <w:left w:val="none" w:sz="0" w:space="0" w:color="auto"/>
        <w:bottom w:val="none" w:sz="0" w:space="0" w:color="auto"/>
        <w:right w:val="none" w:sz="0" w:space="0" w:color="auto"/>
      </w:divBdr>
    </w:div>
    <w:div w:id="664095236">
      <w:bodyDiv w:val="1"/>
      <w:marLeft w:val="0"/>
      <w:marRight w:val="0"/>
      <w:marTop w:val="0"/>
      <w:marBottom w:val="0"/>
      <w:divBdr>
        <w:top w:val="none" w:sz="0" w:space="0" w:color="auto"/>
        <w:left w:val="none" w:sz="0" w:space="0" w:color="auto"/>
        <w:bottom w:val="none" w:sz="0" w:space="0" w:color="auto"/>
        <w:right w:val="none" w:sz="0" w:space="0" w:color="auto"/>
      </w:divBdr>
    </w:div>
    <w:div w:id="669140865">
      <w:bodyDiv w:val="1"/>
      <w:marLeft w:val="0"/>
      <w:marRight w:val="0"/>
      <w:marTop w:val="0"/>
      <w:marBottom w:val="0"/>
      <w:divBdr>
        <w:top w:val="none" w:sz="0" w:space="0" w:color="auto"/>
        <w:left w:val="none" w:sz="0" w:space="0" w:color="auto"/>
        <w:bottom w:val="none" w:sz="0" w:space="0" w:color="auto"/>
        <w:right w:val="none" w:sz="0" w:space="0" w:color="auto"/>
      </w:divBdr>
    </w:div>
    <w:div w:id="674069922">
      <w:bodyDiv w:val="1"/>
      <w:marLeft w:val="0"/>
      <w:marRight w:val="0"/>
      <w:marTop w:val="0"/>
      <w:marBottom w:val="0"/>
      <w:divBdr>
        <w:top w:val="none" w:sz="0" w:space="0" w:color="auto"/>
        <w:left w:val="none" w:sz="0" w:space="0" w:color="auto"/>
        <w:bottom w:val="none" w:sz="0" w:space="0" w:color="auto"/>
        <w:right w:val="none" w:sz="0" w:space="0" w:color="auto"/>
      </w:divBdr>
    </w:div>
    <w:div w:id="677318499">
      <w:bodyDiv w:val="1"/>
      <w:marLeft w:val="0"/>
      <w:marRight w:val="0"/>
      <w:marTop w:val="0"/>
      <w:marBottom w:val="0"/>
      <w:divBdr>
        <w:top w:val="none" w:sz="0" w:space="0" w:color="auto"/>
        <w:left w:val="none" w:sz="0" w:space="0" w:color="auto"/>
        <w:bottom w:val="none" w:sz="0" w:space="0" w:color="auto"/>
        <w:right w:val="none" w:sz="0" w:space="0" w:color="auto"/>
      </w:divBdr>
    </w:div>
    <w:div w:id="680278176">
      <w:bodyDiv w:val="1"/>
      <w:marLeft w:val="0"/>
      <w:marRight w:val="0"/>
      <w:marTop w:val="0"/>
      <w:marBottom w:val="0"/>
      <w:divBdr>
        <w:top w:val="none" w:sz="0" w:space="0" w:color="auto"/>
        <w:left w:val="none" w:sz="0" w:space="0" w:color="auto"/>
        <w:bottom w:val="none" w:sz="0" w:space="0" w:color="auto"/>
        <w:right w:val="none" w:sz="0" w:space="0" w:color="auto"/>
      </w:divBdr>
    </w:div>
    <w:div w:id="681124809">
      <w:bodyDiv w:val="1"/>
      <w:marLeft w:val="0"/>
      <w:marRight w:val="0"/>
      <w:marTop w:val="0"/>
      <w:marBottom w:val="0"/>
      <w:divBdr>
        <w:top w:val="none" w:sz="0" w:space="0" w:color="auto"/>
        <w:left w:val="none" w:sz="0" w:space="0" w:color="auto"/>
        <w:bottom w:val="none" w:sz="0" w:space="0" w:color="auto"/>
        <w:right w:val="none" w:sz="0" w:space="0" w:color="auto"/>
      </w:divBdr>
    </w:div>
    <w:div w:id="697584214">
      <w:bodyDiv w:val="1"/>
      <w:marLeft w:val="0"/>
      <w:marRight w:val="0"/>
      <w:marTop w:val="0"/>
      <w:marBottom w:val="0"/>
      <w:divBdr>
        <w:top w:val="none" w:sz="0" w:space="0" w:color="auto"/>
        <w:left w:val="none" w:sz="0" w:space="0" w:color="auto"/>
        <w:bottom w:val="none" w:sz="0" w:space="0" w:color="auto"/>
        <w:right w:val="none" w:sz="0" w:space="0" w:color="auto"/>
      </w:divBdr>
    </w:div>
    <w:div w:id="698162891">
      <w:bodyDiv w:val="1"/>
      <w:marLeft w:val="0"/>
      <w:marRight w:val="0"/>
      <w:marTop w:val="0"/>
      <w:marBottom w:val="0"/>
      <w:divBdr>
        <w:top w:val="none" w:sz="0" w:space="0" w:color="auto"/>
        <w:left w:val="none" w:sz="0" w:space="0" w:color="auto"/>
        <w:bottom w:val="none" w:sz="0" w:space="0" w:color="auto"/>
        <w:right w:val="none" w:sz="0" w:space="0" w:color="auto"/>
      </w:divBdr>
    </w:div>
    <w:div w:id="700279511">
      <w:bodyDiv w:val="1"/>
      <w:marLeft w:val="0"/>
      <w:marRight w:val="0"/>
      <w:marTop w:val="0"/>
      <w:marBottom w:val="0"/>
      <w:divBdr>
        <w:top w:val="none" w:sz="0" w:space="0" w:color="auto"/>
        <w:left w:val="none" w:sz="0" w:space="0" w:color="auto"/>
        <w:bottom w:val="none" w:sz="0" w:space="0" w:color="auto"/>
        <w:right w:val="none" w:sz="0" w:space="0" w:color="auto"/>
      </w:divBdr>
    </w:div>
    <w:div w:id="708381781">
      <w:bodyDiv w:val="1"/>
      <w:marLeft w:val="0"/>
      <w:marRight w:val="0"/>
      <w:marTop w:val="0"/>
      <w:marBottom w:val="0"/>
      <w:divBdr>
        <w:top w:val="none" w:sz="0" w:space="0" w:color="auto"/>
        <w:left w:val="none" w:sz="0" w:space="0" w:color="auto"/>
        <w:bottom w:val="none" w:sz="0" w:space="0" w:color="auto"/>
        <w:right w:val="none" w:sz="0" w:space="0" w:color="auto"/>
      </w:divBdr>
    </w:div>
    <w:div w:id="709110180">
      <w:bodyDiv w:val="1"/>
      <w:marLeft w:val="0"/>
      <w:marRight w:val="0"/>
      <w:marTop w:val="0"/>
      <w:marBottom w:val="0"/>
      <w:divBdr>
        <w:top w:val="none" w:sz="0" w:space="0" w:color="auto"/>
        <w:left w:val="none" w:sz="0" w:space="0" w:color="auto"/>
        <w:bottom w:val="none" w:sz="0" w:space="0" w:color="auto"/>
        <w:right w:val="none" w:sz="0" w:space="0" w:color="auto"/>
      </w:divBdr>
    </w:div>
    <w:div w:id="710302854">
      <w:bodyDiv w:val="1"/>
      <w:marLeft w:val="0"/>
      <w:marRight w:val="0"/>
      <w:marTop w:val="0"/>
      <w:marBottom w:val="0"/>
      <w:divBdr>
        <w:top w:val="none" w:sz="0" w:space="0" w:color="auto"/>
        <w:left w:val="none" w:sz="0" w:space="0" w:color="auto"/>
        <w:bottom w:val="none" w:sz="0" w:space="0" w:color="auto"/>
        <w:right w:val="none" w:sz="0" w:space="0" w:color="auto"/>
      </w:divBdr>
    </w:div>
    <w:div w:id="712312601">
      <w:bodyDiv w:val="1"/>
      <w:marLeft w:val="0"/>
      <w:marRight w:val="0"/>
      <w:marTop w:val="0"/>
      <w:marBottom w:val="0"/>
      <w:divBdr>
        <w:top w:val="none" w:sz="0" w:space="0" w:color="auto"/>
        <w:left w:val="none" w:sz="0" w:space="0" w:color="auto"/>
        <w:bottom w:val="none" w:sz="0" w:space="0" w:color="auto"/>
        <w:right w:val="none" w:sz="0" w:space="0" w:color="auto"/>
      </w:divBdr>
    </w:div>
    <w:div w:id="731276746">
      <w:bodyDiv w:val="1"/>
      <w:marLeft w:val="0"/>
      <w:marRight w:val="0"/>
      <w:marTop w:val="0"/>
      <w:marBottom w:val="0"/>
      <w:divBdr>
        <w:top w:val="none" w:sz="0" w:space="0" w:color="auto"/>
        <w:left w:val="none" w:sz="0" w:space="0" w:color="auto"/>
        <w:bottom w:val="none" w:sz="0" w:space="0" w:color="auto"/>
        <w:right w:val="none" w:sz="0" w:space="0" w:color="auto"/>
      </w:divBdr>
    </w:div>
    <w:div w:id="734819091">
      <w:bodyDiv w:val="1"/>
      <w:marLeft w:val="0"/>
      <w:marRight w:val="0"/>
      <w:marTop w:val="0"/>
      <w:marBottom w:val="0"/>
      <w:divBdr>
        <w:top w:val="none" w:sz="0" w:space="0" w:color="auto"/>
        <w:left w:val="none" w:sz="0" w:space="0" w:color="auto"/>
        <w:bottom w:val="none" w:sz="0" w:space="0" w:color="auto"/>
        <w:right w:val="none" w:sz="0" w:space="0" w:color="auto"/>
      </w:divBdr>
    </w:div>
    <w:div w:id="737435509">
      <w:bodyDiv w:val="1"/>
      <w:marLeft w:val="0"/>
      <w:marRight w:val="0"/>
      <w:marTop w:val="0"/>
      <w:marBottom w:val="0"/>
      <w:divBdr>
        <w:top w:val="none" w:sz="0" w:space="0" w:color="auto"/>
        <w:left w:val="none" w:sz="0" w:space="0" w:color="auto"/>
        <w:bottom w:val="none" w:sz="0" w:space="0" w:color="auto"/>
        <w:right w:val="none" w:sz="0" w:space="0" w:color="auto"/>
      </w:divBdr>
    </w:div>
    <w:div w:id="738282928">
      <w:bodyDiv w:val="1"/>
      <w:marLeft w:val="0"/>
      <w:marRight w:val="0"/>
      <w:marTop w:val="0"/>
      <w:marBottom w:val="0"/>
      <w:divBdr>
        <w:top w:val="none" w:sz="0" w:space="0" w:color="auto"/>
        <w:left w:val="none" w:sz="0" w:space="0" w:color="auto"/>
        <w:bottom w:val="none" w:sz="0" w:space="0" w:color="auto"/>
        <w:right w:val="none" w:sz="0" w:space="0" w:color="auto"/>
      </w:divBdr>
    </w:div>
    <w:div w:id="749155603">
      <w:bodyDiv w:val="1"/>
      <w:marLeft w:val="0"/>
      <w:marRight w:val="0"/>
      <w:marTop w:val="0"/>
      <w:marBottom w:val="0"/>
      <w:divBdr>
        <w:top w:val="none" w:sz="0" w:space="0" w:color="auto"/>
        <w:left w:val="none" w:sz="0" w:space="0" w:color="auto"/>
        <w:bottom w:val="none" w:sz="0" w:space="0" w:color="auto"/>
        <w:right w:val="none" w:sz="0" w:space="0" w:color="auto"/>
      </w:divBdr>
    </w:div>
    <w:div w:id="750354165">
      <w:bodyDiv w:val="1"/>
      <w:marLeft w:val="0"/>
      <w:marRight w:val="0"/>
      <w:marTop w:val="0"/>
      <w:marBottom w:val="0"/>
      <w:divBdr>
        <w:top w:val="none" w:sz="0" w:space="0" w:color="auto"/>
        <w:left w:val="none" w:sz="0" w:space="0" w:color="auto"/>
        <w:bottom w:val="none" w:sz="0" w:space="0" w:color="auto"/>
        <w:right w:val="none" w:sz="0" w:space="0" w:color="auto"/>
      </w:divBdr>
    </w:div>
    <w:div w:id="761413153">
      <w:bodyDiv w:val="1"/>
      <w:marLeft w:val="0"/>
      <w:marRight w:val="0"/>
      <w:marTop w:val="0"/>
      <w:marBottom w:val="0"/>
      <w:divBdr>
        <w:top w:val="none" w:sz="0" w:space="0" w:color="auto"/>
        <w:left w:val="none" w:sz="0" w:space="0" w:color="auto"/>
        <w:bottom w:val="none" w:sz="0" w:space="0" w:color="auto"/>
        <w:right w:val="none" w:sz="0" w:space="0" w:color="auto"/>
      </w:divBdr>
    </w:div>
    <w:div w:id="766467984">
      <w:bodyDiv w:val="1"/>
      <w:marLeft w:val="0"/>
      <w:marRight w:val="0"/>
      <w:marTop w:val="0"/>
      <w:marBottom w:val="0"/>
      <w:divBdr>
        <w:top w:val="none" w:sz="0" w:space="0" w:color="auto"/>
        <w:left w:val="none" w:sz="0" w:space="0" w:color="auto"/>
        <w:bottom w:val="none" w:sz="0" w:space="0" w:color="auto"/>
        <w:right w:val="none" w:sz="0" w:space="0" w:color="auto"/>
      </w:divBdr>
    </w:div>
    <w:div w:id="783502438">
      <w:bodyDiv w:val="1"/>
      <w:marLeft w:val="0"/>
      <w:marRight w:val="0"/>
      <w:marTop w:val="0"/>
      <w:marBottom w:val="0"/>
      <w:divBdr>
        <w:top w:val="none" w:sz="0" w:space="0" w:color="auto"/>
        <w:left w:val="none" w:sz="0" w:space="0" w:color="auto"/>
        <w:bottom w:val="none" w:sz="0" w:space="0" w:color="auto"/>
        <w:right w:val="none" w:sz="0" w:space="0" w:color="auto"/>
      </w:divBdr>
    </w:div>
    <w:div w:id="789470698">
      <w:bodyDiv w:val="1"/>
      <w:marLeft w:val="0"/>
      <w:marRight w:val="0"/>
      <w:marTop w:val="0"/>
      <w:marBottom w:val="0"/>
      <w:divBdr>
        <w:top w:val="none" w:sz="0" w:space="0" w:color="auto"/>
        <w:left w:val="none" w:sz="0" w:space="0" w:color="auto"/>
        <w:bottom w:val="none" w:sz="0" w:space="0" w:color="auto"/>
        <w:right w:val="none" w:sz="0" w:space="0" w:color="auto"/>
      </w:divBdr>
    </w:div>
    <w:div w:id="793452122">
      <w:bodyDiv w:val="1"/>
      <w:marLeft w:val="0"/>
      <w:marRight w:val="0"/>
      <w:marTop w:val="0"/>
      <w:marBottom w:val="0"/>
      <w:divBdr>
        <w:top w:val="none" w:sz="0" w:space="0" w:color="auto"/>
        <w:left w:val="none" w:sz="0" w:space="0" w:color="auto"/>
        <w:bottom w:val="none" w:sz="0" w:space="0" w:color="auto"/>
        <w:right w:val="none" w:sz="0" w:space="0" w:color="auto"/>
      </w:divBdr>
    </w:div>
    <w:div w:id="796798022">
      <w:bodyDiv w:val="1"/>
      <w:marLeft w:val="0"/>
      <w:marRight w:val="0"/>
      <w:marTop w:val="0"/>
      <w:marBottom w:val="0"/>
      <w:divBdr>
        <w:top w:val="none" w:sz="0" w:space="0" w:color="auto"/>
        <w:left w:val="none" w:sz="0" w:space="0" w:color="auto"/>
        <w:bottom w:val="none" w:sz="0" w:space="0" w:color="auto"/>
        <w:right w:val="none" w:sz="0" w:space="0" w:color="auto"/>
      </w:divBdr>
    </w:div>
    <w:div w:id="817965650">
      <w:bodyDiv w:val="1"/>
      <w:marLeft w:val="0"/>
      <w:marRight w:val="0"/>
      <w:marTop w:val="0"/>
      <w:marBottom w:val="0"/>
      <w:divBdr>
        <w:top w:val="none" w:sz="0" w:space="0" w:color="auto"/>
        <w:left w:val="none" w:sz="0" w:space="0" w:color="auto"/>
        <w:bottom w:val="none" w:sz="0" w:space="0" w:color="auto"/>
        <w:right w:val="none" w:sz="0" w:space="0" w:color="auto"/>
      </w:divBdr>
    </w:div>
    <w:div w:id="830800939">
      <w:bodyDiv w:val="1"/>
      <w:marLeft w:val="0"/>
      <w:marRight w:val="0"/>
      <w:marTop w:val="0"/>
      <w:marBottom w:val="0"/>
      <w:divBdr>
        <w:top w:val="none" w:sz="0" w:space="0" w:color="auto"/>
        <w:left w:val="none" w:sz="0" w:space="0" w:color="auto"/>
        <w:bottom w:val="none" w:sz="0" w:space="0" w:color="auto"/>
        <w:right w:val="none" w:sz="0" w:space="0" w:color="auto"/>
      </w:divBdr>
    </w:div>
    <w:div w:id="834104792">
      <w:bodyDiv w:val="1"/>
      <w:marLeft w:val="0"/>
      <w:marRight w:val="0"/>
      <w:marTop w:val="0"/>
      <w:marBottom w:val="0"/>
      <w:divBdr>
        <w:top w:val="none" w:sz="0" w:space="0" w:color="auto"/>
        <w:left w:val="none" w:sz="0" w:space="0" w:color="auto"/>
        <w:bottom w:val="none" w:sz="0" w:space="0" w:color="auto"/>
        <w:right w:val="none" w:sz="0" w:space="0" w:color="auto"/>
      </w:divBdr>
    </w:div>
    <w:div w:id="837114691">
      <w:bodyDiv w:val="1"/>
      <w:marLeft w:val="0"/>
      <w:marRight w:val="0"/>
      <w:marTop w:val="0"/>
      <w:marBottom w:val="0"/>
      <w:divBdr>
        <w:top w:val="none" w:sz="0" w:space="0" w:color="auto"/>
        <w:left w:val="none" w:sz="0" w:space="0" w:color="auto"/>
        <w:bottom w:val="none" w:sz="0" w:space="0" w:color="auto"/>
        <w:right w:val="none" w:sz="0" w:space="0" w:color="auto"/>
      </w:divBdr>
    </w:div>
    <w:div w:id="844395969">
      <w:bodyDiv w:val="1"/>
      <w:marLeft w:val="0"/>
      <w:marRight w:val="0"/>
      <w:marTop w:val="0"/>
      <w:marBottom w:val="0"/>
      <w:divBdr>
        <w:top w:val="none" w:sz="0" w:space="0" w:color="auto"/>
        <w:left w:val="none" w:sz="0" w:space="0" w:color="auto"/>
        <w:bottom w:val="none" w:sz="0" w:space="0" w:color="auto"/>
        <w:right w:val="none" w:sz="0" w:space="0" w:color="auto"/>
      </w:divBdr>
    </w:div>
    <w:div w:id="851837209">
      <w:bodyDiv w:val="1"/>
      <w:marLeft w:val="0"/>
      <w:marRight w:val="0"/>
      <w:marTop w:val="0"/>
      <w:marBottom w:val="0"/>
      <w:divBdr>
        <w:top w:val="none" w:sz="0" w:space="0" w:color="auto"/>
        <w:left w:val="none" w:sz="0" w:space="0" w:color="auto"/>
        <w:bottom w:val="none" w:sz="0" w:space="0" w:color="auto"/>
        <w:right w:val="none" w:sz="0" w:space="0" w:color="auto"/>
      </w:divBdr>
    </w:div>
    <w:div w:id="862013148">
      <w:bodyDiv w:val="1"/>
      <w:marLeft w:val="0"/>
      <w:marRight w:val="0"/>
      <w:marTop w:val="0"/>
      <w:marBottom w:val="0"/>
      <w:divBdr>
        <w:top w:val="none" w:sz="0" w:space="0" w:color="auto"/>
        <w:left w:val="none" w:sz="0" w:space="0" w:color="auto"/>
        <w:bottom w:val="none" w:sz="0" w:space="0" w:color="auto"/>
        <w:right w:val="none" w:sz="0" w:space="0" w:color="auto"/>
      </w:divBdr>
    </w:div>
    <w:div w:id="865096844">
      <w:bodyDiv w:val="1"/>
      <w:marLeft w:val="0"/>
      <w:marRight w:val="0"/>
      <w:marTop w:val="0"/>
      <w:marBottom w:val="0"/>
      <w:divBdr>
        <w:top w:val="none" w:sz="0" w:space="0" w:color="auto"/>
        <w:left w:val="none" w:sz="0" w:space="0" w:color="auto"/>
        <w:bottom w:val="none" w:sz="0" w:space="0" w:color="auto"/>
        <w:right w:val="none" w:sz="0" w:space="0" w:color="auto"/>
      </w:divBdr>
    </w:div>
    <w:div w:id="868957683">
      <w:bodyDiv w:val="1"/>
      <w:marLeft w:val="0"/>
      <w:marRight w:val="0"/>
      <w:marTop w:val="0"/>
      <w:marBottom w:val="0"/>
      <w:divBdr>
        <w:top w:val="none" w:sz="0" w:space="0" w:color="auto"/>
        <w:left w:val="none" w:sz="0" w:space="0" w:color="auto"/>
        <w:bottom w:val="none" w:sz="0" w:space="0" w:color="auto"/>
        <w:right w:val="none" w:sz="0" w:space="0" w:color="auto"/>
      </w:divBdr>
    </w:div>
    <w:div w:id="872812435">
      <w:bodyDiv w:val="1"/>
      <w:marLeft w:val="0"/>
      <w:marRight w:val="0"/>
      <w:marTop w:val="0"/>
      <w:marBottom w:val="0"/>
      <w:divBdr>
        <w:top w:val="none" w:sz="0" w:space="0" w:color="auto"/>
        <w:left w:val="none" w:sz="0" w:space="0" w:color="auto"/>
        <w:bottom w:val="none" w:sz="0" w:space="0" w:color="auto"/>
        <w:right w:val="none" w:sz="0" w:space="0" w:color="auto"/>
      </w:divBdr>
    </w:div>
    <w:div w:id="881792415">
      <w:bodyDiv w:val="1"/>
      <w:marLeft w:val="0"/>
      <w:marRight w:val="0"/>
      <w:marTop w:val="0"/>
      <w:marBottom w:val="0"/>
      <w:divBdr>
        <w:top w:val="none" w:sz="0" w:space="0" w:color="auto"/>
        <w:left w:val="none" w:sz="0" w:space="0" w:color="auto"/>
        <w:bottom w:val="none" w:sz="0" w:space="0" w:color="auto"/>
        <w:right w:val="none" w:sz="0" w:space="0" w:color="auto"/>
      </w:divBdr>
    </w:div>
    <w:div w:id="885751683">
      <w:bodyDiv w:val="1"/>
      <w:marLeft w:val="0"/>
      <w:marRight w:val="0"/>
      <w:marTop w:val="0"/>
      <w:marBottom w:val="0"/>
      <w:divBdr>
        <w:top w:val="none" w:sz="0" w:space="0" w:color="auto"/>
        <w:left w:val="none" w:sz="0" w:space="0" w:color="auto"/>
        <w:bottom w:val="none" w:sz="0" w:space="0" w:color="auto"/>
        <w:right w:val="none" w:sz="0" w:space="0" w:color="auto"/>
      </w:divBdr>
    </w:div>
    <w:div w:id="901330154">
      <w:bodyDiv w:val="1"/>
      <w:marLeft w:val="0"/>
      <w:marRight w:val="0"/>
      <w:marTop w:val="0"/>
      <w:marBottom w:val="0"/>
      <w:divBdr>
        <w:top w:val="none" w:sz="0" w:space="0" w:color="auto"/>
        <w:left w:val="none" w:sz="0" w:space="0" w:color="auto"/>
        <w:bottom w:val="none" w:sz="0" w:space="0" w:color="auto"/>
        <w:right w:val="none" w:sz="0" w:space="0" w:color="auto"/>
      </w:divBdr>
    </w:div>
    <w:div w:id="902450445">
      <w:bodyDiv w:val="1"/>
      <w:marLeft w:val="0"/>
      <w:marRight w:val="0"/>
      <w:marTop w:val="0"/>
      <w:marBottom w:val="0"/>
      <w:divBdr>
        <w:top w:val="none" w:sz="0" w:space="0" w:color="auto"/>
        <w:left w:val="none" w:sz="0" w:space="0" w:color="auto"/>
        <w:bottom w:val="none" w:sz="0" w:space="0" w:color="auto"/>
        <w:right w:val="none" w:sz="0" w:space="0" w:color="auto"/>
      </w:divBdr>
    </w:div>
    <w:div w:id="912008537">
      <w:bodyDiv w:val="1"/>
      <w:marLeft w:val="0"/>
      <w:marRight w:val="0"/>
      <w:marTop w:val="0"/>
      <w:marBottom w:val="0"/>
      <w:divBdr>
        <w:top w:val="none" w:sz="0" w:space="0" w:color="auto"/>
        <w:left w:val="none" w:sz="0" w:space="0" w:color="auto"/>
        <w:bottom w:val="none" w:sz="0" w:space="0" w:color="auto"/>
        <w:right w:val="none" w:sz="0" w:space="0" w:color="auto"/>
      </w:divBdr>
    </w:div>
    <w:div w:id="913317119">
      <w:bodyDiv w:val="1"/>
      <w:marLeft w:val="0"/>
      <w:marRight w:val="0"/>
      <w:marTop w:val="0"/>
      <w:marBottom w:val="0"/>
      <w:divBdr>
        <w:top w:val="none" w:sz="0" w:space="0" w:color="auto"/>
        <w:left w:val="none" w:sz="0" w:space="0" w:color="auto"/>
        <w:bottom w:val="none" w:sz="0" w:space="0" w:color="auto"/>
        <w:right w:val="none" w:sz="0" w:space="0" w:color="auto"/>
      </w:divBdr>
    </w:div>
    <w:div w:id="919557934">
      <w:bodyDiv w:val="1"/>
      <w:marLeft w:val="0"/>
      <w:marRight w:val="0"/>
      <w:marTop w:val="0"/>
      <w:marBottom w:val="0"/>
      <w:divBdr>
        <w:top w:val="none" w:sz="0" w:space="0" w:color="auto"/>
        <w:left w:val="none" w:sz="0" w:space="0" w:color="auto"/>
        <w:bottom w:val="none" w:sz="0" w:space="0" w:color="auto"/>
        <w:right w:val="none" w:sz="0" w:space="0" w:color="auto"/>
      </w:divBdr>
    </w:div>
    <w:div w:id="921915038">
      <w:bodyDiv w:val="1"/>
      <w:marLeft w:val="0"/>
      <w:marRight w:val="0"/>
      <w:marTop w:val="0"/>
      <w:marBottom w:val="0"/>
      <w:divBdr>
        <w:top w:val="none" w:sz="0" w:space="0" w:color="auto"/>
        <w:left w:val="none" w:sz="0" w:space="0" w:color="auto"/>
        <w:bottom w:val="none" w:sz="0" w:space="0" w:color="auto"/>
        <w:right w:val="none" w:sz="0" w:space="0" w:color="auto"/>
      </w:divBdr>
    </w:div>
    <w:div w:id="928852684">
      <w:bodyDiv w:val="1"/>
      <w:marLeft w:val="0"/>
      <w:marRight w:val="0"/>
      <w:marTop w:val="0"/>
      <w:marBottom w:val="0"/>
      <w:divBdr>
        <w:top w:val="none" w:sz="0" w:space="0" w:color="auto"/>
        <w:left w:val="none" w:sz="0" w:space="0" w:color="auto"/>
        <w:bottom w:val="none" w:sz="0" w:space="0" w:color="auto"/>
        <w:right w:val="none" w:sz="0" w:space="0" w:color="auto"/>
      </w:divBdr>
    </w:div>
    <w:div w:id="932398796">
      <w:bodyDiv w:val="1"/>
      <w:marLeft w:val="0"/>
      <w:marRight w:val="0"/>
      <w:marTop w:val="0"/>
      <w:marBottom w:val="0"/>
      <w:divBdr>
        <w:top w:val="none" w:sz="0" w:space="0" w:color="auto"/>
        <w:left w:val="none" w:sz="0" w:space="0" w:color="auto"/>
        <w:bottom w:val="none" w:sz="0" w:space="0" w:color="auto"/>
        <w:right w:val="none" w:sz="0" w:space="0" w:color="auto"/>
      </w:divBdr>
    </w:div>
    <w:div w:id="934287782">
      <w:bodyDiv w:val="1"/>
      <w:marLeft w:val="0"/>
      <w:marRight w:val="0"/>
      <w:marTop w:val="0"/>
      <w:marBottom w:val="0"/>
      <w:divBdr>
        <w:top w:val="none" w:sz="0" w:space="0" w:color="auto"/>
        <w:left w:val="none" w:sz="0" w:space="0" w:color="auto"/>
        <w:bottom w:val="none" w:sz="0" w:space="0" w:color="auto"/>
        <w:right w:val="none" w:sz="0" w:space="0" w:color="auto"/>
      </w:divBdr>
    </w:div>
    <w:div w:id="940377116">
      <w:bodyDiv w:val="1"/>
      <w:marLeft w:val="0"/>
      <w:marRight w:val="0"/>
      <w:marTop w:val="0"/>
      <w:marBottom w:val="0"/>
      <w:divBdr>
        <w:top w:val="none" w:sz="0" w:space="0" w:color="auto"/>
        <w:left w:val="none" w:sz="0" w:space="0" w:color="auto"/>
        <w:bottom w:val="none" w:sz="0" w:space="0" w:color="auto"/>
        <w:right w:val="none" w:sz="0" w:space="0" w:color="auto"/>
      </w:divBdr>
    </w:div>
    <w:div w:id="941181174">
      <w:bodyDiv w:val="1"/>
      <w:marLeft w:val="0"/>
      <w:marRight w:val="0"/>
      <w:marTop w:val="0"/>
      <w:marBottom w:val="0"/>
      <w:divBdr>
        <w:top w:val="none" w:sz="0" w:space="0" w:color="auto"/>
        <w:left w:val="none" w:sz="0" w:space="0" w:color="auto"/>
        <w:bottom w:val="none" w:sz="0" w:space="0" w:color="auto"/>
        <w:right w:val="none" w:sz="0" w:space="0" w:color="auto"/>
      </w:divBdr>
    </w:div>
    <w:div w:id="956984843">
      <w:bodyDiv w:val="1"/>
      <w:marLeft w:val="0"/>
      <w:marRight w:val="0"/>
      <w:marTop w:val="0"/>
      <w:marBottom w:val="0"/>
      <w:divBdr>
        <w:top w:val="none" w:sz="0" w:space="0" w:color="auto"/>
        <w:left w:val="none" w:sz="0" w:space="0" w:color="auto"/>
        <w:bottom w:val="none" w:sz="0" w:space="0" w:color="auto"/>
        <w:right w:val="none" w:sz="0" w:space="0" w:color="auto"/>
      </w:divBdr>
    </w:div>
    <w:div w:id="958225689">
      <w:bodyDiv w:val="1"/>
      <w:marLeft w:val="0"/>
      <w:marRight w:val="0"/>
      <w:marTop w:val="0"/>
      <w:marBottom w:val="0"/>
      <w:divBdr>
        <w:top w:val="none" w:sz="0" w:space="0" w:color="auto"/>
        <w:left w:val="none" w:sz="0" w:space="0" w:color="auto"/>
        <w:bottom w:val="none" w:sz="0" w:space="0" w:color="auto"/>
        <w:right w:val="none" w:sz="0" w:space="0" w:color="auto"/>
      </w:divBdr>
    </w:div>
    <w:div w:id="958680835">
      <w:bodyDiv w:val="1"/>
      <w:marLeft w:val="0"/>
      <w:marRight w:val="0"/>
      <w:marTop w:val="0"/>
      <w:marBottom w:val="0"/>
      <w:divBdr>
        <w:top w:val="none" w:sz="0" w:space="0" w:color="auto"/>
        <w:left w:val="none" w:sz="0" w:space="0" w:color="auto"/>
        <w:bottom w:val="none" w:sz="0" w:space="0" w:color="auto"/>
        <w:right w:val="none" w:sz="0" w:space="0" w:color="auto"/>
      </w:divBdr>
    </w:div>
    <w:div w:id="960115505">
      <w:bodyDiv w:val="1"/>
      <w:marLeft w:val="0"/>
      <w:marRight w:val="0"/>
      <w:marTop w:val="0"/>
      <w:marBottom w:val="0"/>
      <w:divBdr>
        <w:top w:val="none" w:sz="0" w:space="0" w:color="auto"/>
        <w:left w:val="none" w:sz="0" w:space="0" w:color="auto"/>
        <w:bottom w:val="none" w:sz="0" w:space="0" w:color="auto"/>
        <w:right w:val="none" w:sz="0" w:space="0" w:color="auto"/>
      </w:divBdr>
    </w:div>
    <w:div w:id="960258245">
      <w:bodyDiv w:val="1"/>
      <w:marLeft w:val="0"/>
      <w:marRight w:val="0"/>
      <w:marTop w:val="0"/>
      <w:marBottom w:val="0"/>
      <w:divBdr>
        <w:top w:val="none" w:sz="0" w:space="0" w:color="auto"/>
        <w:left w:val="none" w:sz="0" w:space="0" w:color="auto"/>
        <w:bottom w:val="none" w:sz="0" w:space="0" w:color="auto"/>
        <w:right w:val="none" w:sz="0" w:space="0" w:color="auto"/>
      </w:divBdr>
    </w:div>
    <w:div w:id="972053418">
      <w:bodyDiv w:val="1"/>
      <w:marLeft w:val="0"/>
      <w:marRight w:val="0"/>
      <w:marTop w:val="0"/>
      <w:marBottom w:val="0"/>
      <w:divBdr>
        <w:top w:val="none" w:sz="0" w:space="0" w:color="auto"/>
        <w:left w:val="none" w:sz="0" w:space="0" w:color="auto"/>
        <w:bottom w:val="none" w:sz="0" w:space="0" w:color="auto"/>
        <w:right w:val="none" w:sz="0" w:space="0" w:color="auto"/>
      </w:divBdr>
    </w:div>
    <w:div w:id="987708843">
      <w:bodyDiv w:val="1"/>
      <w:marLeft w:val="0"/>
      <w:marRight w:val="0"/>
      <w:marTop w:val="0"/>
      <w:marBottom w:val="0"/>
      <w:divBdr>
        <w:top w:val="none" w:sz="0" w:space="0" w:color="auto"/>
        <w:left w:val="none" w:sz="0" w:space="0" w:color="auto"/>
        <w:bottom w:val="none" w:sz="0" w:space="0" w:color="auto"/>
        <w:right w:val="none" w:sz="0" w:space="0" w:color="auto"/>
      </w:divBdr>
    </w:div>
    <w:div w:id="988825106">
      <w:bodyDiv w:val="1"/>
      <w:marLeft w:val="0"/>
      <w:marRight w:val="0"/>
      <w:marTop w:val="0"/>
      <w:marBottom w:val="0"/>
      <w:divBdr>
        <w:top w:val="none" w:sz="0" w:space="0" w:color="auto"/>
        <w:left w:val="none" w:sz="0" w:space="0" w:color="auto"/>
        <w:bottom w:val="none" w:sz="0" w:space="0" w:color="auto"/>
        <w:right w:val="none" w:sz="0" w:space="0" w:color="auto"/>
      </w:divBdr>
    </w:div>
    <w:div w:id="993948556">
      <w:bodyDiv w:val="1"/>
      <w:marLeft w:val="0"/>
      <w:marRight w:val="0"/>
      <w:marTop w:val="0"/>
      <w:marBottom w:val="0"/>
      <w:divBdr>
        <w:top w:val="none" w:sz="0" w:space="0" w:color="auto"/>
        <w:left w:val="none" w:sz="0" w:space="0" w:color="auto"/>
        <w:bottom w:val="none" w:sz="0" w:space="0" w:color="auto"/>
        <w:right w:val="none" w:sz="0" w:space="0" w:color="auto"/>
      </w:divBdr>
    </w:div>
    <w:div w:id="994340448">
      <w:bodyDiv w:val="1"/>
      <w:marLeft w:val="0"/>
      <w:marRight w:val="0"/>
      <w:marTop w:val="0"/>
      <w:marBottom w:val="0"/>
      <w:divBdr>
        <w:top w:val="none" w:sz="0" w:space="0" w:color="auto"/>
        <w:left w:val="none" w:sz="0" w:space="0" w:color="auto"/>
        <w:bottom w:val="none" w:sz="0" w:space="0" w:color="auto"/>
        <w:right w:val="none" w:sz="0" w:space="0" w:color="auto"/>
      </w:divBdr>
    </w:div>
    <w:div w:id="998002208">
      <w:bodyDiv w:val="1"/>
      <w:marLeft w:val="0"/>
      <w:marRight w:val="0"/>
      <w:marTop w:val="0"/>
      <w:marBottom w:val="0"/>
      <w:divBdr>
        <w:top w:val="none" w:sz="0" w:space="0" w:color="auto"/>
        <w:left w:val="none" w:sz="0" w:space="0" w:color="auto"/>
        <w:bottom w:val="none" w:sz="0" w:space="0" w:color="auto"/>
        <w:right w:val="none" w:sz="0" w:space="0" w:color="auto"/>
      </w:divBdr>
    </w:div>
    <w:div w:id="998731730">
      <w:bodyDiv w:val="1"/>
      <w:marLeft w:val="0"/>
      <w:marRight w:val="0"/>
      <w:marTop w:val="0"/>
      <w:marBottom w:val="0"/>
      <w:divBdr>
        <w:top w:val="none" w:sz="0" w:space="0" w:color="auto"/>
        <w:left w:val="none" w:sz="0" w:space="0" w:color="auto"/>
        <w:bottom w:val="none" w:sz="0" w:space="0" w:color="auto"/>
        <w:right w:val="none" w:sz="0" w:space="0" w:color="auto"/>
      </w:divBdr>
    </w:div>
    <w:div w:id="999968992">
      <w:bodyDiv w:val="1"/>
      <w:marLeft w:val="0"/>
      <w:marRight w:val="0"/>
      <w:marTop w:val="0"/>
      <w:marBottom w:val="0"/>
      <w:divBdr>
        <w:top w:val="none" w:sz="0" w:space="0" w:color="auto"/>
        <w:left w:val="none" w:sz="0" w:space="0" w:color="auto"/>
        <w:bottom w:val="none" w:sz="0" w:space="0" w:color="auto"/>
        <w:right w:val="none" w:sz="0" w:space="0" w:color="auto"/>
      </w:divBdr>
    </w:div>
    <w:div w:id="1000306588">
      <w:bodyDiv w:val="1"/>
      <w:marLeft w:val="0"/>
      <w:marRight w:val="0"/>
      <w:marTop w:val="0"/>
      <w:marBottom w:val="0"/>
      <w:divBdr>
        <w:top w:val="none" w:sz="0" w:space="0" w:color="auto"/>
        <w:left w:val="none" w:sz="0" w:space="0" w:color="auto"/>
        <w:bottom w:val="none" w:sz="0" w:space="0" w:color="auto"/>
        <w:right w:val="none" w:sz="0" w:space="0" w:color="auto"/>
      </w:divBdr>
    </w:div>
    <w:div w:id="1000933371">
      <w:bodyDiv w:val="1"/>
      <w:marLeft w:val="0"/>
      <w:marRight w:val="0"/>
      <w:marTop w:val="0"/>
      <w:marBottom w:val="0"/>
      <w:divBdr>
        <w:top w:val="none" w:sz="0" w:space="0" w:color="auto"/>
        <w:left w:val="none" w:sz="0" w:space="0" w:color="auto"/>
        <w:bottom w:val="none" w:sz="0" w:space="0" w:color="auto"/>
        <w:right w:val="none" w:sz="0" w:space="0" w:color="auto"/>
      </w:divBdr>
    </w:div>
    <w:div w:id="1017076609">
      <w:bodyDiv w:val="1"/>
      <w:marLeft w:val="0"/>
      <w:marRight w:val="0"/>
      <w:marTop w:val="0"/>
      <w:marBottom w:val="0"/>
      <w:divBdr>
        <w:top w:val="none" w:sz="0" w:space="0" w:color="auto"/>
        <w:left w:val="none" w:sz="0" w:space="0" w:color="auto"/>
        <w:bottom w:val="none" w:sz="0" w:space="0" w:color="auto"/>
        <w:right w:val="none" w:sz="0" w:space="0" w:color="auto"/>
      </w:divBdr>
    </w:div>
    <w:div w:id="1040865039">
      <w:bodyDiv w:val="1"/>
      <w:marLeft w:val="0"/>
      <w:marRight w:val="0"/>
      <w:marTop w:val="0"/>
      <w:marBottom w:val="0"/>
      <w:divBdr>
        <w:top w:val="none" w:sz="0" w:space="0" w:color="auto"/>
        <w:left w:val="none" w:sz="0" w:space="0" w:color="auto"/>
        <w:bottom w:val="none" w:sz="0" w:space="0" w:color="auto"/>
        <w:right w:val="none" w:sz="0" w:space="0" w:color="auto"/>
      </w:divBdr>
    </w:div>
    <w:div w:id="1045759764">
      <w:bodyDiv w:val="1"/>
      <w:marLeft w:val="0"/>
      <w:marRight w:val="0"/>
      <w:marTop w:val="0"/>
      <w:marBottom w:val="0"/>
      <w:divBdr>
        <w:top w:val="none" w:sz="0" w:space="0" w:color="auto"/>
        <w:left w:val="none" w:sz="0" w:space="0" w:color="auto"/>
        <w:bottom w:val="none" w:sz="0" w:space="0" w:color="auto"/>
        <w:right w:val="none" w:sz="0" w:space="0" w:color="auto"/>
      </w:divBdr>
    </w:div>
    <w:div w:id="1053501705">
      <w:bodyDiv w:val="1"/>
      <w:marLeft w:val="0"/>
      <w:marRight w:val="0"/>
      <w:marTop w:val="0"/>
      <w:marBottom w:val="0"/>
      <w:divBdr>
        <w:top w:val="none" w:sz="0" w:space="0" w:color="auto"/>
        <w:left w:val="none" w:sz="0" w:space="0" w:color="auto"/>
        <w:bottom w:val="none" w:sz="0" w:space="0" w:color="auto"/>
        <w:right w:val="none" w:sz="0" w:space="0" w:color="auto"/>
      </w:divBdr>
    </w:div>
    <w:div w:id="1053622979">
      <w:bodyDiv w:val="1"/>
      <w:marLeft w:val="0"/>
      <w:marRight w:val="0"/>
      <w:marTop w:val="0"/>
      <w:marBottom w:val="0"/>
      <w:divBdr>
        <w:top w:val="none" w:sz="0" w:space="0" w:color="auto"/>
        <w:left w:val="none" w:sz="0" w:space="0" w:color="auto"/>
        <w:bottom w:val="none" w:sz="0" w:space="0" w:color="auto"/>
        <w:right w:val="none" w:sz="0" w:space="0" w:color="auto"/>
      </w:divBdr>
    </w:div>
    <w:div w:id="1058818943">
      <w:bodyDiv w:val="1"/>
      <w:marLeft w:val="0"/>
      <w:marRight w:val="0"/>
      <w:marTop w:val="0"/>
      <w:marBottom w:val="0"/>
      <w:divBdr>
        <w:top w:val="none" w:sz="0" w:space="0" w:color="auto"/>
        <w:left w:val="none" w:sz="0" w:space="0" w:color="auto"/>
        <w:bottom w:val="none" w:sz="0" w:space="0" w:color="auto"/>
        <w:right w:val="none" w:sz="0" w:space="0" w:color="auto"/>
      </w:divBdr>
    </w:div>
    <w:div w:id="1065641770">
      <w:bodyDiv w:val="1"/>
      <w:marLeft w:val="0"/>
      <w:marRight w:val="0"/>
      <w:marTop w:val="0"/>
      <w:marBottom w:val="0"/>
      <w:divBdr>
        <w:top w:val="none" w:sz="0" w:space="0" w:color="auto"/>
        <w:left w:val="none" w:sz="0" w:space="0" w:color="auto"/>
        <w:bottom w:val="none" w:sz="0" w:space="0" w:color="auto"/>
        <w:right w:val="none" w:sz="0" w:space="0" w:color="auto"/>
      </w:divBdr>
    </w:div>
    <w:div w:id="1069424242">
      <w:bodyDiv w:val="1"/>
      <w:marLeft w:val="0"/>
      <w:marRight w:val="0"/>
      <w:marTop w:val="0"/>
      <w:marBottom w:val="0"/>
      <w:divBdr>
        <w:top w:val="none" w:sz="0" w:space="0" w:color="auto"/>
        <w:left w:val="none" w:sz="0" w:space="0" w:color="auto"/>
        <w:bottom w:val="none" w:sz="0" w:space="0" w:color="auto"/>
        <w:right w:val="none" w:sz="0" w:space="0" w:color="auto"/>
      </w:divBdr>
    </w:div>
    <w:div w:id="1080054923">
      <w:bodyDiv w:val="1"/>
      <w:marLeft w:val="0"/>
      <w:marRight w:val="0"/>
      <w:marTop w:val="0"/>
      <w:marBottom w:val="0"/>
      <w:divBdr>
        <w:top w:val="none" w:sz="0" w:space="0" w:color="auto"/>
        <w:left w:val="none" w:sz="0" w:space="0" w:color="auto"/>
        <w:bottom w:val="none" w:sz="0" w:space="0" w:color="auto"/>
        <w:right w:val="none" w:sz="0" w:space="0" w:color="auto"/>
      </w:divBdr>
    </w:div>
    <w:div w:id="1096562253">
      <w:bodyDiv w:val="1"/>
      <w:marLeft w:val="0"/>
      <w:marRight w:val="0"/>
      <w:marTop w:val="0"/>
      <w:marBottom w:val="0"/>
      <w:divBdr>
        <w:top w:val="none" w:sz="0" w:space="0" w:color="auto"/>
        <w:left w:val="none" w:sz="0" w:space="0" w:color="auto"/>
        <w:bottom w:val="none" w:sz="0" w:space="0" w:color="auto"/>
        <w:right w:val="none" w:sz="0" w:space="0" w:color="auto"/>
      </w:divBdr>
    </w:div>
    <w:div w:id="1098672015">
      <w:bodyDiv w:val="1"/>
      <w:marLeft w:val="0"/>
      <w:marRight w:val="0"/>
      <w:marTop w:val="0"/>
      <w:marBottom w:val="0"/>
      <w:divBdr>
        <w:top w:val="none" w:sz="0" w:space="0" w:color="auto"/>
        <w:left w:val="none" w:sz="0" w:space="0" w:color="auto"/>
        <w:bottom w:val="none" w:sz="0" w:space="0" w:color="auto"/>
        <w:right w:val="none" w:sz="0" w:space="0" w:color="auto"/>
      </w:divBdr>
    </w:div>
    <w:div w:id="1102646486">
      <w:bodyDiv w:val="1"/>
      <w:marLeft w:val="0"/>
      <w:marRight w:val="0"/>
      <w:marTop w:val="0"/>
      <w:marBottom w:val="0"/>
      <w:divBdr>
        <w:top w:val="none" w:sz="0" w:space="0" w:color="auto"/>
        <w:left w:val="none" w:sz="0" w:space="0" w:color="auto"/>
        <w:bottom w:val="none" w:sz="0" w:space="0" w:color="auto"/>
        <w:right w:val="none" w:sz="0" w:space="0" w:color="auto"/>
      </w:divBdr>
    </w:div>
    <w:div w:id="1103576366">
      <w:bodyDiv w:val="1"/>
      <w:marLeft w:val="0"/>
      <w:marRight w:val="0"/>
      <w:marTop w:val="0"/>
      <w:marBottom w:val="0"/>
      <w:divBdr>
        <w:top w:val="none" w:sz="0" w:space="0" w:color="auto"/>
        <w:left w:val="none" w:sz="0" w:space="0" w:color="auto"/>
        <w:bottom w:val="none" w:sz="0" w:space="0" w:color="auto"/>
        <w:right w:val="none" w:sz="0" w:space="0" w:color="auto"/>
      </w:divBdr>
    </w:div>
    <w:div w:id="1104810518">
      <w:bodyDiv w:val="1"/>
      <w:marLeft w:val="0"/>
      <w:marRight w:val="0"/>
      <w:marTop w:val="0"/>
      <w:marBottom w:val="0"/>
      <w:divBdr>
        <w:top w:val="none" w:sz="0" w:space="0" w:color="auto"/>
        <w:left w:val="none" w:sz="0" w:space="0" w:color="auto"/>
        <w:bottom w:val="none" w:sz="0" w:space="0" w:color="auto"/>
        <w:right w:val="none" w:sz="0" w:space="0" w:color="auto"/>
      </w:divBdr>
    </w:div>
    <w:div w:id="1106386064">
      <w:bodyDiv w:val="1"/>
      <w:marLeft w:val="0"/>
      <w:marRight w:val="0"/>
      <w:marTop w:val="0"/>
      <w:marBottom w:val="0"/>
      <w:divBdr>
        <w:top w:val="none" w:sz="0" w:space="0" w:color="auto"/>
        <w:left w:val="none" w:sz="0" w:space="0" w:color="auto"/>
        <w:bottom w:val="none" w:sz="0" w:space="0" w:color="auto"/>
        <w:right w:val="none" w:sz="0" w:space="0" w:color="auto"/>
      </w:divBdr>
    </w:div>
    <w:div w:id="1117021081">
      <w:bodyDiv w:val="1"/>
      <w:marLeft w:val="0"/>
      <w:marRight w:val="0"/>
      <w:marTop w:val="0"/>
      <w:marBottom w:val="0"/>
      <w:divBdr>
        <w:top w:val="none" w:sz="0" w:space="0" w:color="auto"/>
        <w:left w:val="none" w:sz="0" w:space="0" w:color="auto"/>
        <w:bottom w:val="none" w:sz="0" w:space="0" w:color="auto"/>
        <w:right w:val="none" w:sz="0" w:space="0" w:color="auto"/>
      </w:divBdr>
    </w:div>
    <w:div w:id="1118063751">
      <w:bodyDiv w:val="1"/>
      <w:marLeft w:val="0"/>
      <w:marRight w:val="0"/>
      <w:marTop w:val="0"/>
      <w:marBottom w:val="0"/>
      <w:divBdr>
        <w:top w:val="none" w:sz="0" w:space="0" w:color="auto"/>
        <w:left w:val="none" w:sz="0" w:space="0" w:color="auto"/>
        <w:bottom w:val="none" w:sz="0" w:space="0" w:color="auto"/>
        <w:right w:val="none" w:sz="0" w:space="0" w:color="auto"/>
      </w:divBdr>
    </w:div>
    <w:div w:id="1127551795">
      <w:bodyDiv w:val="1"/>
      <w:marLeft w:val="0"/>
      <w:marRight w:val="0"/>
      <w:marTop w:val="0"/>
      <w:marBottom w:val="0"/>
      <w:divBdr>
        <w:top w:val="none" w:sz="0" w:space="0" w:color="auto"/>
        <w:left w:val="none" w:sz="0" w:space="0" w:color="auto"/>
        <w:bottom w:val="none" w:sz="0" w:space="0" w:color="auto"/>
        <w:right w:val="none" w:sz="0" w:space="0" w:color="auto"/>
      </w:divBdr>
    </w:div>
    <w:div w:id="1142310117">
      <w:bodyDiv w:val="1"/>
      <w:marLeft w:val="0"/>
      <w:marRight w:val="0"/>
      <w:marTop w:val="0"/>
      <w:marBottom w:val="0"/>
      <w:divBdr>
        <w:top w:val="none" w:sz="0" w:space="0" w:color="auto"/>
        <w:left w:val="none" w:sz="0" w:space="0" w:color="auto"/>
        <w:bottom w:val="none" w:sz="0" w:space="0" w:color="auto"/>
        <w:right w:val="none" w:sz="0" w:space="0" w:color="auto"/>
      </w:divBdr>
    </w:div>
    <w:div w:id="1143429551">
      <w:bodyDiv w:val="1"/>
      <w:marLeft w:val="0"/>
      <w:marRight w:val="0"/>
      <w:marTop w:val="0"/>
      <w:marBottom w:val="0"/>
      <w:divBdr>
        <w:top w:val="none" w:sz="0" w:space="0" w:color="auto"/>
        <w:left w:val="none" w:sz="0" w:space="0" w:color="auto"/>
        <w:bottom w:val="none" w:sz="0" w:space="0" w:color="auto"/>
        <w:right w:val="none" w:sz="0" w:space="0" w:color="auto"/>
      </w:divBdr>
    </w:div>
    <w:div w:id="1153984717">
      <w:bodyDiv w:val="1"/>
      <w:marLeft w:val="0"/>
      <w:marRight w:val="0"/>
      <w:marTop w:val="0"/>
      <w:marBottom w:val="0"/>
      <w:divBdr>
        <w:top w:val="none" w:sz="0" w:space="0" w:color="auto"/>
        <w:left w:val="none" w:sz="0" w:space="0" w:color="auto"/>
        <w:bottom w:val="none" w:sz="0" w:space="0" w:color="auto"/>
        <w:right w:val="none" w:sz="0" w:space="0" w:color="auto"/>
      </w:divBdr>
    </w:div>
    <w:div w:id="1154952027">
      <w:bodyDiv w:val="1"/>
      <w:marLeft w:val="0"/>
      <w:marRight w:val="0"/>
      <w:marTop w:val="0"/>
      <w:marBottom w:val="0"/>
      <w:divBdr>
        <w:top w:val="none" w:sz="0" w:space="0" w:color="auto"/>
        <w:left w:val="none" w:sz="0" w:space="0" w:color="auto"/>
        <w:bottom w:val="none" w:sz="0" w:space="0" w:color="auto"/>
        <w:right w:val="none" w:sz="0" w:space="0" w:color="auto"/>
      </w:divBdr>
    </w:div>
    <w:div w:id="1156069815">
      <w:bodyDiv w:val="1"/>
      <w:marLeft w:val="0"/>
      <w:marRight w:val="0"/>
      <w:marTop w:val="0"/>
      <w:marBottom w:val="0"/>
      <w:divBdr>
        <w:top w:val="none" w:sz="0" w:space="0" w:color="auto"/>
        <w:left w:val="none" w:sz="0" w:space="0" w:color="auto"/>
        <w:bottom w:val="none" w:sz="0" w:space="0" w:color="auto"/>
        <w:right w:val="none" w:sz="0" w:space="0" w:color="auto"/>
      </w:divBdr>
    </w:div>
    <w:div w:id="1161191597">
      <w:bodyDiv w:val="1"/>
      <w:marLeft w:val="0"/>
      <w:marRight w:val="0"/>
      <w:marTop w:val="0"/>
      <w:marBottom w:val="0"/>
      <w:divBdr>
        <w:top w:val="none" w:sz="0" w:space="0" w:color="auto"/>
        <w:left w:val="none" w:sz="0" w:space="0" w:color="auto"/>
        <w:bottom w:val="none" w:sz="0" w:space="0" w:color="auto"/>
        <w:right w:val="none" w:sz="0" w:space="0" w:color="auto"/>
      </w:divBdr>
    </w:div>
    <w:div w:id="1162937056">
      <w:bodyDiv w:val="1"/>
      <w:marLeft w:val="0"/>
      <w:marRight w:val="0"/>
      <w:marTop w:val="0"/>
      <w:marBottom w:val="0"/>
      <w:divBdr>
        <w:top w:val="none" w:sz="0" w:space="0" w:color="auto"/>
        <w:left w:val="none" w:sz="0" w:space="0" w:color="auto"/>
        <w:bottom w:val="none" w:sz="0" w:space="0" w:color="auto"/>
        <w:right w:val="none" w:sz="0" w:space="0" w:color="auto"/>
      </w:divBdr>
    </w:div>
    <w:div w:id="1172450624">
      <w:bodyDiv w:val="1"/>
      <w:marLeft w:val="0"/>
      <w:marRight w:val="0"/>
      <w:marTop w:val="0"/>
      <w:marBottom w:val="0"/>
      <w:divBdr>
        <w:top w:val="none" w:sz="0" w:space="0" w:color="auto"/>
        <w:left w:val="none" w:sz="0" w:space="0" w:color="auto"/>
        <w:bottom w:val="none" w:sz="0" w:space="0" w:color="auto"/>
        <w:right w:val="none" w:sz="0" w:space="0" w:color="auto"/>
      </w:divBdr>
    </w:div>
    <w:div w:id="1177773856">
      <w:bodyDiv w:val="1"/>
      <w:marLeft w:val="0"/>
      <w:marRight w:val="0"/>
      <w:marTop w:val="0"/>
      <w:marBottom w:val="0"/>
      <w:divBdr>
        <w:top w:val="none" w:sz="0" w:space="0" w:color="auto"/>
        <w:left w:val="none" w:sz="0" w:space="0" w:color="auto"/>
        <w:bottom w:val="none" w:sz="0" w:space="0" w:color="auto"/>
        <w:right w:val="none" w:sz="0" w:space="0" w:color="auto"/>
      </w:divBdr>
    </w:div>
    <w:div w:id="1183858660">
      <w:bodyDiv w:val="1"/>
      <w:marLeft w:val="0"/>
      <w:marRight w:val="0"/>
      <w:marTop w:val="0"/>
      <w:marBottom w:val="0"/>
      <w:divBdr>
        <w:top w:val="none" w:sz="0" w:space="0" w:color="auto"/>
        <w:left w:val="none" w:sz="0" w:space="0" w:color="auto"/>
        <w:bottom w:val="none" w:sz="0" w:space="0" w:color="auto"/>
        <w:right w:val="none" w:sz="0" w:space="0" w:color="auto"/>
      </w:divBdr>
    </w:div>
    <w:div w:id="1196384549">
      <w:bodyDiv w:val="1"/>
      <w:marLeft w:val="0"/>
      <w:marRight w:val="0"/>
      <w:marTop w:val="0"/>
      <w:marBottom w:val="0"/>
      <w:divBdr>
        <w:top w:val="none" w:sz="0" w:space="0" w:color="auto"/>
        <w:left w:val="none" w:sz="0" w:space="0" w:color="auto"/>
        <w:bottom w:val="none" w:sz="0" w:space="0" w:color="auto"/>
        <w:right w:val="none" w:sz="0" w:space="0" w:color="auto"/>
      </w:divBdr>
    </w:div>
    <w:div w:id="1202980956">
      <w:bodyDiv w:val="1"/>
      <w:marLeft w:val="0"/>
      <w:marRight w:val="0"/>
      <w:marTop w:val="0"/>
      <w:marBottom w:val="0"/>
      <w:divBdr>
        <w:top w:val="none" w:sz="0" w:space="0" w:color="auto"/>
        <w:left w:val="none" w:sz="0" w:space="0" w:color="auto"/>
        <w:bottom w:val="none" w:sz="0" w:space="0" w:color="auto"/>
        <w:right w:val="none" w:sz="0" w:space="0" w:color="auto"/>
      </w:divBdr>
    </w:div>
    <w:div w:id="1204518245">
      <w:bodyDiv w:val="1"/>
      <w:marLeft w:val="0"/>
      <w:marRight w:val="0"/>
      <w:marTop w:val="0"/>
      <w:marBottom w:val="0"/>
      <w:divBdr>
        <w:top w:val="none" w:sz="0" w:space="0" w:color="auto"/>
        <w:left w:val="none" w:sz="0" w:space="0" w:color="auto"/>
        <w:bottom w:val="none" w:sz="0" w:space="0" w:color="auto"/>
        <w:right w:val="none" w:sz="0" w:space="0" w:color="auto"/>
      </w:divBdr>
    </w:div>
    <w:div w:id="1205287274">
      <w:bodyDiv w:val="1"/>
      <w:marLeft w:val="0"/>
      <w:marRight w:val="0"/>
      <w:marTop w:val="0"/>
      <w:marBottom w:val="0"/>
      <w:divBdr>
        <w:top w:val="none" w:sz="0" w:space="0" w:color="auto"/>
        <w:left w:val="none" w:sz="0" w:space="0" w:color="auto"/>
        <w:bottom w:val="none" w:sz="0" w:space="0" w:color="auto"/>
        <w:right w:val="none" w:sz="0" w:space="0" w:color="auto"/>
      </w:divBdr>
    </w:div>
    <w:div w:id="1212377963">
      <w:bodyDiv w:val="1"/>
      <w:marLeft w:val="0"/>
      <w:marRight w:val="0"/>
      <w:marTop w:val="0"/>
      <w:marBottom w:val="0"/>
      <w:divBdr>
        <w:top w:val="none" w:sz="0" w:space="0" w:color="auto"/>
        <w:left w:val="none" w:sz="0" w:space="0" w:color="auto"/>
        <w:bottom w:val="none" w:sz="0" w:space="0" w:color="auto"/>
        <w:right w:val="none" w:sz="0" w:space="0" w:color="auto"/>
      </w:divBdr>
    </w:div>
    <w:div w:id="1224214146">
      <w:bodyDiv w:val="1"/>
      <w:marLeft w:val="0"/>
      <w:marRight w:val="0"/>
      <w:marTop w:val="0"/>
      <w:marBottom w:val="0"/>
      <w:divBdr>
        <w:top w:val="none" w:sz="0" w:space="0" w:color="auto"/>
        <w:left w:val="none" w:sz="0" w:space="0" w:color="auto"/>
        <w:bottom w:val="none" w:sz="0" w:space="0" w:color="auto"/>
        <w:right w:val="none" w:sz="0" w:space="0" w:color="auto"/>
      </w:divBdr>
    </w:div>
    <w:div w:id="1243370651">
      <w:bodyDiv w:val="1"/>
      <w:marLeft w:val="0"/>
      <w:marRight w:val="0"/>
      <w:marTop w:val="0"/>
      <w:marBottom w:val="0"/>
      <w:divBdr>
        <w:top w:val="none" w:sz="0" w:space="0" w:color="auto"/>
        <w:left w:val="none" w:sz="0" w:space="0" w:color="auto"/>
        <w:bottom w:val="none" w:sz="0" w:space="0" w:color="auto"/>
        <w:right w:val="none" w:sz="0" w:space="0" w:color="auto"/>
      </w:divBdr>
    </w:div>
    <w:div w:id="1244342174">
      <w:bodyDiv w:val="1"/>
      <w:marLeft w:val="0"/>
      <w:marRight w:val="0"/>
      <w:marTop w:val="0"/>
      <w:marBottom w:val="0"/>
      <w:divBdr>
        <w:top w:val="none" w:sz="0" w:space="0" w:color="auto"/>
        <w:left w:val="none" w:sz="0" w:space="0" w:color="auto"/>
        <w:bottom w:val="none" w:sz="0" w:space="0" w:color="auto"/>
        <w:right w:val="none" w:sz="0" w:space="0" w:color="auto"/>
      </w:divBdr>
    </w:div>
    <w:div w:id="1248223988">
      <w:bodyDiv w:val="1"/>
      <w:marLeft w:val="0"/>
      <w:marRight w:val="0"/>
      <w:marTop w:val="0"/>
      <w:marBottom w:val="0"/>
      <w:divBdr>
        <w:top w:val="none" w:sz="0" w:space="0" w:color="auto"/>
        <w:left w:val="none" w:sz="0" w:space="0" w:color="auto"/>
        <w:bottom w:val="none" w:sz="0" w:space="0" w:color="auto"/>
        <w:right w:val="none" w:sz="0" w:space="0" w:color="auto"/>
      </w:divBdr>
    </w:div>
    <w:div w:id="1250698453">
      <w:bodyDiv w:val="1"/>
      <w:marLeft w:val="0"/>
      <w:marRight w:val="0"/>
      <w:marTop w:val="0"/>
      <w:marBottom w:val="0"/>
      <w:divBdr>
        <w:top w:val="none" w:sz="0" w:space="0" w:color="auto"/>
        <w:left w:val="none" w:sz="0" w:space="0" w:color="auto"/>
        <w:bottom w:val="none" w:sz="0" w:space="0" w:color="auto"/>
        <w:right w:val="none" w:sz="0" w:space="0" w:color="auto"/>
      </w:divBdr>
    </w:div>
    <w:div w:id="1252087149">
      <w:bodyDiv w:val="1"/>
      <w:marLeft w:val="0"/>
      <w:marRight w:val="0"/>
      <w:marTop w:val="0"/>
      <w:marBottom w:val="0"/>
      <w:divBdr>
        <w:top w:val="none" w:sz="0" w:space="0" w:color="auto"/>
        <w:left w:val="none" w:sz="0" w:space="0" w:color="auto"/>
        <w:bottom w:val="none" w:sz="0" w:space="0" w:color="auto"/>
        <w:right w:val="none" w:sz="0" w:space="0" w:color="auto"/>
      </w:divBdr>
    </w:div>
    <w:div w:id="1266574275">
      <w:bodyDiv w:val="1"/>
      <w:marLeft w:val="0"/>
      <w:marRight w:val="0"/>
      <w:marTop w:val="0"/>
      <w:marBottom w:val="0"/>
      <w:divBdr>
        <w:top w:val="none" w:sz="0" w:space="0" w:color="auto"/>
        <w:left w:val="none" w:sz="0" w:space="0" w:color="auto"/>
        <w:bottom w:val="none" w:sz="0" w:space="0" w:color="auto"/>
        <w:right w:val="none" w:sz="0" w:space="0" w:color="auto"/>
      </w:divBdr>
    </w:div>
    <w:div w:id="1272132370">
      <w:bodyDiv w:val="1"/>
      <w:marLeft w:val="0"/>
      <w:marRight w:val="0"/>
      <w:marTop w:val="0"/>
      <w:marBottom w:val="0"/>
      <w:divBdr>
        <w:top w:val="none" w:sz="0" w:space="0" w:color="auto"/>
        <w:left w:val="none" w:sz="0" w:space="0" w:color="auto"/>
        <w:bottom w:val="none" w:sz="0" w:space="0" w:color="auto"/>
        <w:right w:val="none" w:sz="0" w:space="0" w:color="auto"/>
      </w:divBdr>
    </w:div>
    <w:div w:id="1275358709">
      <w:bodyDiv w:val="1"/>
      <w:marLeft w:val="0"/>
      <w:marRight w:val="0"/>
      <w:marTop w:val="0"/>
      <w:marBottom w:val="0"/>
      <w:divBdr>
        <w:top w:val="none" w:sz="0" w:space="0" w:color="auto"/>
        <w:left w:val="none" w:sz="0" w:space="0" w:color="auto"/>
        <w:bottom w:val="none" w:sz="0" w:space="0" w:color="auto"/>
        <w:right w:val="none" w:sz="0" w:space="0" w:color="auto"/>
      </w:divBdr>
    </w:div>
    <w:div w:id="1278484626">
      <w:bodyDiv w:val="1"/>
      <w:marLeft w:val="0"/>
      <w:marRight w:val="0"/>
      <w:marTop w:val="0"/>
      <w:marBottom w:val="0"/>
      <w:divBdr>
        <w:top w:val="none" w:sz="0" w:space="0" w:color="auto"/>
        <w:left w:val="none" w:sz="0" w:space="0" w:color="auto"/>
        <w:bottom w:val="none" w:sz="0" w:space="0" w:color="auto"/>
        <w:right w:val="none" w:sz="0" w:space="0" w:color="auto"/>
      </w:divBdr>
    </w:div>
    <w:div w:id="1296646488">
      <w:bodyDiv w:val="1"/>
      <w:marLeft w:val="0"/>
      <w:marRight w:val="0"/>
      <w:marTop w:val="0"/>
      <w:marBottom w:val="0"/>
      <w:divBdr>
        <w:top w:val="none" w:sz="0" w:space="0" w:color="auto"/>
        <w:left w:val="none" w:sz="0" w:space="0" w:color="auto"/>
        <w:bottom w:val="none" w:sz="0" w:space="0" w:color="auto"/>
        <w:right w:val="none" w:sz="0" w:space="0" w:color="auto"/>
      </w:divBdr>
    </w:div>
    <w:div w:id="1298220313">
      <w:bodyDiv w:val="1"/>
      <w:marLeft w:val="0"/>
      <w:marRight w:val="0"/>
      <w:marTop w:val="0"/>
      <w:marBottom w:val="0"/>
      <w:divBdr>
        <w:top w:val="none" w:sz="0" w:space="0" w:color="auto"/>
        <w:left w:val="none" w:sz="0" w:space="0" w:color="auto"/>
        <w:bottom w:val="none" w:sz="0" w:space="0" w:color="auto"/>
        <w:right w:val="none" w:sz="0" w:space="0" w:color="auto"/>
      </w:divBdr>
    </w:div>
    <w:div w:id="1303847199">
      <w:bodyDiv w:val="1"/>
      <w:marLeft w:val="0"/>
      <w:marRight w:val="0"/>
      <w:marTop w:val="0"/>
      <w:marBottom w:val="0"/>
      <w:divBdr>
        <w:top w:val="none" w:sz="0" w:space="0" w:color="auto"/>
        <w:left w:val="none" w:sz="0" w:space="0" w:color="auto"/>
        <w:bottom w:val="none" w:sz="0" w:space="0" w:color="auto"/>
        <w:right w:val="none" w:sz="0" w:space="0" w:color="auto"/>
      </w:divBdr>
    </w:div>
    <w:div w:id="1324434205">
      <w:bodyDiv w:val="1"/>
      <w:marLeft w:val="0"/>
      <w:marRight w:val="0"/>
      <w:marTop w:val="0"/>
      <w:marBottom w:val="0"/>
      <w:divBdr>
        <w:top w:val="none" w:sz="0" w:space="0" w:color="auto"/>
        <w:left w:val="none" w:sz="0" w:space="0" w:color="auto"/>
        <w:bottom w:val="none" w:sz="0" w:space="0" w:color="auto"/>
        <w:right w:val="none" w:sz="0" w:space="0" w:color="auto"/>
      </w:divBdr>
    </w:div>
    <w:div w:id="1328632006">
      <w:bodyDiv w:val="1"/>
      <w:marLeft w:val="0"/>
      <w:marRight w:val="0"/>
      <w:marTop w:val="0"/>
      <w:marBottom w:val="0"/>
      <w:divBdr>
        <w:top w:val="none" w:sz="0" w:space="0" w:color="auto"/>
        <w:left w:val="none" w:sz="0" w:space="0" w:color="auto"/>
        <w:bottom w:val="none" w:sz="0" w:space="0" w:color="auto"/>
        <w:right w:val="none" w:sz="0" w:space="0" w:color="auto"/>
      </w:divBdr>
    </w:div>
    <w:div w:id="1339964871">
      <w:bodyDiv w:val="1"/>
      <w:marLeft w:val="0"/>
      <w:marRight w:val="0"/>
      <w:marTop w:val="0"/>
      <w:marBottom w:val="0"/>
      <w:divBdr>
        <w:top w:val="none" w:sz="0" w:space="0" w:color="auto"/>
        <w:left w:val="none" w:sz="0" w:space="0" w:color="auto"/>
        <w:bottom w:val="none" w:sz="0" w:space="0" w:color="auto"/>
        <w:right w:val="none" w:sz="0" w:space="0" w:color="auto"/>
      </w:divBdr>
    </w:div>
    <w:div w:id="1346057115">
      <w:bodyDiv w:val="1"/>
      <w:marLeft w:val="0"/>
      <w:marRight w:val="0"/>
      <w:marTop w:val="0"/>
      <w:marBottom w:val="0"/>
      <w:divBdr>
        <w:top w:val="none" w:sz="0" w:space="0" w:color="auto"/>
        <w:left w:val="none" w:sz="0" w:space="0" w:color="auto"/>
        <w:bottom w:val="none" w:sz="0" w:space="0" w:color="auto"/>
        <w:right w:val="none" w:sz="0" w:space="0" w:color="auto"/>
      </w:divBdr>
    </w:div>
    <w:div w:id="1352609876">
      <w:bodyDiv w:val="1"/>
      <w:marLeft w:val="0"/>
      <w:marRight w:val="0"/>
      <w:marTop w:val="0"/>
      <w:marBottom w:val="0"/>
      <w:divBdr>
        <w:top w:val="none" w:sz="0" w:space="0" w:color="auto"/>
        <w:left w:val="none" w:sz="0" w:space="0" w:color="auto"/>
        <w:bottom w:val="none" w:sz="0" w:space="0" w:color="auto"/>
        <w:right w:val="none" w:sz="0" w:space="0" w:color="auto"/>
      </w:divBdr>
    </w:div>
    <w:div w:id="1357542575">
      <w:bodyDiv w:val="1"/>
      <w:marLeft w:val="0"/>
      <w:marRight w:val="0"/>
      <w:marTop w:val="0"/>
      <w:marBottom w:val="0"/>
      <w:divBdr>
        <w:top w:val="none" w:sz="0" w:space="0" w:color="auto"/>
        <w:left w:val="none" w:sz="0" w:space="0" w:color="auto"/>
        <w:bottom w:val="none" w:sz="0" w:space="0" w:color="auto"/>
        <w:right w:val="none" w:sz="0" w:space="0" w:color="auto"/>
      </w:divBdr>
    </w:div>
    <w:div w:id="1360820037">
      <w:bodyDiv w:val="1"/>
      <w:marLeft w:val="0"/>
      <w:marRight w:val="0"/>
      <w:marTop w:val="0"/>
      <w:marBottom w:val="0"/>
      <w:divBdr>
        <w:top w:val="none" w:sz="0" w:space="0" w:color="auto"/>
        <w:left w:val="none" w:sz="0" w:space="0" w:color="auto"/>
        <w:bottom w:val="none" w:sz="0" w:space="0" w:color="auto"/>
        <w:right w:val="none" w:sz="0" w:space="0" w:color="auto"/>
      </w:divBdr>
    </w:div>
    <w:div w:id="1364793624">
      <w:bodyDiv w:val="1"/>
      <w:marLeft w:val="0"/>
      <w:marRight w:val="0"/>
      <w:marTop w:val="0"/>
      <w:marBottom w:val="0"/>
      <w:divBdr>
        <w:top w:val="none" w:sz="0" w:space="0" w:color="auto"/>
        <w:left w:val="none" w:sz="0" w:space="0" w:color="auto"/>
        <w:bottom w:val="none" w:sz="0" w:space="0" w:color="auto"/>
        <w:right w:val="none" w:sz="0" w:space="0" w:color="auto"/>
      </w:divBdr>
    </w:div>
    <w:div w:id="1365013412">
      <w:bodyDiv w:val="1"/>
      <w:marLeft w:val="0"/>
      <w:marRight w:val="0"/>
      <w:marTop w:val="0"/>
      <w:marBottom w:val="0"/>
      <w:divBdr>
        <w:top w:val="none" w:sz="0" w:space="0" w:color="auto"/>
        <w:left w:val="none" w:sz="0" w:space="0" w:color="auto"/>
        <w:bottom w:val="none" w:sz="0" w:space="0" w:color="auto"/>
        <w:right w:val="none" w:sz="0" w:space="0" w:color="auto"/>
      </w:divBdr>
    </w:div>
    <w:div w:id="1366830694">
      <w:bodyDiv w:val="1"/>
      <w:marLeft w:val="0"/>
      <w:marRight w:val="0"/>
      <w:marTop w:val="0"/>
      <w:marBottom w:val="0"/>
      <w:divBdr>
        <w:top w:val="none" w:sz="0" w:space="0" w:color="auto"/>
        <w:left w:val="none" w:sz="0" w:space="0" w:color="auto"/>
        <w:bottom w:val="none" w:sz="0" w:space="0" w:color="auto"/>
        <w:right w:val="none" w:sz="0" w:space="0" w:color="auto"/>
      </w:divBdr>
    </w:div>
    <w:div w:id="1373337613">
      <w:bodyDiv w:val="1"/>
      <w:marLeft w:val="0"/>
      <w:marRight w:val="0"/>
      <w:marTop w:val="0"/>
      <w:marBottom w:val="0"/>
      <w:divBdr>
        <w:top w:val="none" w:sz="0" w:space="0" w:color="auto"/>
        <w:left w:val="none" w:sz="0" w:space="0" w:color="auto"/>
        <w:bottom w:val="none" w:sz="0" w:space="0" w:color="auto"/>
        <w:right w:val="none" w:sz="0" w:space="0" w:color="auto"/>
      </w:divBdr>
    </w:div>
    <w:div w:id="1379402255">
      <w:bodyDiv w:val="1"/>
      <w:marLeft w:val="0"/>
      <w:marRight w:val="0"/>
      <w:marTop w:val="0"/>
      <w:marBottom w:val="0"/>
      <w:divBdr>
        <w:top w:val="none" w:sz="0" w:space="0" w:color="auto"/>
        <w:left w:val="none" w:sz="0" w:space="0" w:color="auto"/>
        <w:bottom w:val="none" w:sz="0" w:space="0" w:color="auto"/>
        <w:right w:val="none" w:sz="0" w:space="0" w:color="auto"/>
      </w:divBdr>
    </w:div>
    <w:div w:id="1385179547">
      <w:bodyDiv w:val="1"/>
      <w:marLeft w:val="0"/>
      <w:marRight w:val="0"/>
      <w:marTop w:val="0"/>
      <w:marBottom w:val="0"/>
      <w:divBdr>
        <w:top w:val="none" w:sz="0" w:space="0" w:color="auto"/>
        <w:left w:val="none" w:sz="0" w:space="0" w:color="auto"/>
        <w:bottom w:val="none" w:sz="0" w:space="0" w:color="auto"/>
        <w:right w:val="none" w:sz="0" w:space="0" w:color="auto"/>
      </w:divBdr>
    </w:div>
    <w:div w:id="1386687005">
      <w:bodyDiv w:val="1"/>
      <w:marLeft w:val="0"/>
      <w:marRight w:val="0"/>
      <w:marTop w:val="0"/>
      <w:marBottom w:val="0"/>
      <w:divBdr>
        <w:top w:val="none" w:sz="0" w:space="0" w:color="auto"/>
        <w:left w:val="none" w:sz="0" w:space="0" w:color="auto"/>
        <w:bottom w:val="none" w:sz="0" w:space="0" w:color="auto"/>
        <w:right w:val="none" w:sz="0" w:space="0" w:color="auto"/>
      </w:divBdr>
    </w:div>
    <w:div w:id="1386836829">
      <w:bodyDiv w:val="1"/>
      <w:marLeft w:val="0"/>
      <w:marRight w:val="0"/>
      <w:marTop w:val="0"/>
      <w:marBottom w:val="0"/>
      <w:divBdr>
        <w:top w:val="none" w:sz="0" w:space="0" w:color="auto"/>
        <w:left w:val="none" w:sz="0" w:space="0" w:color="auto"/>
        <w:bottom w:val="none" w:sz="0" w:space="0" w:color="auto"/>
        <w:right w:val="none" w:sz="0" w:space="0" w:color="auto"/>
      </w:divBdr>
    </w:div>
    <w:div w:id="1389955312">
      <w:bodyDiv w:val="1"/>
      <w:marLeft w:val="0"/>
      <w:marRight w:val="0"/>
      <w:marTop w:val="0"/>
      <w:marBottom w:val="0"/>
      <w:divBdr>
        <w:top w:val="none" w:sz="0" w:space="0" w:color="auto"/>
        <w:left w:val="none" w:sz="0" w:space="0" w:color="auto"/>
        <w:bottom w:val="none" w:sz="0" w:space="0" w:color="auto"/>
        <w:right w:val="none" w:sz="0" w:space="0" w:color="auto"/>
      </w:divBdr>
    </w:div>
    <w:div w:id="1391617943">
      <w:bodyDiv w:val="1"/>
      <w:marLeft w:val="0"/>
      <w:marRight w:val="0"/>
      <w:marTop w:val="0"/>
      <w:marBottom w:val="0"/>
      <w:divBdr>
        <w:top w:val="none" w:sz="0" w:space="0" w:color="auto"/>
        <w:left w:val="none" w:sz="0" w:space="0" w:color="auto"/>
        <w:bottom w:val="none" w:sz="0" w:space="0" w:color="auto"/>
        <w:right w:val="none" w:sz="0" w:space="0" w:color="auto"/>
      </w:divBdr>
    </w:div>
    <w:div w:id="1396198897">
      <w:bodyDiv w:val="1"/>
      <w:marLeft w:val="0"/>
      <w:marRight w:val="0"/>
      <w:marTop w:val="0"/>
      <w:marBottom w:val="0"/>
      <w:divBdr>
        <w:top w:val="none" w:sz="0" w:space="0" w:color="auto"/>
        <w:left w:val="none" w:sz="0" w:space="0" w:color="auto"/>
        <w:bottom w:val="none" w:sz="0" w:space="0" w:color="auto"/>
        <w:right w:val="none" w:sz="0" w:space="0" w:color="auto"/>
      </w:divBdr>
    </w:div>
    <w:div w:id="1396657978">
      <w:bodyDiv w:val="1"/>
      <w:marLeft w:val="0"/>
      <w:marRight w:val="0"/>
      <w:marTop w:val="0"/>
      <w:marBottom w:val="0"/>
      <w:divBdr>
        <w:top w:val="none" w:sz="0" w:space="0" w:color="auto"/>
        <w:left w:val="none" w:sz="0" w:space="0" w:color="auto"/>
        <w:bottom w:val="none" w:sz="0" w:space="0" w:color="auto"/>
        <w:right w:val="none" w:sz="0" w:space="0" w:color="auto"/>
      </w:divBdr>
    </w:div>
    <w:div w:id="1405180672">
      <w:bodyDiv w:val="1"/>
      <w:marLeft w:val="0"/>
      <w:marRight w:val="0"/>
      <w:marTop w:val="0"/>
      <w:marBottom w:val="0"/>
      <w:divBdr>
        <w:top w:val="none" w:sz="0" w:space="0" w:color="auto"/>
        <w:left w:val="none" w:sz="0" w:space="0" w:color="auto"/>
        <w:bottom w:val="none" w:sz="0" w:space="0" w:color="auto"/>
        <w:right w:val="none" w:sz="0" w:space="0" w:color="auto"/>
      </w:divBdr>
    </w:div>
    <w:div w:id="1407263419">
      <w:bodyDiv w:val="1"/>
      <w:marLeft w:val="0"/>
      <w:marRight w:val="0"/>
      <w:marTop w:val="0"/>
      <w:marBottom w:val="0"/>
      <w:divBdr>
        <w:top w:val="none" w:sz="0" w:space="0" w:color="auto"/>
        <w:left w:val="none" w:sz="0" w:space="0" w:color="auto"/>
        <w:bottom w:val="none" w:sz="0" w:space="0" w:color="auto"/>
        <w:right w:val="none" w:sz="0" w:space="0" w:color="auto"/>
      </w:divBdr>
    </w:div>
    <w:div w:id="1409957805">
      <w:bodyDiv w:val="1"/>
      <w:marLeft w:val="0"/>
      <w:marRight w:val="0"/>
      <w:marTop w:val="0"/>
      <w:marBottom w:val="0"/>
      <w:divBdr>
        <w:top w:val="none" w:sz="0" w:space="0" w:color="auto"/>
        <w:left w:val="none" w:sz="0" w:space="0" w:color="auto"/>
        <w:bottom w:val="none" w:sz="0" w:space="0" w:color="auto"/>
        <w:right w:val="none" w:sz="0" w:space="0" w:color="auto"/>
      </w:divBdr>
    </w:div>
    <w:div w:id="1414745229">
      <w:bodyDiv w:val="1"/>
      <w:marLeft w:val="0"/>
      <w:marRight w:val="0"/>
      <w:marTop w:val="0"/>
      <w:marBottom w:val="0"/>
      <w:divBdr>
        <w:top w:val="none" w:sz="0" w:space="0" w:color="auto"/>
        <w:left w:val="none" w:sz="0" w:space="0" w:color="auto"/>
        <w:bottom w:val="none" w:sz="0" w:space="0" w:color="auto"/>
        <w:right w:val="none" w:sz="0" w:space="0" w:color="auto"/>
      </w:divBdr>
    </w:div>
    <w:div w:id="1420366098">
      <w:bodyDiv w:val="1"/>
      <w:marLeft w:val="0"/>
      <w:marRight w:val="0"/>
      <w:marTop w:val="0"/>
      <w:marBottom w:val="0"/>
      <w:divBdr>
        <w:top w:val="none" w:sz="0" w:space="0" w:color="auto"/>
        <w:left w:val="none" w:sz="0" w:space="0" w:color="auto"/>
        <w:bottom w:val="none" w:sz="0" w:space="0" w:color="auto"/>
        <w:right w:val="none" w:sz="0" w:space="0" w:color="auto"/>
      </w:divBdr>
    </w:div>
    <w:div w:id="1422068065">
      <w:bodyDiv w:val="1"/>
      <w:marLeft w:val="0"/>
      <w:marRight w:val="0"/>
      <w:marTop w:val="0"/>
      <w:marBottom w:val="0"/>
      <w:divBdr>
        <w:top w:val="none" w:sz="0" w:space="0" w:color="auto"/>
        <w:left w:val="none" w:sz="0" w:space="0" w:color="auto"/>
        <w:bottom w:val="none" w:sz="0" w:space="0" w:color="auto"/>
        <w:right w:val="none" w:sz="0" w:space="0" w:color="auto"/>
      </w:divBdr>
    </w:div>
    <w:div w:id="1452047541">
      <w:bodyDiv w:val="1"/>
      <w:marLeft w:val="0"/>
      <w:marRight w:val="0"/>
      <w:marTop w:val="0"/>
      <w:marBottom w:val="0"/>
      <w:divBdr>
        <w:top w:val="none" w:sz="0" w:space="0" w:color="auto"/>
        <w:left w:val="none" w:sz="0" w:space="0" w:color="auto"/>
        <w:bottom w:val="none" w:sz="0" w:space="0" w:color="auto"/>
        <w:right w:val="none" w:sz="0" w:space="0" w:color="auto"/>
      </w:divBdr>
    </w:div>
    <w:div w:id="1460997139">
      <w:bodyDiv w:val="1"/>
      <w:marLeft w:val="0"/>
      <w:marRight w:val="0"/>
      <w:marTop w:val="0"/>
      <w:marBottom w:val="0"/>
      <w:divBdr>
        <w:top w:val="none" w:sz="0" w:space="0" w:color="auto"/>
        <w:left w:val="none" w:sz="0" w:space="0" w:color="auto"/>
        <w:bottom w:val="none" w:sz="0" w:space="0" w:color="auto"/>
        <w:right w:val="none" w:sz="0" w:space="0" w:color="auto"/>
      </w:divBdr>
    </w:div>
    <w:div w:id="1477718774">
      <w:bodyDiv w:val="1"/>
      <w:marLeft w:val="0"/>
      <w:marRight w:val="0"/>
      <w:marTop w:val="0"/>
      <w:marBottom w:val="0"/>
      <w:divBdr>
        <w:top w:val="none" w:sz="0" w:space="0" w:color="auto"/>
        <w:left w:val="none" w:sz="0" w:space="0" w:color="auto"/>
        <w:bottom w:val="none" w:sz="0" w:space="0" w:color="auto"/>
        <w:right w:val="none" w:sz="0" w:space="0" w:color="auto"/>
      </w:divBdr>
    </w:div>
    <w:div w:id="1491553526">
      <w:bodyDiv w:val="1"/>
      <w:marLeft w:val="0"/>
      <w:marRight w:val="0"/>
      <w:marTop w:val="0"/>
      <w:marBottom w:val="0"/>
      <w:divBdr>
        <w:top w:val="none" w:sz="0" w:space="0" w:color="auto"/>
        <w:left w:val="none" w:sz="0" w:space="0" w:color="auto"/>
        <w:bottom w:val="none" w:sz="0" w:space="0" w:color="auto"/>
        <w:right w:val="none" w:sz="0" w:space="0" w:color="auto"/>
      </w:divBdr>
    </w:div>
    <w:div w:id="1492792273">
      <w:bodyDiv w:val="1"/>
      <w:marLeft w:val="0"/>
      <w:marRight w:val="0"/>
      <w:marTop w:val="0"/>
      <w:marBottom w:val="0"/>
      <w:divBdr>
        <w:top w:val="none" w:sz="0" w:space="0" w:color="auto"/>
        <w:left w:val="none" w:sz="0" w:space="0" w:color="auto"/>
        <w:bottom w:val="none" w:sz="0" w:space="0" w:color="auto"/>
        <w:right w:val="none" w:sz="0" w:space="0" w:color="auto"/>
      </w:divBdr>
    </w:div>
    <w:div w:id="1493328610">
      <w:bodyDiv w:val="1"/>
      <w:marLeft w:val="0"/>
      <w:marRight w:val="0"/>
      <w:marTop w:val="0"/>
      <w:marBottom w:val="0"/>
      <w:divBdr>
        <w:top w:val="none" w:sz="0" w:space="0" w:color="auto"/>
        <w:left w:val="none" w:sz="0" w:space="0" w:color="auto"/>
        <w:bottom w:val="none" w:sz="0" w:space="0" w:color="auto"/>
        <w:right w:val="none" w:sz="0" w:space="0" w:color="auto"/>
      </w:divBdr>
    </w:div>
    <w:div w:id="1505782113">
      <w:bodyDiv w:val="1"/>
      <w:marLeft w:val="0"/>
      <w:marRight w:val="0"/>
      <w:marTop w:val="0"/>
      <w:marBottom w:val="0"/>
      <w:divBdr>
        <w:top w:val="none" w:sz="0" w:space="0" w:color="auto"/>
        <w:left w:val="none" w:sz="0" w:space="0" w:color="auto"/>
        <w:bottom w:val="none" w:sz="0" w:space="0" w:color="auto"/>
        <w:right w:val="none" w:sz="0" w:space="0" w:color="auto"/>
      </w:divBdr>
    </w:div>
    <w:div w:id="1510875971">
      <w:marLeft w:val="0"/>
      <w:marRight w:val="0"/>
      <w:marTop w:val="0"/>
      <w:marBottom w:val="0"/>
      <w:divBdr>
        <w:top w:val="none" w:sz="0" w:space="0" w:color="auto"/>
        <w:left w:val="none" w:sz="0" w:space="0" w:color="auto"/>
        <w:bottom w:val="none" w:sz="0" w:space="0" w:color="auto"/>
        <w:right w:val="none" w:sz="0" w:space="0" w:color="auto"/>
      </w:divBdr>
      <w:divsChild>
        <w:div w:id="342324958">
          <w:marLeft w:val="0"/>
          <w:marRight w:val="0"/>
          <w:marTop w:val="0"/>
          <w:marBottom w:val="0"/>
          <w:divBdr>
            <w:top w:val="none" w:sz="0" w:space="0" w:color="auto"/>
            <w:left w:val="none" w:sz="0" w:space="0" w:color="auto"/>
            <w:bottom w:val="none" w:sz="0" w:space="0" w:color="auto"/>
            <w:right w:val="none" w:sz="0" w:space="0" w:color="auto"/>
          </w:divBdr>
          <w:divsChild>
            <w:div w:id="874807048">
              <w:marLeft w:val="0"/>
              <w:marRight w:val="0"/>
              <w:marTop w:val="0"/>
              <w:marBottom w:val="0"/>
              <w:divBdr>
                <w:top w:val="none" w:sz="0" w:space="0" w:color="auto"/>
                <w:left w:val="none" w:sz="0" w:space="0" w:color="auto"/>
                <w:bottom w:val="none" w:sz="0" w:space="0" w:color="auto"/>
                <w:right w:val="none" w:sz="0" w:space="0" w:color="auto"/>
              </w:divBdr>
              <w:divsChild>
                <w:div w:id="128804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071683">
      <w:bodyDiv w:val="1"/>
      <w:marLeft w:val="0"/>
      <w:marRight w:val="0"/>
      <w:marTop w:val="0"/>
      <w:marBottom w:val="0"/>
      <w:divBdr>
        <w:top w:val="none" w:sz="0" w:space="0" w:color="auto"/>
        <w:left w:val="none" w:sz="0" w:space="0" w:color="auto"/>
        <w:bottom w:val="none" w:sz="0" w:space="0" w:color="auto"/>
        <w:right w:val="none" w:sz="0" w:space="0" w:color="auto"/>
      </w:divBdr>
    </w:div>
    <w:div w:id="1517308439">
      <w:bodyDiv w:val="1"/>
      <w:marLeft w:val="0"/>
      <w:marRight w:val="0"/>
      <w:marTop w:val="0"/>
      <w:marBottom w:val="0"/>
      <w:divBdr>
        <w:top w:val="none" w:sz="0" w:space="0" w:color="auto"/>
        <w:left w:val="none" w:sz="0" w:space="0" w:color="auto"/>
        <w:bottom w:val="none" w:sz="0" w:space="0" w:color="auto"/>
        <w:right w:val="none" w:sz="0" w:space="0" w:color="auto"/>
      </w:divBdr>
    </w:div>
    <w:div w:id="1530990226">
      <w:bodyDiv w:val="1"/>
      <w:marLeft w:val="0"/>
      <w:marRight w:val="0"/>
      <w:marTop w:val="0"/>
      <w:marBottom w:val="0"/>
      <w:divBdr>
        <w:top w:val="none" w:sz="0" w:space="0" w:color="auto"/>
        <w:left w:val="none" w:sz="0" w:space="0" w:color="auto"/>
        <w:bottom w:val="none" w:sz="0" w:space="0" w:color="auto"/>
        <w:right w:val="none" w:sz="0" w:space="0" w:color="auto"/>
      </w:divBdr>
    </w:div>
    <w:div w:id="1551763311">
      <w:bodyDiv w:val="1"/>
      <w:marLeft w:val="0"/>
      <w:marRight w:val="0"/>
      <w:marTop w:val="0"/>
      <w:marBottom w:val="0"/>
      <w:divBdr>
        <w:top w:val="none" w:sz="0" w:space="0" w:color="auto"/>
        <w:left w:val="none" w:sz="0" w:space="0" w:color="auto"/>
        <w:bottom w:val="none" w:sz="0" w:space="0" w:color="auto"/>
        <w:right w:val="none" w:sz="0" w:space="0" w:color="auto"/>
      </w:divBdr>
    </w:div>
    <w:div w:id="1552771123">
      <w:bodyDiv w:val="1"/>
      <w:marLeft w:val="0"/>
      <w:marRight w:val="0"/>
      <w:marTop w:val="0"/>
      <w:marBottom w:val="0"/>
      <w:divBdr>
        <w:top w:val="none" w:sz="0" w:space="0" w:color="auto"/>
        <w:left w:val="none" w:sz="0" w:space="0" w:color="auto"/>
        <w:bottom w:val="none" w:sz="0" w:space="0" w:color="auto"/>
        <w:right w:val="none" w:sz="0" w:space="0" w:color="auto"/>
      </w:divBdr>
    </w:div>
    <w:div w:id="1552962305">
      <w:bodyDiv w:val="1"/>
      <w:marLeft w:val="0"/>
      <w:marRight w:val="0"/>
      <w:marTop w:val="0"/>
      <w:marBottom w:val="0"/>
      <w:divBdr>
        <w:top w:val="none" w:sz="0" w:space="0" w:color="auto"/>
        <w:left w:val="none" w:sz="0" w:space="0" w:color="auto"/>
        <w:bottom w:val="none" w:sz="0" w:space="0" w:color="auto"/>
        <w:right w:val="none" w:sz="0" w:space="0" w:color="auto"/>
      </w:divBdr>
    </w:div>
    <w:div w:id="1553929283">
      <w:bodyDiv w:val="1"/>
      <w:marLeft w:val="0"/>
      <w:marRight w:val="0"/>
      <w:marTop w:val="0"/>
      <w:marBottom w:val="0"/>
      <w:divBdr>
        <w:top w:val="none" w:sz="0" w:space="0" w:color="auto"/>
        <w:left w:val="none" w:sz="0" w:space="0" w:color="auto"/>
        <w:bottom w:val="none" w:sz="0" w:space="0" w:color="auto"/>
        <w:right w:val="none" w:sz="0" w:space="0" w:color="auto"/>
      </w:divBdr>
    </w:div>
    <w:div w:id="1566717883">
      <w:bodyDiv w:val="1"/>
      <w:marLeft w:val="0"/>
      <w:marRight w:val="0"/>
      <w:marTop w:val="0"/>
      <w:marBottom w:val="0"/>
      <w:divBdr>
        <w:top w:val="none" w:sz="0" w:space="0" w:color="auto"/>
        <w:left w:val="none" w:sz="0" w:space="0" w:color="auto"/>
        <w:bottom w:val="none" w:sz="0" w:space="0" w:color="auto"/>
        <w:right w:val="none" w:sz="0" w:space="0" w:color="auto"/>
      </w:divBdr>
    </w:div>
    <w:div w:id="1588809121">
      <w:bodyDiv w:val="1"/>
      <w:marLeft w:val="0"/>
      <w:marRight w:val="0"/>
      <w:marTop w:val="0"/>
      <w:marBottom w:val="0"/>
      <w:divBdr>
        <w:top w:val="none" w:sz="0" w:space="0" w:color="auto"/>
        <w:left w:val="none" w:sz="0" w:space="0" w:color="auto"/>
        <w:bottom w:val="none" w:sz="0" w:space="0" w:color="auto"/>
        <w:right w:val="none" w:sz="0" w:space="0" w:color="auto"/>
      </w:divBdr>
    </w:div>
    <w:div w:id="1595168130">
      <w:bodyDiv w:val="1"/>
      <w:marLeft w:val="0"/>
      <w:marRight w:val="0"/>
      <w:marTop w:val="0"/>
      <w:marBottom w:val="0"/>
      <w:divBdr>
        <w:top w:val="none" w:sz="0" w:space="0" w:color="auto"/>
        <w:left w:val="none" w:sz="0" w:space="0" w:color="auto"/>
        <w:bottom w:val="none" w:sz="0" w:space="0" w:color="auto"/>
        <w:right w:val="none" w:sz="0" w:space="0" w:color="auto"/>
      </w:divBdr>
    </w:div>
    <w:div w:id="1618021225">
      <w:bodyDiv w:val="1"/>
      <w:marLeft w:val="0"/>
      <w:marRight w:val="0"/>
      <w:marTop w:val="0"/>
      <w:marBottom w:val="0"/>
      <w:divBdr>
        <w:top w:val="none" w:sz="0" w:space="0" w:color="auto"/>
        <w:left w:val="none" w:sz="0" w:space="0" w:color="auto"/>
        <w:bottom w:val="none" w:sz="0" w:space="0" w:color="auto"/>
        <w:right w:val="none" w:sz="0" w:space="0" w:color="auto"/>
      </w:divBdr>
    </w:div>
    <w:div w:id="1624463257">
      <w:bodyDiv w:val="1"/>
      <w:marLeft w:val="0"/>
      <w:marRight w:val="0"/>
      <w:marTop w:val="0"/>
      <w:marBottom w:val="0"/>
      <w:divBdr>
        <w:top w:val="none" w:sz="0" w:space="0" w:color="auto"/>
        <w:left w:val="none" w:sz="0" w:space="0" w:color="auto"/>
        <w:bottom w:val="none" w:sz="0" w:space="0" w:color="auto"/>
        <w:right w:val="none" w:sz="0" w:space="0" w:color="auto"/>
      </w:divBdr>
    </w:div>
    <w:div w:id="1627350057">
      <w:bodyDiv w:val="1"/>
      <w:marLeft w:val="0"/>
      <w:marRight w:val="0"/>
      <w:marTop w:val="0"/>
      <w:marBottom w:val="0"/>
      <w:divBdr>
        <w:top w:val="none" w:sz="0" w:space="0" w:color="auto"/>
        <w:left w:val="none" w:sz="0" w:space="0" w:color="auto"/>
        <w:bottom w:val="none" w:sz="0" w:space="0" w:color="auto"/>
        <w:right w:val="none" w:sz="0" w:space="0" w:color="auto"/>
      </w:divBdr>
    </w:div>
    <w:div w:id="1638955082">
      <w:bodyDiv w:val="1"/>
      <w:marLeft w:val="0"/>
      <w:marRight w:val="0"/>
      <w:marTop w:val="0"/>
      <w:marBottom w:val="0"/>
      <w:divBdr>
        <w:top w:val="none" w:sz="0" w:space="0" w:color="auto"/>
        <w:left w:val="none" w:sz="0" w:space="0" w:color="auto"/>
        <w:bottom w:val="none" w:sz="0" w:space="0" w:color="auto"/>
        <w:right w:val="none" w:sz="0" w:space="0" w:color="auto"/>
      </w:divBdr>
    </w:div>
    <w:div w:id="1649556570">
      <w:bodyDiv w:val="1"/>
      <w:marLeft w:val="0"/>
      <w:marRight w:val="0"/>
      <w:marTop w:val="0"/>
      <w:marBottom w:val="0"/>
      <w:divBdr>
        <w:top w:val="none" w:sz="0" w:space="0" w:color="auto"/>
        <w:left w:val="none" w:sz="0" w:space="0" w:color="auto"/>
        <w:bottom w:val="none" w:sz="0" w:space="0" w:color="auto"/>
        <w:right w:val="none" w:sz="0" w:space="0" w:color="auto"/>
      </w:divBdr>
    </w:div>
    <w:div w:id="1654874457">
      <w:bodyDiv w:val="1"/>
      <w:marLeft w:val="0"/>
      <w:marRight w:val="0"/>
      <w:marTop w:val="0"/>
      <w:marBottom w:val="0"/>
      <w:divBdr>
        <w:top w:val="none" w:sz="0" w:space="0" w:color="auto"/>
        <w:left w:val="none" w:sz="0" w:space="0" w:color="auto"/>
        <w:bottom w:val="none" w:sz="0" w:space="0" w:color="auto"/>
        <w:right w:val="none" w:sz="0" w:space="0" w:color="auto"/>
      </w:divBdr>
    </w:div>
    <w:div w:id="1657875492">
      <w:bodyDiv w:val="1"/>
      <w:marLeft w:val="0"/>
      <w:marRight w:val="0"/>
      <w:marTop w:val="0"/>
      <w:marBottom w:val="0"/>
      <w:divBdr>
        <w:top w:val="none" w:sz="0" w:space="0" w:color="auto"/>
        <w:left w:val="none" w:sz="0" w:space="0" w:color="auto"/>
        <w:bottom w:val="none" w:sz="0" w:space="0" w:color="auto"/>
        <w:right w:val="none" w:sz="0" w:space="0" w:color="auto"/>
      </w:divBdr>
    </w:div>
    <w:div w:id="1659456987">
      <w:bodyDiv w:val="1"/>
      <w:marLeft w:val="0"/>
      <w:marRight w:val="0"/>
      <w:marTop w:val="0"/>
      <w:marBottom w:val="0"/>
      <w:divBdr>
        <w:top w:val="none" w:sz="0" w:space="0" w:color="auto"/>
        <w:left w:val="none" w:sz="0" w:space="0" w:color="auto"/>
        <w:bottom w:val="none" w:sz="0" w:space="0" w:color="auto"/>
        <w:right w:val="none" w:sz="0" w:space="0" w:color="auto"/>
      </w:divBdr>
    </w:div>
    <w:div w:id="1663314862">
      <w:bodyDiv w:val="1"/>
      <w:marLeft w:val="0"/>
      <w:marRight w:val="0"/>
      <w:marTop w:val="0"/>
      <w:marBottom w:val="0"/>
      <w:divBdr>
        <w:top w:val="none" w:sz="0" w:space="0" w:color="auto"/>
        <w:left w:val="none" w:sz="0" w:space="0" w:color="auto"/>
        <w:bottom w:val="none" w:sz="0" w:space="0" w:color="auto"/>
        <w:right w:val="none" w:sz="0" w:space="0" w:color="auto"/>
      </w:divBdr>
    </w:div>
    <w:div w:id="1670408628">
      <w:bodyDiv w:val="1"/>
      <w:marLeft w:val="0"/>
      <w:marRight w:val="0"/>
      <w:marTop w:val="0"/>
      <w:marBottom w:val="0"/>
      <w:divBdr>
        <w:top w:val="none" w:sz="0" w:space="0" w:color="auto"/>
        <w:left w:val="none" w:sz="0" w:space="0" w:color="auto"/>
        <w:bottom w:val="none" w:sz="0" w:space="0" w:color="auto"/>
        <w:right w:val="none" w:sz="0" w:space="0" w:color="auto"/>
      </w:divBdr>
    </w:div>
    <w:div w:id="1697003500">
      <w:bodyDiv w:val="1"/>
      <w:marLeft w:val="0"/>
      <w:marRight w:val="0"/>
      <w:marTop w:val="0"/>
      <w:marBottom w:val="0"/>
      <w:divBdr>
        <w:top w:val="none" w:sz="0" w:space="0" w:color="auto"/>
        <w:left w:val="none" w:sz="0" w:space="0" w:color="auto"/>
        <w:bottom w:val="none" w:sz="0" w:space="0" w:color="auto"/>
        <w:right w:val="none" w:sz="0" w:space="0" w:color="auto"/>
      </w:divBdr>
    </w:div>
    <w:div w:id="1700547431">
      <w:bodyDiv w:val="1"/>
      <w:marLeft w:val="0"/>
      <w:marRight w:val="0"/>
      <w:marTop w:val="0"/>
      <w:marBottom w:val="0"/>
      <w:divBdr>
        <w:top w:val="none" w:sz="0" w:space="0" w:color="auto"/>
        <w:left w:val="none" w:sz="0" w:space="0" w:color="auto"/>
        <w:bottom w:val="none" w:sz="0" w:space="0" w:color="auto"/>
        <w:right w:val="none" w:sz="0" w:space="0" w:color="auto"/>
      </w:divBdr>
    </w:div>
    <w:div w:id="1701474214">
      <w:bodyDiv w:val="1"/>
      <w:marLeft w:val="0"/>
      <w:marRight w:val="0"/>
      <w:marTop w:val="0"/>
      <w:marBottom w:val="0"/>
      <w:divBdr>
        <w:top w:val="none" w:sz="0" w:space="0" w:color="auto"/>
        <w:left w:val="none" w:sz="0" w:space="0" w:color="auto"/>
        <w:bottom w:val="none" w:sz="0" w:space="0" w:color="auto"/>
        <w:right w:val="none" w:sz="0" w:space="0" w:color="auto"/>
      </w:divBdr>
    </w:div>
    <w:div w:id="1712803219">
      <w:bodyDiv w:val="1"/>
      <w:marLeft w:val="0"/>
      <w:marRight w:val="0"/>
      <w:marTop w:val="0"/>
      <w:marBottom w:val="0"/>
      <w:divBdr>
        <w:top w:val="none" w:sz="0" w:space="0" w:color="auto"/>
        <w:left w:val="none" w:sz="0" w:space="0" w:color="auto"/>
        <w:bottom w:val="none" w:sz="0" w:space="0" w:color="auto"/>
        <w:right w:val="none" w:sz="0" w:space="0" w:color="auto"/>
      </w:divBdr>
    </w:div>
    <w:div w:id="1719670563">
      <w:bodyDiv w:val="1"/>
      <w:marLeft w:val="0"/>
      <w:marRight w:val="0"/>
      <w:marTop w:val="0"/>
      <w:marBottom w:val="0"/>
      <w:divBdr>
        <w:top w:val="none" w:sz="0" w:space="0" w:color="auto"/>
        <w:left w:val="none" w:sz="0" w:space="0" w:color="auto"/>
        <w:bottom w:val="none" w:sz="0" w:space="0" w:color="auto"/>
        <w:right w:val="none" w:sz="0" w:space="0" w:color="auto"/>
      </w:divBdr>
    </w:div>
    <w:div w:id="1727332562">
      <w:bodyDiv w:val="1"/>
      <w:marLeft w:val="0"/>
      <w:marRight w:val="0"/>
      <w:marTop w:val="0"/>
      <w:marBottom w:val="0"/>
      <w:divBdr>
        <w:top w:val="none" w:sz="0" w:space="0" w:color="auto"/>
        <w:left w:val="none" w:sz="0" w:space="0" w:color="auto"/>
        <w:bottom w:val="none" w:sz="0" w:space="0" w:color="auto"/>
        <w:right w:val="none" w:sz="0" w:space="0" w:color="auto"/>
      </w:divBdr>
    </w:div>
    <w:div w:id="1734431202">
      <w:bodyDiv w:val="1"/>
      <w:marLeft w:val="0"/>
      <w:marRight w:val="0"/>
      <w:marTop w:val="0"/>
      <w:marBottom w:val="0"/>
      <w:divBdr>
        <w:top w:val="none" w:sz="0" w:space="0" w:color="auto"/>
        <w:left w:val="none" w:sz="0" w:space="0" w:color="auto"/>
        <w:bottom w:val="none" w:sz="0" w:space="0" w:color="auto"/>
        <w:right w:val="none" w:sz="0" w:space="0" w:color="auto"/>
      </w:divBdr>
    </w:div>
    <w:div w:id="1738478507">
      <w:bodyDiv w:val="1"/>
      <w:marLeft w:val="0"/>
      <w:marRight w:val="0"/>
      <w:marTop w:val="0"/>
      <w:marBottom w:val="0"/>
      <w:divBdr>
        <w:top w:val="none" w:sz="0" w:space="0" w:color="auto"/>
        <w:left w:val="none" w:sz="0" w:space="0" w:color="auto"/>
        <w:bottom w:val="none" w:sz="0" w:space="0" w:color="auto"/>
        <w:right w:val="none" w:sz="0" w:space="0" w:color="auto"/>
      </w:divBdr>
    </w:div>
    <w:div w:id="1740443622">
      <w:bodyDiv w:val="1"/>
      <w:marLeft w:val="0"/>
      <w:marRight w:val="0"/>
      <w:marTop w:val="0"/>
      <w:marBottom w:val="0"/>
      <w:divBdr>
        <w:top w:val="none" w:sz="0" w:space="0" w:color="auto"/>
        <w:left w:val="none" w:sz="0" w:space="0" w:color="auto"/>
        <w:bottom w:val="none" w:sz="0" w:space="0" w:color="auto"/>
        <w:right w:val="none" w:sz="0" w:space="0" w:color="auto"/>
      </w:divBdr>
    </w:div>
    <w:div w:id="1740715683">
      <w:bodyDiv w:val="1"/>
      <w:marLeft w:val="0"/>
      <w:marRight w:val="0"/>
      <w:marTop w:val="0"/>
      <w:marBottom w:val="0"/>
      <w:divBdr>
        <w:top w:val="none" w:sz="0" w:space="0" w:color="auto"/>
        <w:left w:val="none" w:sz="0" w:space="0" w:color="auto"/>
        <w:bottom w:val="none" w:sz="0" w:space="0" w:color="auto"/>
        <w:right w:val="none" w:sz="0" w:space="0" w:color="auto"/>
      </w:divBdr>
    </w:div>
    <w:div w:id="1745057385">
      <w:bodyDiv w:val="1"/>
      <w:marLeft w:val="0"/>
      <w:marRight w:val="0"/>
      <w:marTop w:val="0"/>
      <w:marBottom w:val="0"/>
      <w:divBdr>
        <w:top w:val="none" w:sz="0" w:space="0" w:color="auto"/>
        <w:left w:val="none" w:sz="0" w:space="0" w:color="auto"/>
        <w:bottom w:val="none" w:sz="0" w:space="0" w:color="auto"/>
        <w:right w:val="none" w:sz="0" w:space="0" w:color="auto"/>
      </w:divBdr>
    </w:div>
    <w:div w:id="1751078017">
      <w:bodyDiv w:val="1"/>
      <w:marLeft w:val="0"/>
      <w:marRight w:val="0"/>
      <w:marTop w:val="0"/>
      <w:marBottom w:val="0"/>
      <w:divBdr>
        <w:top w:val="none" w:sz="0" w:space="0" w:color="auto"/>
        <w:left w:val="none" w:sz="0" w:space="0" w:color="auto"/>
        <w:bottom w:val="none" w:sz="0" w:space="0" w:color="auto"/>
        <w:right w:val="none" w:sz="0" w:space="0" w:color="auto"/>
      </w:divBdr>
    </w:div>
    <w:div w:id="1754400444">
      <w:bodyDiv w:val="1"/>
      <w:marLeft w:val="0"/>
      <w:marRight w:val="0"/>
      <w:marTop w:val="0"/>
      <w:marBottom w:val="0"/>
      <w:divBdr>
        <w:top w:val="none" w:sz="0" w:space="0" w:color="auto"/>
        <w:left w:val="none" w:sz="0" w:space="0" w:color="auto"/>
        <w:bottom w:val="none" w:sz="0" w:space="0" w:color="auto"/>
        <w:right w:val="none" w:sz="0" w:space="0" w:color="auto"/>
      </w:divBdr>
    </w:div>
    <w:div w:id="1790775274">
      <w:bodyDiv w:val="1"/>
      <w:marLeft w:val="0"/>
      <w:marRight w:val="0"/>
      <w:marTop w:val="0"/>
      <w:marBottom w:val="0"/>
      <w:divBdr>
        <w:top w:val="none" w:sz="0" w:space="0" w:color="auto"/>
        <w:left w:val="none" w:sz="0" w:space="0" w:color="auto"/>
        <w:bottom w:val="none" w:sz="0" w:space="0" w:color="auto"/>
        <w:right w:val="none" w:sz="0" w:space="0" w:color="auto"/>
      </w:divBdr>
    </w:div>
    <w:div w:id="1791238394">
      <w:bodyDiv w:val="1"/>
      <w:marLeft w:val="0"/>
      <w:marRight w:val="0"/>
      <w:marTop w:val="0"/>
      <w:marBottom w:val="0"/>
      <w:divBdr>
        <w:top w:val="none" w:sz="0" w:space="0" w:color="auto"/>
        <w:left w:val="none" w:sz="0" w:space="0" w:color="auto"/>
        <w:bottom w:val="none" w:sz="0" w:space="0" w:color="auto"/>
        <w:right w:val="none" w:sz="0" w:space="0" w:color="auto"/>
      </w:divBdr>
    </w:div>
    <w:div w:id="1797216281">
      <w:bodyDiv w:val="1"/>
      <w:marLeft w:val="0"/>
      <w:marRight w:val="0"/>
      <w:marTop w:val="0"/>
      <w:marBottom w:val="0"/>
      <w:divBdr>
        <w:top w:val="none" w:sz="0" w:space="0" w:color="auto"/>
        <w:left w:val="none" w:sz="0" w:space="0" w:color="auto"/>
        <w:bottom w:val="none" w:sz="0" w:space="0" w:color="auto"/>
        <w:right w:val="none" w:sz="0" w:space="0" w:color="auto"/>
      </w:divBdr>
    </w:div>
    <w:div w:id="1808232446">
      <w:bodyDiv w:val="1"/>
      <w:marLeft w:val="0"/>
      <w:marRight w:val="0"/>
      <w:marTop w:val="0"/>
      <w:marBottom w:val="0"/>
      <w:divBdr>
        <w:top w:val="none" w:sz="0" w:space="0" w:color="auto"/>
        <w:left w:val="none" w:sz="0" w:space="0" w:color="auto"/>
        <w:bottom w:val="none" w:sz="0" w:space="0" w:color="auto"/>
        <w:right w:val="none" w:sz="0" w:space="0" w:color="auto"/>
      </w:divBdr>
    </w:div>
    <w:div w:id="1810785241">
      <w:bodyDiv w:val="1"/>
      <w:marLeft w:val="0"/>
      <w:marRight w:val="0"/>
      <w:marTop w:val="0"/>
      <w:marBottom w:val="0"/>
      <w:divBdr>
        <w:top w:val="none" w:sz="0" w:space="0" w:color="auto"/>
        <w:left w:val="none" w:sz="0" w:space="0" w:color="auto"/>
        <w:bottom w:val="none" w:sz="0" w:space="0" w:color="auto"/>
        <w:right w:val="none" w:sz="0" w:space="0" w:color="auto"/>
      </w:divBdr>
    </w:div>
    <w:div w:id="1811707401">
      <w:bodyDiv w:val="1"/>
      <w:marLeft w:val="0"/>
      <w:marRight w:val="0"/>
      <w:marTop w:val="0"/>
      <w:marBottom w:val="0"/>
      <w:divBdr>
        <w:top w:val="none" w:sz="0" w:space="0" w:color="auto"/>
        <w:left w:val="none" w:sz="0" w:space="0" w:color="auto"/>
        <w:bottom w:val="none" w:sz="0" w:space="0" w:color="auto"/>
        <w:right w:val="none" w:sz="0" w:space="0" w:color="auto"/>
      </w:divBdr>
    </w:div>
    <w:div w:id="1816070794">
      <w:bodyDiv w:val="1"/>
      <w:marLeft w:val="0"/>
      <w:marRight w:val="0"/>
      <w:marTop w:val="0"/>
      <w:marBottom w:val="0"/>
      <w:divBdr>
        <w:top w:val="none" w:sz="0" w:space="0" w:color="auto"/>
        <w:left w:val="none" w:sz="0" w:space="0" w:color="auto"/>
        <w:bottom w:val="none" w:sz="0" w:space="0" w:color="auto"/>
        <w:right w:val="none" w:sz="0" w:space="0" w:color="auto"/>
      </w:divBdr>
    </w:div>
    <w:div w:id="1818304798">
      <w:bodyDiv w:val="1"/>
      <w:marLeft w:val="0"/>
      <w:marRight w:val="0"/>
      <w:marTop w:val="0"/>
      <w:marBottom w:val="0"/>
      <w:divBdr>
        <w:top w:val="none" w:sz="0" w:space="0" w:color="auto"/>
        <w:left w:val="none" w:sz="0" w:space="0" w:color="auto"/>
        <w:bottom w:val="none" w:sz="0" w:space="0" w:color="auto"/>
        <w:right w:val="none" w:sz="0" w:space="0" w:color="auto"/>
      </w:divBdr>
    </w:div>
    <w:div w:id="1836535723">
      <w:bodyDiv w:val="1"/>
      <w:marLeft w:val="0"/>
      <w:marRight w:val="0"/>
      <w:marTop w:val="0"/>
      <w:marBottom w:val="0"/>
      <w:divBdr>
        <w:top w:val="none" w:sz="0" w:space="0" w:color="auto"/>
        <w:left w:val="none" w:sz="0" w:space="0" w:color="auto"/>
        <w:bottom w:val="none" w:sz="0" w:space="0" w:color="auto"/>
        <w:right w:val="none" w:sz="0" w:space="0" w:color="auto"/>
      </w:divBdr>
    </w:div>
    <w:div w:id="1841038092">
      <w:bodyDiv w:val="1"/>
      <w:marLeft w:val="0"/>
      <w:marRight w:val="0"/>
      <w:marTop w:val="0"/>
      <w:marBottom w:val="0"/>
      <w:divBdr>
        <w:top w:val="none" w:sz="0" w:space="0" w:color="auto"/>
        <w:left w:val="none" w:sz="0" w:space="0" w:color="auto"/>
        <w:bottom w:val="none" w:sz="0" w:space="0" w:color="auto"/>
        <w:right w:val="none" w:sz="0" w:space="0" w:color="auto"/>
      </w:divBdr>
    </w:div>
    <w:div w:id="1842156092">
      <w:bodyDiv w:val="1"/>
      <w:marLeft w:val="0"/>
      <w:marRight w:val="0"/>
      <w:marTop w:val="0"/>
      <w:marBottom w:val="0"/>
      <w:divBdr>
        <w:top w:val="none" w:sz="0" w:space="0" w:color="auto"/>
        <w:left w:val="none" w:sz="0" w:space="0" w:color="auto"/>
        <w:bottom w:val="none" w:sz="0" w:space="0" w:color="auto"/>
        <w:right w:val="none" w:sz="0" w:space="0" w:color="auto"/>
      </w:divBdr>
    </w:div>
    <w:div w:id="1847210623">
      <w:bodyDiv w:val="1"/>
      <w:marLeft w:val="0"/>
      <w:marRight w:val="0"/>
      <w:marTop w:val="0"/>
      <w:marBottom w:val="0"/>
      <w:divBdr>
        <w:top w:val="none" w:sz="0" w:space="0" w:color="auto"/>
        <w:left w:val="none" w:sz="0" w:space="0" w:color="auto"/>
        <w:bottom w:val="none" w:sz="0" w:space="0" w:color="auto"/>
        <w:right w:val="none" w:sz="0" w:space="0" w:color="auto"/>
      </w:divBdr>
    </w:div>
    <w:div w:id="1868104961">
      <w:bodyDiv w:val="1"/>
      <w:marLeft w:val="0"/>
      <w:marRight w:val="0"/>
      <w:marTop w:val="0"/>
      <w:marBottom w:val="0"/>
      <w:divBdr>
        <w:top w:val="none" w:sz="0" w:space="0" w:color="auto"/>
        <w:left w:val="none" w:sz="0" w:space="0" w:color="auto"/>
        <w:bottom w:val="none" w:sz="0" w:space="0" w:color="auto"/>
        <w:right w:val="none" w:sz="0" w:space="0" w:color="auto"/>
      </w:divBdr>
    </w:div>
    <w:div w:id="1873688540">
      <w:bodyDiv w:val="1"/>
      <w:marLeft w:val="0"/>
      <w:marRight w:val="0"/>
      <w:marTop w:val="0"/>
      <w:marBottom w:val="0"/>
      <w:divBdr>
        <w:top w:val="none" w:sz="0" w:space="0" w:color="auto"/>
        <w:left w:val="none" w:sz="0" w:space="0" w:color="auto"/>
        <w:bottom w:val="none" w:sz="0" w:space="0" w:color="auto"/>
        <w:right w:val="none" w:sz="0" w:space="0" w:color="auto"/>
      </w:divBdr>
    </w:div>
    <w:div w:id="1875538161">
      <w:bodyDiv w:val="1"/>
      <w:marLeft w:val="0"/>
      <w:marRight w:val="0"/>
      <w:marTop w:val="0"/>
      <w:marBottom w:val="0"/>
      <w:divBdr>
        <w:top w:val="none" w:sz="0" w:space="0" w:color="auto"/>
        <w:left w:val="none" w:sz="0" w:space="0" w:color="auto"/>
        <w:bottom w:val="none" w:sz="0" w:space="0" w:color="auto"/>
        <w:right w:val="none" w:sz="0" w:space="0" w:color="auto"/>
      </w:divBdr>
    </w:div>
    <w:div w:id="1876843357">
      <w:bodyDiv w:val="1"/>
      <w:marLeft w:val="0"/>
      <w:marRight w:val="0"/>
      <w:marTop w:val="0"/>
      <w:marBottom w:val="0"/>
      <w:divBdr>
        <w:top w:val="none" w:sz="0" w:space="0" w:color="auto"/>
        <w:left w:val="none" w:sz="0" w:space="0" w:color="auto"/>
        <w:bottom w:val="none" w:sz="0" w:space="0" w:color="auto"/>
        <w:right w:val="none" w:sz="0" w:space="0" w:color="auto"/>
      </w:divBdr>
    </w:div>
    <w:div w:id="1889367229">
      <w:bodyDiv w:val="1"/>
      <w:marLeft w:val="0"/>
      <w:marRight w:val="0"/>
      <w:marTop w:val="0"/>
      <w:marBottom w:val="0"/>
      <w:divBdr>
        <w:top w:val="none" w:sz="0" w:space="0" w:color="auto"/>
        <w:left w:val="none" w:sz="0" w:space="0" w:color="auto"/>
        <w:bottom w:val="none" w:sz="0" w:space="0" w:color="auto"/>
        <w:right w:val="none" w:sz="0" w:space="0" w:color="auto"/>
      </w:divBdr>
    </w:div>
    <w:div w:id="1891576449">
      <w:bodyDiv w:val="1"/>
      <w:marLeft w:val="0"/>
      <w:marRight w:val="0"/>
      <w:marTop w:val="0"/>
      <w:marBottom w:val="0"/>
      <w:divBdr>
        <w:top w:val="none" w:sz="0" w:space="0" w:color="auto"/>
        <w:left w:val="none" w:sz="0" w:space="0" w:color="auto"/>
        <w:bottom w:val="none" w:sz="0" w:space="0" w:color="auto"/>
        <w:right w:val="none" w:sz="0" w:space="0" w:color="auto"/>
      </w:divBdr>
    </w:div>
    <w:div w:id="1898078953">
      <w:bodyDiv w:val="1"/>
      <w:marLeft w:val="0"/>
      <w:marRight w:val="0"/>
      <w:marTop w:val="0"/>
      <w:marBottom w:val="0"/>
      <w:divBdr>
        <w:top w:val="none" w:sz="0" w:space="0" w:color="auto"/>
        <w:left w:val="none" w:sz="0" w:space="0" w:color="auto"/>
        <w:bottom w:val="none" w:sz="0" w:space="0" w:color="auto"/>
        <w:right w:val="none" w:sz="0" w:space="0" w:color="auto"/>
      </w:divBdr>
    </w:div>
    <w:div w:id="1901089397">
      <w:bodyDiv w:val="1"/>
      <w:marLeft w:val="0"/>
      <w:marRight w:val="0"/>
      <w:marTop w:val="0"/>
      <w:marBottom w:val="0"/>
      <w:divBdr>
        <w:top w:val="none" w:sz="0" w:space="0" w:color="auto"/>
        <w:left w:val="none" w:sz="0" w:space="0" w:color="auto"/>
        <w:bottom w:val="none" w:sz="0" w:space="0" w:color="auto"/>
        <w:right w:val="none" w:sz="0" w:space="0" w:color="auto"/>
      </w:divBdr>
    </w:div>
    <w:div w:id="1901668278">
      <w:bodyDiv w:val="1"/>
      <w:marLeft w:val="0"/>
      <w:marRight w:val="0"/>
      <w:marTop w:val="0"/>
      <w:marBottom w:val="0"/>
      <w:divBdr>
        <w:top w:val="none" w:sz="0" w:space="0" w:color="auto"/>
        <w:left w:val="none" w:sz="0" w:space="0" w:color="auto"/>
        <w:bottom w:val="none" w:sz="0" w:space="0" w:color="auto"/>
        <w:right w:val="none" w:sz="0" w:space="0" w:color="auto"/>
      </w:divBdr>
    </w:div>
    <w:div w:id="1914706107">
      <w:bodyDiv w:val="1"/>
      <w:marLeft w:val="0"/>
      <w:marRight w:val="0"/>
      <w:marTop w:val="0"/>
      <w:marBottom w:val="0"/>
      <w:divBdr>
        <w:top w:val="none" w:sz="0" w:space="0" w:color="auto"/>
        <w:left w:val="none" w:sz="0" w:space="0" w:color="auto"/>
        <w:bottom w:val="none" w:sz="0" w:space="0" w:color="auto"/>
        <w:right w:val="none" w:sz="0" w:space="0" w:color="auto"/>
      </w:divBdr>
    </w:div>
    <w:div w:id="1915775484">
      <w:bodyDiv w:val="1"/>
      <w:marLeft w:val="0"/>
      <w:marRight w:val="0"/>
      <w:marTop w:val="0"/>
      <w:marBottom w:val="0"/>
      <w:divBdr>
        <w:top w:val="none" w:sz="0" w:space="0" w:color="auto"/>
        <w:left w:val="none" w:sz="0" w:space="0" w:color="auto"/>
        <w:bottom w:val="none" w:sz="0" w:space="0" w:color="auto"/>
        <w:right w:val="none" w:sz="0" w:space="0" w:color="auto"/>
      </w:divBdr>
    </w:div>
    <w:div w:id="1929659112">
      <w:bodyDiv w:val="1"/>
      <w:marLeft w:val="0"/>
      <w:marRight w:val="0"/>
      <w:marTop w:val="0"/>
      <w:marBottom w:val="0"/>
      <w:divBdr>
        <w:top w:val="none" w:sz="0" w:space="0" w:color="auto"/>
        <w:left w:val="none" w:sz="0" w:space="0" w:color="auto"/>
        <w:bottom w:val="none" w:sz="0" w:space="0" w:color="auto"/>
        <w:right w:val="none" w:sz="0" w:space="0" w:color="auto"/>
      </w:divBdr>
    </w:div>
    <w:div w:id="1933706125">
      <w:bodyDiv w:val="1"/>
      <w:marLeft w:val="0"/>
      <w:marRight w:val="0"/>
      <w:marTop w:val="0"/>
      <w:marBottom w:val="0"/>
      <w:divBdr>
        <w:top w:val="none" w:sz="0" w:space="0" w:color="auto"/>
        <w:left w:val="none" w:sz="0" w:space="0" w:color="auto"/>
        <w:bottom w:val="none" w:sz="0" w:space="0" w:color="auto"/>
        <w:right w:val="none" w:sz="0" w:space="0" w:color="auto"/>
      </w:divBdr>
    </w:div>
    <w:div w:id="1935094665">
      <w:bodyDiv w:val="1"/>
      <w:marLeft w:val="0"/>
      <w:marRight w:val="0"/>
      <w:marTop w:val="0"/>
      <w:marBottom w:val="0"/>
      <w:divBdr>
        <w:top w:val="none" w:sz="0" w:space="0" w:color="auto"/>
        <w:left w:val="none" w:sz="0" w:space="0" w:color="auto"/>
        <w:bottom w:val="none" w:sz="0" w:space="0" w:color="auto"/>
        <w:right w:val="none" w:sz="0" w:space="0" w:color="auto"/>
      </w:divBdr>
    </w:div>
    <w:div w:id="1935942880">
      <w:bodyDiv w:val="1"/>
      <w:marLeft w:val="0"/>
      <w:marRight w:val="0"/>
      <w:marTop w:val="0"/>
      <w:marBottom w:val="0"/>
      <w:divBdr>
        <w:top w:val="none" w:sz="0" w:space="0" w:color="auto"/>
        <w:left w:val="none" w:sz="0" w:space="0" w:color="auto"/>
        <w:bottom w:val="none" w:sz="0" w:space="0" w:color="auto"/>
        <w:right w:val="none" w:sz="0" w:space="0" w:color="auto"/>
      </w:divBdr>
    </w:div>
    <w:div w:id="1939866997">
      <w:bodyDiv w:val="1"/>
      <w:marLeft w:val="0"/>
      <w:marRight w:val="0"/>
      <w:marTop w:val="0"/>
      <w:marBottom w:val="0"/>
      <w:divBdr>
        <w:top w:val="none" w:sz="0" w:space="0" w:color="auto"/>
        <w:left w:val="none" w:sz="0" w:space="0" w:color="auto"/>
        <w:bottom w:val="none" w:sz="0" w:space="0" w:color="auto"/>
        <w:right w:val="none" w:sz="0" w:space="0" w:color="auto"/>
      </w:divBdr>
    </w:div>
    <w:div w:id="1947231932">
      <w:bodyDiv w:val="1"/>
      <w:marLeft w:val="0"/>
      <w:marRight w:val="0"/>
      <w:marTop w:val="0"/>
      <w:marBottom w:val="0"/>
      <w:divBdr>
        <w:top w:val="none" w:sz="0" w:space="0" w:color="auto"/>
        <w:left w:val="none" w:sz="0" w:space="0" w:color="auto"/>
        <w:bottom w:val="none" w:sz="0" w:space="0" w:color="auto"/>
        <w:right w:val="none" w:sz="0" w:space="0" w:color="auto"/>
      </w:divBdr>
    </w:div>
    <w:div w:id="1952277703">
      <w:bodyDiv w:val="1"/>
      <w:marLeft w:val="0"/>
      <w:marRight w:val="0"/>
      <w:marTop w:val="0"/>
      <w:marBottom w:val="0"/>
      <w:divBdr>
        <w:top w:val="none" w:sz="0" w:space="0" w:color="auto"/>
        <w:left w:val="none" w:sz="0" w:space="0" w:color="auto"/>
        <w:bottom w:val="none" w:sz="0" w:space="0" w:color="auto"/>
        <w:right w:val="none" w:sz="0" w:space="0" w:color="auto"/>
      </w:divBdr>
    </w:div>
    <w:div w:id="1952660374">
      <w:bodyDiv w:val="1"/>
      <w:marLeft w:val="0"/>
      <w:marRight w:val="0"/>
      <w:marTop w:val="0"/>
      <w:marBottom w:val="0"/>
      <w:divBdr>
        <w:top w:val="none" w:sz="0" w:space="0" w:color="auto"/>
        <w:left w:val="none" w:sz="0" w:space="0" w:color="auto"/>
        <w:bottom w:val="none" w:sz="0" w:space="0" w:color="auto"/>
        <w:right w:val="none" w:sz="0" w:space="0" w:color="auto"/>
      </w:divBdr>
    </w:div>
    <w:div w:id="1965693129">
      <w:bodyDiv w:val="1"/>
      <w:marLeft w:val="0"/>
      <w:marRight w:val="0"/>
      <w:marTop w:val="0"/>
      <w:marBottom w:val="0"/>
      <w:divBdr>
        <w:top w:val="none" w:sz="0" w:space="0" w:color="auto"/>
        <w:left w:val="none" w:sz="0" w:space="0" w:color="auto"/>
        <w:bottom w:val="none" w:sz="0" w:space="0" w:color="auto"/>
        <w:right w:val="none" w:sz="0" w:space="0" w:color="auto"/>
      </w:divBdr>
    </w:div>
    <w:div w:id="1968462833">
      <w:bodyDiv w:val="1"/>
      <w:marLeft w:val="0"/>
      <w:marRight w:val="0"/>
      <w:marTop w:val="0"/>
      <w:marBottom w:val="0"/>
      <w:divBdr>
        <w:top w:val="none" w:sz="0" w:space="0" w:color="auto"/>
        <w:left w:val="none" w:sz="0" w:space="0" w:color="auto"/>
        <w:bottom w:val="none" w:sz="0" w:space="0" w:color="auto"/>
        <w:right w:val="none" w:sz="0" w:space="0" w:color="auto"/>
      </w:divBdr>
    </w:div>
    <w:div w:id="1969429969">
      <w:bodyDiv w:val="1"/>
      <w:marLeft w:val="0"/>
      <w:marRight w:val="0"/>
      <w:marTop w:val="0"/>
      <w:marBottom w:val="0"/>
      <w:divBdr>
        <w:top w:val="none" w:sz="0" w:space="0" w:color="auto"/>
        <w:left w:val="none" w:sz="0" w:space="0" w:color="auto"/>
        <w:bottom w:val="none" w:sz="0" w:space="0" w:color="auto"/>
        <w:right w:val="none" w:sz="0" w:space="0" w:color="auto"/>
      </w:divBdr>
    </w:div>
    <w:div w:id="1981878859">
      <w:bodyDiv w:val="1"/>
      <w:marLeft w:val="0"/>
      <w:marRight w:val="0"/>
      <w:marTop w:val="0"/>
      <w:marBottom w:val="0"/>
      <w:divBdr>
        <w:top w:val="none" w:sz="0" w:space="0" w:color="auto"/>
        <w:left w:val="none" w:sz="0" w:space="0" w:color="auto"/>
        <w:bottom w:val="none" w:sz="0" w:space="0" w:color="auto"/>
        <w:right w:val="none" w:sz="0" w:space="0" w:color="auto"/>
      </w:divBdr>
    </w:div>
    <w:div w:id="1987588018">
      <w:bodyDiv w:val="1"/>
      <w:marLeft w:val="0"/>
      <w:marRight w:val="0"/>
      <w:marTop w:val="0"/>
      <w:marBottom w:val="0"/>
      <w:divBdr>
        <w:top w:val="none" w:sz="0" w:space="0" w:color="auto"/>
        <w:left w:val="none" w:sz="0" w:space="0" w:color="auto"/>
        <w:bottom w:val="none" w:sz="0" w:space="0" w:color="auto"/>
        <w:right w:val="none" w:sz="0" w:space="0" w:color="auto"/>
      </w:divBdr>
    </w:div>
    <w:div w:id="2002807168">
      <w:bodyDiv w:val="1"/>
      <w:marLeft w:val="0"/>
      <w:marRight w:val="0"/>
      <w:marTop w:val="0"/>
      <w:marBottom w:val="0"/>
      <w:divBdr>
        <w:top w:val="none" w:sz="0" w:space="0" w:color="auto"/>
        <w:left w:val="none" w:sz="0" w:space="0" w:color="auto"/>
        <w:bottom w:val="none" w:sz="0" w:space="0" w:color="auto"/>
        <w:right w:val="none" w:sz="0" w:space="0" w:color="auto"/>
      </w:divBdr>
    </w:div>
    <w:div w:id="2004580184">
      <w:bodyDiv w:val="1"/>
      <w:marLeft w:val="0"/>
      <w:marRight w:val="0"/>
      <w:marTop w:val="0"/>
      <w:marBottom w:val="0"/>
      <w:divBdr>
        <w:top w:val="none" w:sz="0" w:space="0" w:color="auto"/>
        <w:left w:val="none" w:sz="0" w:space="0" w:color="auto"/>
        <w:bottom w:val="none" w:sz="0" w:space="0" w:color="auto"/>
        <w:right w:val="none" w:sz="0" w:space="0" w:color="auto"/>
      </w:divBdr>
    </w:div>
    <w:div w:id="2018000718">
      <w:bodyDiv w:val="1"/>
      <w:marLeft w:val="0"/>
      <w:marRight w:val="0"/>
      <w:marTop w:val="0"/>
      <w:marBottom w:val="0"/>
      <w:divBdr>
        <w:top w:val="none" w:sz="0" w:space="0" w:color="auto"/>
        <w:left w:val="none" w:sz="0" w:space="0" w:color="auto"/>
        <w:bottom w:val="none" w:sz="0" w:space="0" w:color="auto"/>
        <w:right w:val="none" w:sz="0" w:space="0" w:color="auto"/>
      </w:divBdr>
    </w:div>
    <w:div w:id="2033529394">
      <w:bodyDiv w:val="1"/>
      <w:marLeft w:val="0"/>
      <w:marRight w:val="0"/>
      <w:marTop w:val="0"/>
      <w:marBottom w:val="0"/>
      <w:divBdr>
        <w:top w:val="none" w:sz="0" w:space="0" w:color="auto"/>
        <w:left w:val="none" w:sz="0" w:space="0" w:color="auto"/>
        <w:bottom w:val="none" w:sz="0" w:space="0" w:color="auto"/>
        <w:right w:val="none" w:sz="0" w:space="0" w:color="auto"/>
      </w:divBdr>
    </w:div>
    <w:div w:id="2034531008">
      <w:bodyDiv w:val="1"/>
      <w:marLeft w:val="0"/>
      <w:marRight w:val="0"/>
      <w:marTop w:val="0"/>
      <w:marBottom w:val="0"/>
      <w:divBdr>
        <w:top w:val="none" w:sz="0" w:space="0" w:color="auto"/>
        <w:left w:val="none" w:sz="0" w:space="0" w:color="auto"/>
        <w:bottom w:val="none" w:sz="0" w:space="0" w:color="auto"/>
        <w:right w:val="none" w:sz="0" w:space="0" w:color="auto"/>
      </w:divBdr>
    </w:div>
    <w:div w:id="2044861498">
      <w:bodyDiv w:val="1"/>
      <w:marLeft w:val="0"/>
      <w:marRight w:val="0"/>
      <w:marTop w:val="0"/>
      <w:marBottom w:val="0"/>
      <w:divBdr>
        <w:top w:val="none" w:sz="0" w:space="0" w:color="auto"/>
        <w:left w:val="none" w:sz="0" w:space="0" w:color="auto"/>
        <w:bottom w:val="none" w:sz="0" w:space="0" w:color="auto"/>
        <w:right w:val="none" w:sz="0" w:space="0" w:color="auto"/>
      </w:divBdr>
    </w:div>
    <w:div w:id="2048328838">
      <w:bodyDiv w:val="1"/>
      <w:marLeft w:val="0"/>
      <w:marRight w:val="0"/>
      <w:marTop w:val="0"/>
      <w:marBottom w:val="0"/>
      <w:divBdr>
        <w:top w:val="none" w:sz="0" w:space="0" w:color="auto"/>
        <w:left w:val="none" w:sz="0" w:space="0" w:color="auto"/>
        <w:bottom w:val="none" w:sz="0" w:space="0" w:color="auto"/>
        <w:right w:val="none" w:sz="0" w:space="0" w:color="auto"/>
      </w:divBdr>
    </w:div>
    <w:div w:id="2050493950">
      <w:bodyDiv w:val="1"/>
      <w:marLeft w:val="0"/>
      <w:marRight w:val="0"/>
      <w:marTop w:val="0"/>
      <w:marBottom w:val="0"/>
      <w:divBdr>
        <w:top w:val="none" w:sz="0" w:space="0" w:color="auto"/>
        <w:left w:val="none" w:sz="0" w:space="0" w:color="auto"/>
        <w:bottom w:val="none" w:sz="0" w:space="0" w:color="auto"/>
        <w:right w:val="none" w:sz="0" w:space="0" w:color="auto"/>
      </w:divBdr>
    </w:div>
    <w:div w:id="2051342507">
      <w:bodyDiv w:val="1"/>
      <w:marLeft w:val="0"/>
      <w:marRight w:val="0"/>
      <w:marTop w:val="0"/>
      <w:marBottom w:val="0"/>
      <w:divBdr>
        <w:top w:val="none" w:sz="0" w:space="0" w:color="auto"/>
        <w:left w:val="none" w:sz="0" w:space="0" w:color="auto"/>
        <w:bottom w:val="none" w:sz="0" w:space="0" w:color="auto"/>
        <w:right w:val="none" w:sz="0" w:space="0" w:color="auto"/>
      </w:divBdr>
    </w:div>
    <w:div w:id="2057269185">
      <w:bodyDiv w:val="1"/>
      <w:marLeft w:val="0"/>
      <w:marRight w:val="0"/>
      <w:marTop w:val="0"/>
      <w:marBottom w:val="0"/>
      <w:divBdr>
        <w:top w:val="none" w:sz="0" w:space="0" w:color="auto"/>
        <w:left w:val="none" w:sz="0" w:space="0" w:color="auto"/>
        <w:bottom w:val="none" w:sz="0" w:space="0" w:color="auto"/>
        <w:right w:val="none" w:sz="0" w:space="0" w:color="auto"/>
      </w:divBdr>
    </w:div>
    <w:div w:id="2058965665">
      <w:bodyDiv w:val="1"/>
      <w:marLeft w:val="0"/>
      <w:marRight w:val="0"/>
      <w:marTop w:val="0"/>
      <w:marBottom w:val="0"/>
      <w:divBdr>
        <w:top w:val="none" w:sz="0" w:space="0" w:color="auto"/>
        <w:left w:val="none" w:sz="0" w:space="0" w:color="auto"/>
        <w:bottom w:val="none" w:sz="0" w:space="0" w:color="auto"/>
        <w:right w:val="none" w:sz="0" w:space="0" w:color="auto"/>
      </w:divBdr>
    </w:div>
    <w:div w:id="2061585366">
      <w:bodyDiv w:val="1"/>
      <w:marLeft w:val="0"/>
      <w:marRight w:val="0"/>
      <w:marTop w:val="0"/>
      <w:marBottom w:val="0"/>
      <w:divBdr>
        <w:top w:val="none" w:sz="0" w:space="0" w:color="auto"/>
        <w:left w:val="none" w:sz="0" w:space="0" w:color="auto"/>
        <w:bottom w:val="none" w:sz="0" w:space="0" w:color="auto"/>
        <w:right w:val="none" w:sz="0" w:space="0" w:color="auto"/>
      </w:divBdr>
    </w:div>
    <w:div w:id="2068261193">
      <w:bodyDiv w:val="1"/>
      <w:marLeft w:val="0"/>
      <w:marRight w:val="0"/>
      <w:marTop w:val="0"/>
      <w:marBottom w:val="0"/>
      <w:divBdr>
        <w:top w:val="none" w:sz="0" w:space="0" w:color="auto"/>
        <w:left w:val="none" w:sz="0" w:space="0" w:color="auto"/>
        <w:bottom w:val="none" w:sz="0" w:space="0" w:color="auto"/>
        <w:right w:val="none" w:sz="0" w:space="0" w:color="auto"/>
      </w:divBdr>
    </w:div>
    <w:div w:id="2075665142">
      <w:bodyDiv w:val="1"/>
      <w:marLeft w:val="0"/>
      <w:marRight w:val="0"/>
      <w:marTop w:val="0"/>
      <w:marBottom w:val="0"/>
      <w:divBdr>
        <w:top w:val="none" w:sz="0" w:space="0" w:color="auto"/>
        <w:left w:val="none" w:sz="0" w:space="0" w:color="auto"/>
        <w:bottom w:val="none" w:sz="0" w:space="0" w:color="auto"/>
        <w:right w:val="none" w:sz="0" w:space="0" w:color="auto"/>
      </w:divBdr>
    </w:div>
    <w:div w:id="2110854687">
      <w:bodyDiv w:val="1"/>
      <w:marLeft w:val="0"/>
      <w:marRight w:val="0"/>
      <w:marTop w:val="0"/>
      <w:marBottom w:val="0"/>
      <w:divBdr>
        <w:top w:val="none" w:sz="0" w:space="0" w:color="auto"/>
        <w:left w:val="none" w:sz="0" w:space="0" w:color="auto"/>
        <w:bottom w:val="none" w:sz="0" w:space="0" w:color="auto"/>
        <w:right w:val="none" w:sz="0" w:space="0" w:color="auto"/>
      </w:divBdr>
    </w:div>
    <w:div w:id="2112040943">
      <w:bodyDiv w:val="1"/>
      <w:marLeft w:val="0"/>
      <w:marRight w:val="0"/>
      <w:marTop w:val="0"/>
      <w:marBottom w:val="0"/>
      <w:divBdr>
        <w:top w:val="none" w:sz="0" w:space="0" w:color="auto"/>
        <w:left w:val="none" w:sz="0" w:space="0" w:color="auto"/>
        <w:bottom w:val="none" w:sz="0" w:space="0" w:color="auto"/>
        <w:right w:val="none" w:sz="0" w:space="0" w:color="auto"/>
      </w:divBdr>
    </w:div>
    <w:div w:id="2126385101">
      <w:bodyDiv w:val="1"/>
      <w:marLeft w:val="0"/>
      <w:marRight w:val="0"/>
      <w:marTop w:val="0"/>
      <w:marBottom w:val="0"/>
      <w:divBdr>
        <w:top w:val="none" w:sz="0" w:space="0" w:color="auto"/>
        <w:left w:val="none" w:sz="0" w:space="0" w:color="auto"/>
        <w:bottom w:val="none" w:sz="0" w:space="0" w:color="auto"/>
        <w:right w:val="none" w:sz="0" w:space="0" w:color="auto"/>
      </w:divBdr>
    </w:div>
    <w:div w:id="2131976362">
      <w:bodyDiv w:val="1"/>
      <w:marLeft w:val="0"/>
      <w:marRight w:val="0"/>
      <w:marTop w:val="0"/>
      <w:marBottom w:val="0"/>
      <w:divBdr>
        <w:top w:val="none" w:sz="0" w:space="0" w:color="auto"/>
        <w:left w:val="none" w:sz="0" w:space="0" w:color="auto"/>
        <w:bottom w:val="none" w:sz="0" w:space="0" w:color="auto"/>
        <w:right w:val="none" w:sz="0" w:space="0" w:color="auto"/>
      </w:divBdr>
    </w:div>
    <w:div w:id="2132822910">
      <w:bodyDiv w:val="1"/>
      <w:marLeft w:val="0"/>
      <w:marRight w:val="0"/>
      <w:marTop w:val="0"/>
      <w:marBottom w:val="0"/>
      <w:divBdr>
        <w:top w:val="none" w:sz="0" w:space="0" w:color="auto"/>
        <w:left w:val="none" w:sz="0" w:space="0" w:color="auto"/>
        <w:bottom w:val="none" w:sz="0" w:space="0" w:color="auto"/>
        <w:right w:val="none" w:sz="0" w:space="0" w:color="auto"/>
      </w:divBdr>
    </w:div>
    <w:div w:id="2138375421">
      <w:bodyDiv w:val="1"/>
      <w:marLeft w:val="0"/>
      <w:marRight w:val="0"/>
      <w:marTop w:val="0"/>
      <w:marBottom w:val="0"/>
      <w:divBdr>
        <w:top w:val="none" w:sz="0" w:space="0" w:color="auto"/>
        <w:left w:val="none" w:sz="0" w:space="0" w:color="auto"/>
        <w:bottom w:val="none" w:sz="0" w:space="0" w:color="auto"/>
        <w:right w:val="none" w:sz="0" w:space="0" w:color="auto"/>
      </w:divBdr>
    </w:div>
    <w:div w:id="21404128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 /><Relationship Id="rId13"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1.xml" /><Relationship Id="rId5" Type="http://schemas.openxmlformats.org/officeDocument/2006/relationships/webSettings" Target="webSettings.xml" /><Relationship Id="rId10" Type="http://schemas.openxmlformats.org/officeDocument/2006/relationships/hyperlink" Target="mailto:parag@e-techinnovative.com" TargetMode="External" /><Relationship Id="rId4" Type="http://schemas.openxmlformats.org/officeDocument/2006/relationships/settings" Target="settings.xml" /><Relationship Id="rId9" Type="http://schemas.openxmlformats.org/officeDocument/2006/relationships/oleObject" Target="embeddings/oleObject1.bin"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62FE0-A99E-4C79-9AC9-97AE0812B1B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4012</Words>
  <Characters>22870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26829</CharactersWithSpaces>
  <SharedDoc>false</SharedDoc>
  <HLinks>
    <vt:vector size="6" baseType="variant">
      <vt:variant>
        <vt:i4>4653093</vt:i4>
      </vt:variant>
      <vt:variant>
        <vt:i4>0</vt:i4>
      </vt:variant>
      <vt:variant>
        <vt:i4>0</vt:i4>
      </vt:variant>
      <vt:variant>
        <vt:i4>5</vt:i4>
      </vt:variant>
      <vt:variant>
        <vt:lpwstr>mailto:parag@e-techinnovative.com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MSG</dc:creator>
  <cp:lastModifiedBy>Amrit More</cp:lastModifiedBy>
  <cp:revision>2</cp:revision>
  <cp:lastPrinted>2024-01-23T08:06:00Z</cp:lastPrinted>
  <dcterms:created xsi:type="dcterms:W3CDTF">2024-04-19T02:56:00Z</dcterms:created>
  <dcterms:modified xsi:type="dcterms:W3CDTF">2024-04-19T02:56:00Z</dcterms:modified>
</cp:coreProperties>
</file>