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A88DB" w14:textId="77777777" w:rsidR="001E672B" w:rsidRPr="00E71AD8" w:rsidRDefault="008951A0" w:rsidP="001E672B">
      <w:pPr>
        <w:pStyle w:val="MediumGrid21"/>
        <w:ind w:right="-360"/>
        <w:jc w:val="right"/>
        <w:rPr>
          <w:rFonts w:ascii="Cambria" w:eastAsia="MS Mincho" w:hAnsi="Cambria" w:cs="Arial"/>
          <w:b/>
          <w:bCs/>
          <w:sz w:val="20"/>
          <w:szCs w:val="20"/>
        </w:rPr>
      </w:pPr>
      <w:r>
        <w:rPr>
          <w:rFonts w:ascii="Cambria" w:hAnsi="Cambria" w:cs="Arial"/>
          <w:noProof/>
          <w:sz w:val="20"/>
          <w:szCs w:val="20"/>
        </w:rPr>
      </w:r>
      <w:r w:rsidR="008951A0">
        <w:rPr>
          <w:rFonts w:ascii="Cambria" w:hAnsi="Cambria" w:cs="Arial"/>
          <w:noProof/>
          <w:sz w:val="20"/>
          <w:szCs w:val="20"/>
        </w:rPr>
        <w:object w:dxaOrig="1440" w:dyaOrig="1440" w14:anchorId="58C4E1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7pt;margin-top:-44.05pt;width:171.1pt;height:54.35pt;z-index:251658240;visibility:visible;mso-wrap-edited:f">
            <v:imagedata r:id="rId8" o:title="" grayscale="t" bilevel="t"/>
            <w10:wrap anchorx="page"/>
          </v:shape>
          <o:OLEObject Type="Embed" ProgID="Word.Picture.8" ShapeID="_x0000_s1026" DrawAspect="Content" ObjectID="_1755318695" r:id="rId9"/>
        </w:object>
      </w:r>
      <w:r w:rsidR="001E672B" w:rsidRPr="00E71AD8">
        <w:rPr>
          <w:rFonts w:ascii="Cambria" w:eastAsia="MS Mincho" w:hAnsi="Cambria" w:cs="Arial"/>
          <w:b/>
          <w:bCs/>
          <w:sz w:val="20"/>
          <w:szCs w:val="20"/>
        </w:rPr>
        <w:t xml:space="preserve">                                                              NATIONAL AGRICULTURAL COOPERATIVE </w:t>
      </w:r>
    </w:p>
    <w:p w14:paraId="07212EAD" w14:textId="77777777" w:rsidR="001E672B" w:rsidRPr="00E71AD8" w:rsidRDefault="001E672B" w:rsidP="001E672B">
      <w:pPr>
        <w:pStyle w:val="MediumGrid21"/>
        <w:ind w:right="-360"/>
        <w:jc w:val="right"/>
        <w:rPr>
          <w:rFonts w:ascii="Cambria" w:eastAsia="MS Mincho" w:hAnsi="Cambria" w:cs="Arial"/>
          <w:b/>
          <w:sz w:val="20"/>
          <w:szCs w:val="20"/>
        </w:rPr>
      </w:pPr>
      <w:r w:rsidRPr="00E71AD8">
        <w:rPr>
          <w:rFonts w:ascii="Cambria" w:eastAsia="MS Mincho" w:hAnsi="Cambria" w:cs="Arial"/>
          <w:b/>
          <w:sz w:val="20"/>
          <w:szCs w:val="20"/>
        </w:rPr>
        <w:tab/>
      </w:r>
      <w:r w:rsidRPr="00E71AD8">
        <w:rPr>
          <w:rFonts w:ascii="Cambria" w:eastAsia="MS Mincho" w:hAnsi="Cambria" w:cs="Arial"/>
          <w:b/>
          <w:sz w:val="20"/>
          <w:szCs w:val="20"/>
        </w:rPr>
        <w:tab/>
      </w:r>
      <w:r w:rsidRPr="00E71AD8">
        <w:rPr>
          <w:rFonts w:ascii="Cambria" w:eastAsia="MS Mincho" w:hAnsi="Cambria" w:cs="Arial"/>
          <w:b/>
          <w:sz w:val="20"/>
          <w:szCs w:val="20"/>
        </w:rPr>
        <w:tab/>
        <w:t>MARKETING FEDERATION OF INDIA LTD.</w:t>
      </w:r>
    </w:p>
    <w:p w14:paraId="1F0852A7" w14:textId="77777777" w:rsidR="001E672B" w:rsidRPr="00E71AD8" w:rsidRDefault="00FF0493" w:rsidP="001E672B">
      <w:pPr>
        <w:pStyle w:val="MediumGrid21"/>
        <w:ind w:right="-360"/>
        <w:jc w:val="right"/>
        <w:rPr>
          <w:rFonts w:ascii="Cambria" w:hAnsi="Cambria" w:cs="Arial"/>
          <w:sz w:val="20"/>
          <w:szCs w:val="20"/>
        </w:rPr>
      </w:pPr>
      <w:r w:rsidRPr="00E71AD8">
        <w:rPr>
          <w:rFonts w:ascii="Cambria" w:hAnsi="Cambria" w:cs="Arial"/>
          <w:sz w:val="20"/>
          <w:szCs w:val="20"/>
        </w:rPr>
        <w:t>(</w:t>
      </w:r>
      <w:r w:rsidR="00E71AD8" w:rsidRPr="00D52776">
        <w:rPr>
          <w:rFonts w:ascii="Cambria" w:hAnsi="Cambria" w:cs="Arial"/>
          <w:color w:val="000000"/>
        </w:rPr>
        <w:t xml:space="preserve">803, 8th floor, </w:t>
      </w:r>
      <w:proofErr w:type="spellStart"/>
      <w:r w:rsidR="00E71AD8" w:rsidRPr="00D52776">
        <w:rPr>
          <w:rFonts w:ascii="Cambria" w:hAnsi="Cambria" w:cs="Arial"/>
          <w:color w:val="000000"/>
        </w:rPr>
        <w:t>Namancentre</w:t>
      </w:r>
      <w:proofErr w:type="spellEnd"/>
      <w:r w:rsidR="00E71AD8" w:rsidRPr="00D52776">
        <w:rPr>
          <w:rFonts w:ascii="Cambria" w:hAnsi="Cambria" w:cs="Arial"/>
          <w:color w:val="000000"/>
        </w:rPr>
        <w:t xml:space="preserve">, A wings, Opp. Dena bank, Near </w:t>
      </w:r>
      <w:proofErr w:type="spellStart"/>
      <w:r w:rsidR="00E71AD8" w:rsidRPr="00D52776">
        <w:rPr>
          <w:rFonts w:ascii="Cambria" w:hAnsi="Cambria" w:cs="Arial"/>
          <w:color w:val="000000"/>
        </w:rPr>
        <w:t>Jio</w:t>
      </w:r>
      <w:proofErr w:type="spellEnd"/>
      <w:r w:rsidR="00E71AD8" w:rsidRPr="00D52776">
        <w:rPr>
          <w:rFonts w:ascii="Cambria" w:hAnsi="Cambria" w:cs="Arial"/>
          <w:color w:val="000000"/>
        </w:rPr>
        <w:t xml:space="preserve"> Garden, G block, </w:t>
      </w:r>
      <w:proofErr w:type="spellStart"/>
      <w:r w:rsidR="00E71AD8" w:rsidRPr="00D52776">
        <w:rPr>
          <w:rFonts w:ascii="Cambria" w:hAnsi="Cambria" w:cs="Arial"/>
          <w:color w:val="000000"/>
        </w:rPr>
        <w:t>BandraKurla</w:t>
      </w:r>
      <w:proofErr w:type="spellEnd"/>
      <w:r w:rsidR="00E71AD8" w:rsidRPr="00D52776">
        <w:rPr>
          <w:rFonts w:ascii="Cambria" w:hAnsi="Cambria" w:cs="Arial"/>
          <w:color w:val="000000"/>
        </w:rPr>
        <w:t xml:space="preserve"> Complex, </w:t>
      </w:r>
      <w:proofErr w:type="spellStart"/>
      <w:r w:rsidR="00E71AD8" w:rsidRPr="00D52776">
        <w:rPr>
          <w:rFonts w:ascii="Cambria" w:hAnsi="Cambria" w:cs="Arial"/>
          <w:color w:val="000000"/>
        </w:rPr>
        <w:t>Bandra</w:t>
      </w:r>
      <w:proofErr w:type="spellEnd"/>
      <w:r w:rsidR="00E71AD8" w:rsidRPr="00D52776">
        <w:rPr>
          <w:rFonts w:ascii="Cambria" w:hAnsi="Cambria" w:cs="Arial"/>
          <w:color w:val="000000"/>
        </w:rPr>
        <w:t xml:space="preserve"> East, Mumbai 400051</w:t>
      </w:r>
      <w:r w:rsidRPr="00E71AD8">
        <w:rPr>
          <w:rFonts w:ascii="Cambria" w:hAnsi="Cambria" w:cs="Arial"/>
          <w:sz w:val="20"/>
          <w:szCs w:val="20"/>
        </w:rPr>
        <w:t>)</w:t>
      </w:r>
    </w:p>
    <w:p w14:paraId="1D57A62A" w14:textId="77777777" w:rsidR="001E672B" w:rsidRPr="00E71AD8" w:rsidRDefault="001E672B" w:rsidP="001E672B">
      <w:pPr>
        <w:spacing w:before="15" w:line="260" w:lineRule="exact"/>
        <w:rPr>
          <w:rFonts w:ascii="Cambria" w:hAnsi="Cambria" w:cs="Arial"/>
        </w:rPr>
      </w:pPr>
    </w:p>
    <w:p w14:paraId="468E5666" w14:textId="77777777" w:rsidR="00226BBA" w:rsidRPr="00E71AD8" w:rsidRDefault="001E672B" w:rsidP="001E672B">
      <w:pPr>
        <w:tabs>
          <w:tab w:val="left" w:pos="90"/>
        </w:tabs>
        <w:spacing w:before="24" w:line="276" w:lineRule="auto"/>
        <w:ind w:left="-180" w:right="-200"/>
        <w:jc w:val="both"/>
        <w:rPr>
          <w:rFonts w:ascii="Cambria" w:hAnsi="Cambria" w:cs="Arial"/>
        </w:rPr>
      </w:pP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p>
    <w:p w14:paraId="5D956949" w14:textId="1E1DFA28" w:rsidR="00FA0B21" w:rsidRPr="00E71AD8" w:rsidRDefault="00875D1F" w:rsidP="000F1BF2">
      <w:pPr>
        <w:tabs>
          <w:tab w:val="left" w:pos="90"/>
        </w:tabs>
        <w:spacing w:before="24" w:line="276" w:lineRule="auto"/>
        <w:ind w:left="-180" w:right="-50"/>
        <w:jc w:val="both"/>
        <w:rPr>
          <w:rFonts w:ascii="Cambria" w:hAnsi="Cambria" w:cs="Arial"/>
          <w:b/>
          <w:spacing w:val="1"/>
        </w:rPr>
      </w:pP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00886D22" w:rsidRPr="00E71AD8">
        <w:rPr>
          <w:rFonts w:ascii="Cambria" w:hAnsi="Cambria" w:cs="Arial"/>
          <w:b/>
          <w:spacing w:val="1"/>
        </w:rPr>
        <w:tab/>
      </w:r>
      <w:r w:rsidR="00886D22" w:rsidRPr="00E71AD8">
        <w:rPr>
          <w:rFonts w:ascii="Cambria" w:hAnsi="Cambria" w:cs="Arial"/>
          <w:b/>
          <w:spacing w:val="1"/>
        </w:rPr>
        <w:tab/>
      </w:r>
      <w:r w:rsidR="00C23468" w:rsidRPr="00E71AD8">
        <w:rPr>
          <w:rFonts w:ascii="Cambria" w:hAnsi="Cambria" w:cs="Arial"/>
          <w:b/>
          <w:spacing w:val="1"/>
        </w:rPr>
        <w:t>Dated:</w:t>
      </w:r>
      <w:bookmarkStart w:id="0" w:name="_Hlk18418310"/>
      <w:r w:rsidR="00683FA6">
        <w:rPr>
          <w:rFonts w:ascii="Cambria" w:hAnsi="Cambria" w:cs="Arial"/>
          <w:b/>
          <w:spacing w:val="1"/>
        </w:rPr>
        <w:t xml:space="preserve"> </w:t>
      </w:r>
      <w:r w:rsidR="004B71E9">
        <w:rPr>
          <w:rFonts w:ascii="Cambria" w:hAnsi="Cambria" w:cs="Arial"/>
          <w:b/>
          <w:spacing w:val="1"/>
        </w:rPr>
        <w:t>0</w:t>
      </w:r>
      <w:r w:rsidR="009A0EF4">
        <w:rPr>
          <w:rFonts w:ascii="Cambria" w:hAnsi="Cambria" w:cs="Arial"/>
          <w:b/>
          <w:spacing w:val="1"/>
        </w:rPr>
        <w:t>4</w:t>
      </w:r>
      <w:r w:rsidR="008B729F">
        <w:rPr>
          <w:rFonts w:ascii="Cambria" w:hAnsi="Cambria" w:cs="Arial"/>
          <w:b/>
          <w:spacing w:val="1"/>
        </w:rPr>
        <w:t>.</w:t>
      </w:r>
      <w:r w:rsidR="00906AE3">
        <w:rPr>
          <w:rFonts w:ascii="Cambria" w:hAnsi="Cambria" w:cs="Arial"/>
          <w:b/>
          <w:spacing w:val="1"/>
        </w:rPr>
        <w:t>0</w:t>
      </w:r>
      <w:r w:rsidR="004B71E9">
        <w:rPr>
          <w:rFonts w:ascii="Cambria" w:hAnsi="Cambria" w:cs="Arial"/>
          <w:b/>
          <w:spacing w:val="1"/>
        </w:rPr>
        <w:t>9</w:t>
      </w:r>
      <w:r w:rsidR="00BC1D3C">
        <w:rPr>
          <w:rFonts w:ascii="Cambria" w:hAnsi="Cambria" w:cs="Arial"/>
          <w:b/>
          <w:spacing w:val="1"/>
        </w:rPr>
        <w:t>.2023</w:t>
      </w:r>
    </w:p>
    <w:p w14:paraId="47F4F461" w14:textId="77777777" w:rsidR="00AE38C3" w:rsidRPr="00E71AD8" w:rsidRDefault="00AE38C3" w:rsidP="007D0BEB">
      <w:pPr>
        <w:tabs>
          <w:tab w:val="left" w:pos="90"/>
        </w:tabs>
        <w:spacing w:before="24" w:line="276" w:lineRule="auto"/>
        <w:ind w:left="-180" w:right="-200"/>
        <w:jc w:val="both"/>
        <w:rPr>
          <w:rFonts w:ascii="Cambria" w:hAnsi="Cambria" w:cs="Arial"/>
          <w:b/>
          <w:spacing w:val="1"/>
        </w:rPr>
      </w:pPr>
    </w:p>
    <w:bookmarkEnd w:id="0"/>
    <w:p w14:paraId="1B50056E" w14:textId="77777777" w:rsidR="00B25D00" w:rsidRPr="00E71AD8" w:rsidRDefault="000455B0" w:rsidP="00875D1F">
      <w:pPr>
        <w:tabs>
          <w:tab w:val="left" w:pos="90"/>
        </w:tabs>
        <w:spacing w:before="24" w:line="276" w:lineRule="auto"/>
        <w:ind w:left="-180" w:right="-200"/>
        <w:jc w:val="center"/>
        <w:rPr>
          <w:rFonts w:ascii="Cambria" w:hAnsi="Cambria" w:cs="Arial"/>
          <w:b/>
          <w:spacing w:val="1"/>
          <w:u w:val="single"/>
        </w:rPr>
      </w:pPr>
      <w:r w:rsidRPr="00E71AD8">
        <w:rPr>
          <w:rFonts w:ascii="Cambria" w:hAnsi="Cambria" w:cs="Arial"/>
          <w:b/>
          <w:spacing w:val="1"/>
          <w:u w:val="single"/>
        </w:rPr>
        <w:t>Contract Note</w:t>
      </w:r>
      <w:r w:rsidR="00DB1B9C" w:rsidRPr="00E71AD8">
        <w:rPr>
          <w:rFonts w:ascii="Cambria" w:hAnsi="Cambria" w:cs="Arial"/>
          <w:b/>
          <w:spacing w:val="1"/>
          <w:u w:val="single"/>
        </w:rPr>
        <w:t xml:space="preserve"> for Sale </w:t>
      </w:r>
      <w:r w:rsidR="0040132F">
        <w:rPr>
          <w:rFonts w:ascii="Cambria" w:hAnsi="Cambria" w:cs="Arial"/>
          <w:b/>
          <w:spacing w:val="1"/>
          <w:u w:val="single"/>
        </w:rPr>
        <w:t xml:space="preserve">of </w:t>
      </w:r>
      <w:proofErr w:type="spellStart"/>
      <w:r w:rsidR="0046153B">
        <w:rPr>
          <w:rFonts w:ascii="Cambria" w:hAnsi="Cambria" w:cs="Arial"/>
          <w:b/>
          <w:spacing w:val="1"/>
          <w:u w:val="single"/>
        </w:rPr>
        <w:t>Toor</w:t>
      </w:r>
      <w:proofErr w:type="spellEnd"/>
      <w:r w:rsidR="0046153B">
        <w:rPr>
          <w:rFonts w:ascii="Cambria" w:hAnsi="Cambria" w:cs="Arial"/>
          <w:b/>
          <w:spacing w:val="1"/>
          <w:u w:val="single"/>
        </w:rPr>
        <w:t xml:space="preserve"> Kharif-2021</w:t>
      </w:r>
      <w:r w:rsidR="00683FA6">
        <w:rPr>
          <w:rFonts w:ascii="Cambria" w:hAnsi="Cambria" w:cs="Arial"/>
          <w:b/>
          <w:spacing w:val="1"/>
          <w:u w:val="single"/>
        </w:rPr>
        <w:t xml:space="preserve"> </w:t>
      </w:r>
      <w:proofErr w:type="spellStart"/>
      <w:r w:rsidR="00683FA6">
        <w:rPr>
          <w:rFonts w:ascii="Cambria" w:hAnsi="Cambria" w:cs="Arial"/>
          <w:b/>
          <w:spacing w:val="1"/>
          <w:u w:val="single"/>
        </w:rPr>
        <w:t>Toor</w:t>
      </w:r>
      <w:proofErr w:type="spellEnd"/>
      <w:r w:rsidR="00683FA6">
        <w:rPr>
          <w:rFonts w:ascii="Cambria" w:hAnsi="Cambria" w:cs="Arial"/>
          <w:b/>
          <w:spacing w:val="1"/>
          <w:u w:val="single"/>
        </w:rPr>
        <w:t xml:space="preserve"> Kharif-2019</w:t>
      </w:r>
      <w:r w:rsidR="0046153B">
        <w:rPr>
          <w:rFonts w:ascii="Cambria" w:hAnsi="Cambria" w:cs="Arial"/>
          <w:b/>
          <w:spacing w:val="1"/>
          <w:u w:val="single"/>
        </w:rPr>
        <w:t xml:space="preserve">, </w:t>
      </w:r>
      <w:r w:rsidR="00D21219">
        <w:rPr>
          <w:rFonts w:ascii="Cambria" w:hAnsi="Cambria" w:cs="Arial"/>
          <w:b/>
          <w:spacing w:val="1"/>
          <w:u w:val="single"/>
        </w:rPr>
        <w:t>Gram Rabi-2023</w:t>
      </w:r>
      <w:r w:rsidR="00192CD5">
        <w:rPr>
          <w:rFonts w:ascii="Cambria" w:hAnsi="Cambria" w:cs="Arial"/>
          <w:b/>
          <w:spacing w:val="1"/>
          <w:u w:val="single"/>
        </w:rPr>
        <w:t xml:space="preserve">, </w:t>
      </w:r>
      <w:r w:rsidR="0057657C">
        <w:rPr>
          <w:rFonts w:ascii="Cambria" w:hAnsi="Cambria" w:cs="Arial"/>
          <w:b/>
          <w:spacing w:val="1"/>
          <w:u w:val="single"/>
        </w:rPr>
        <w:t xml:space="preserve">Gram Rabi-2021, </w:t>
      </w:r>
      <w:proofErr w:type="spellStart"/>
      <w:r w:rsidR="00781BEF">
        <w:rPr>
          <w:rFonts w:ascii="Cambria" w:hAnsi="Cambria" w:cs="Arial"/>
          <w:b/>
          <w:spacing w:val="1"/>
          <w:u w:val="single"/>
        </w:rPr>
        <w:t>Urad</w:t>
      </w:r>
      <w:proofErr w:type="spellEnd"/>
      <w:r w:rsidR="00781BEF">
        <w:rPr>
          <w:rFonts w:ascii="Cambria" w:hAnsi="Cambria" w:cs="Arial"/>
          <w:b/>
          <w:spacing w:val="1"/>
          <w:u w:val="single"/>
        </w:rPr>
        <w:t xml:space="preserve"> Kharif-2022</w:t>
      </w:r>
      <w:r w:rsidR="0057657C">
        <w:rPr>
          <w:rFonts w:ascii="Cambria" w:hAnsi="Cambria" w:cs="Arial"/>
          <w:b/>
          <w:spacing w:val="1"/>
          <w:u w:val="single"/>
        </w:rPr>
        <w:t xml:space="preserve"> and </w:t>
      </w:r>
      <w:proofErr w:type="spellStart"/>
      <w:r w:rsidR="0057657C">
        <w:rPr>
          <w:rFonts w:ascii="Cambria" w:hAnsi="Cambria" w:cs="Arial"/>
          <w:b/>
          <w:spacing w:val="1"/>
          <w:u w:val="single"/>
        </w:rPr>
        <w:t>Urad</w:t>
      </w:r>
      <w:proofErr w:type="spellEnd"/>
      <w:r w:rsidR="0057657C">
        <w:rPr>
          <w:rFonts w:ascii="Cambria" w:hAnsi="Cambria" w:cs="Arial"/>
          <w:b/>
          <w:spacing w:val="1"/>
          <w:u w:val="single"/>
        </w:rPr>
        <w:t xml:space="preserve"> Kharif-2021</w:t>
      </w:r>
      <w:r w:rsidR="00683FA6">
        <w:rPr>
          <w:rFonts w:ascii="Cambria" w:hAnsi="Cambria" w:cs="Arial"/>
          <w:b/>
          <w:spacing w:val="1"/>
          <w:u w:val="single"/>
        </w:rPr>
        <w:t xml:space="preserve"> </w:t>
      </w:r>
      <w:r w:rsidR="00BE3210" w:rsidRPr="00E71AD8">
        <w:rPr>
          <w:rFonts w:ascii="Cambria" w:hAnsi="Cambria" w:cs="Arial"/>
          <w:b/>
          <w:spacing w:val="1"/>
          <w:u w:val="single"/>
        </w:rPr>
        <w:t>procured under PSS</w:t>
      </w:r>
    </w:p>
    <w:p w14:paraId="67ED1EC8" w14:textId="77777777" w:rsidR="006F0D17" w:rsidRPr="00E71AD8" w:rsidRDefault="006F0D17" w:rsidP="00875D1F">
      <w:pPr>
        <w:tabs>
          <w:tab w:val="left" w:pos="90"/>
        </w:tabs>
        <w:spacing w:before="24" w:line="276" w:lineRule="auto"/>
        <w:ind w:left="-180" w:right="-200"/>
        <w:jc w:val="both"/>
        <w:rPr>
          <w:rFonts w:ascii="Cambria" w:hAnsi="Cambria" w:cs="Arial"/>
          <w:b/>
          <w:spacing w:val="1"/>
          <w:u w:val="single"/>
        </w:rPr>
      </w:pPr>
    </w:p>
    <w:p w14:paraId="0EC2C5FC" w14:textId="77777777" w:rsidR="00F336D7" w:rsidRDefault="00E869BA" w:rsidP="00E452D4">
      <w:pPr>
        <w:ind w:left="142"/>
        <w:jc w:val="both"/>
        <w:rPr>
          <w:rFonts w:ascii="Cambria" w:hAnsi="Cambria" w:cs="Arial"/>
          <w:spacing w:val="1"/>
        </w:rPr>
      </w:pPr>
      <w:r w:rsidRPr="00E71AD8">
        <w:rPr>
          <w:rFonts w:ascii="Cambria" w:hAnsi="Cambria" w:cs="Arial"/>
          <w:spacing w:val="1"/>
        </w:rPr>
        <w:t xml:space="preserve">National Agricultural Cooperative Marketing Federation of India Ltd.(NAFED), invites bids from interested Buyers, through online bidding/e-auction conducted through </w:t>
      </w:r>
      <w:proofErr w:type="spellStart"/>
      <w:r w:rsidR="004D63D2" w:rsidRPr="00E71AD8">
        <w:rPr>
          <w:rFonts w:ascii="Cambria" w:hAnsi="Cambria" w:cs="Arial"/>
          <w:color w:val="000000"/>
        </w:rPr>
        <w:t>empanelled</w:t>
      </w:r>
      <w:proofErr w:type="spellEnd"/>
      <w:r w:rsidR="004D63D2" w:rsidRPr="00E71AD8">
        <w:rPr>
          <w:rFonts w:ascii="Cambria" w:hAnsi="Cambria" w:cs="Arial"/>
          <w:color w:val="000000"/>
        </w:rPr>
        <w:t xml:space="preserve"> Service Providers</w:t>
      </w:r>
      <w:r w:rsidRPr="00E71AD8">
        <w:rPr>
          <w:rFonts w:ascii="Cambria" w:hAnsi="Cambria" w:cs="Arial"/>
          <w:spacing w:val="1"/>
        </w:rPr>
        <w:t>, as per the terms and conditions prescribed hereunder.</w:t>
      </w:r>
    </w:p>
    <w:p w14:paraId="61321A87" w14:textId="77777777" w:rsidR="001C2245" w:rsidRPr="00E71AD8" w:rsidRDefault="001C2245" w:rsidP="00E452D4">
      <w:pPr>
        <w:ind w:left="142"/>
        <w:jc w:val="both"/>
        <w:rPr>
          <w:rFonts w:ascii="Cambria" w:hAnsi="Cambria" w:cs="Arial"/>
          <w:spacing w:val="1"/>
        </w:rPr>
      </w:pPr>
    </w:p>
    <w:p w14:paraId="5A309FE8" w14:textId="77777777" w:rsidR="00226BBA" w:rsidRPr="00E71AD8" w:rsidRDefault="00A818C1" w:rsidP="00875D1F">
      <w:pPr>
        <w:pStyle w:val="PlainTable31"/>
        <w:numPr>
          <w:ilvl w:val="0"/>
          <w:numId w:val="19"/>
        </w:numPr>
        <w:spacing w:before="24"/>
        <w:ind w:right="-200"/>
        <w:jc w:val="both"/>
        <w:rPr>
          <w:rFonts w:ascii="Cambria" w:hAnsi="Cambria" w:cs="Arial"/>
          <w:b/>
          <w:spacing w:val="-1"/>
        </w:rPr>
      </w:pPr>
      <w:r w:rsidRPr="00E71AD8">
        <w:rPr>
          <w:rFonts w:ascii="Cambria" w:hAnsi="Cambria" w:cs="Arial"/>
          <w:b/>
          <w:spacing w:val="-1"/>
        </w:rPr>
        <w:t>PRE-REQUISITES FOR BIDDING</w:t>
      </w:r>
    </w:p>
    <w:p w14:paraId="16737295" w14:textId="77777777" w:rsidR="00226BBA" w:rsidRPr="00E71AD8" w:rsidRDefault="00226BBA" w:rsidP="00875D1F">
      <w:pPr>
        <w:spacing w:before="2" w:line="160" w:lineRule="exact"/>
        <w:ind w:left="-180" w:right="-200"/>
        <w:jc w:val="both"/>
        <w:rPr>
          <w:rFonts w:ascii="Cambria" w:hAnsi="Cambria" w:cs="Arial"/>
          <w:spacing w:val="-1"/>
        </w:rPr>
      </w:pPr>
    </w:p>
    <w:p w14:paraId="65FF75CC" w14:textId="16539269" w:rsidR="00353576" w:rsidRPr="00E71AD8" w:rsidRDefault="00A818C1" w:rsidP="004F7936">
      <w:pPr>
        <w:pStyle w:val="PlainTable310"/>
        <w:spacing w:line="276" w:lineRule="auto"/>
        <w:ind w:left="0" w:right="-200"/>
        <w:jc w:val="both"/>
        <w:rPr>
          <w:rFonts w:ascii="Cambria" w:hAnsi="Cambria" w:cs="Arial"/>
          <w:spacing w:val="-1"/>
        </w:rPr>
      </w:pPr>
      <w:r w:rsidRPr="00E71AD8">
        <w:rPr>
          <w:rFonts w:ascii="Cambria" w:hAnsi="Cambria" w:cs="Arial"/>
          <w:spacing w:val="-1"/>
        </w:rPr>
        <w:t>Bidder means an individual or legal entity</w:t>
      </w:r>
      <w:r w:rsidR="00C93BC3" w:rsidRPr="00E71AD8">
        <w:rPr>
          <w:rFonts w:ascii="Cambria" w:hAnsi="Cambria" w:cs="Arial"/>
          <w:spacing w:val="1"/>
        </w:rPr>
        <w:t xml:space="preserve"> having necessary licenses of trading and statutory approvals for purchase of Pulses</w:t>
      </w:r>
      <w:r w:rsidR="007D12E9" w:rsidRPr="00E71AD8">
        <w:rPr>
          <w:rFonts w:ascii="Cambria" w:hAnsi="Cambria" w:cs="Arial"/>
          <w:spacing w:val="1"/>
        </w:rPr>
        <w:t>&amp; Oilseeds</w:t>
      </w:r>
      <w:r w:rsidRPr="00E71AD8">
        <w:rPr>
          <w:rFonts w:ascii="Cambria" w:hAnsi="Cambria" w:cs="Arial"/>
          <w:spacing w:val="-1"/>
        </w:rPr>
        <w:t xml:space="preserve">, who is interested to purchase the specified </w:t>
      </w:r>
      <w:r w:rsidR="00AE3B0E" w:rsidRPr="00E71AD8">
        <w:rPr>
          <w:rFonts w:ascii="Cambria" w:hAnsi="Cambria" w:cs="Arial"/>
          <w:spacing w:val="-1"/>
        </w:rPr>
        <w:t>pulses</w:t>
      </w:r>
      <w:r w:rsidR="007D12E9" w:rsidRPr="00E71AD8">
        <w:rPr>
          <w:rFonts w:ascii="Cambria" w:hAnsi="Cambria" w:cs="Arial"/>
          <w:spacing w:val="-1"/>
        </w:rPr>
        <w:t>/</w:t>
      </w:r>
      <w:r w:rsidR="00351792">
        <w:rPr>
          <w:rFonts w:ascii="Cambria" w:hAnsi="Cambria" w:cs="Arial"/>
          <w:spacing w:val="-1"/>
        </w:rPr>
        <w:t>Oilseed</w:t>
      </w:r>
      <w:r w:rsidR="004B71E9">
        <w:rPr>
          <w:rFonts w:ascii="Cambria" w:hAnsi="Cambria" w:cs="Arial"/>
          <w:spacing w:val="-1"/>
        </w:rPr>
        <w:t xml:space="preserve"> </w:t>
      </w:r>
      <w:r w:rsidR="00351792">
        <w:rPr>
          <w:rFonts w:ascii="Cambria" w:hAnsi="Cambria" w:cs="Arial"/>
          <w:spacing w:val="-1"/>
        </w:rPr>
        <w:t>(</w:t>
      </w:r>
      <w:r w:rsidR="00192CD5">
        <w:rPr>
          <w:rFonts w:ascii="Cambria" w:hAnsi="Cambria" w:cs="Arial"/>
          <w:b/>
          <w:spacing w:val="-1"/>
        </w:rPr>
        <w:t xml:space="preserve">PSS </w:t>
      </w:r>
      <w:proofErr w:type="spellStart"/>
      <w:r w:rsidR="00192CD5">
        <w:rPr>
          <w:rFonts w:ascii="Cambria" w:hAnsi="Cambria" w:cs="Arial"/>
          <w:b/>
          <w:spacing w:val="-1"/>
        </w:rPr>
        <w:t>Toor</w:t>
      </w:r>
      <w:proofErr w:type="spellEnd"/>
      <w:r w:rsidR="00192CD5">
        <w:rPr>
          <w:rFonts w:ascii="Cambria" w:hAnsi="Cambria" w:cs="Arial"/>
          <w:b/>
          <w:spacing w:val="-1"/>
        </w:rPr>
        <w:t xml:space="preserve"> Kharif-2021, </w:t>
      </w:r>
      <w:r w:rsidR="00683FA6">
        <w:rPr>
          <w:rFonts w:ascii="Cambria" w:hAnsi="Cambria" w:cs="Arial"/>
          <w:b/>
          <w:spacing w:val="-1"/>
        </w:rPr>
        <w:t xml:space="preserve">PSS </w:t>
      </w:r>
      <w:proofErr w:type="spellStart"/>
      <w:r w:rsidR="00683FA6">
        <w:rPr>
          <w:rFonts w:ascii="Cambria" w:hAnsi="Cambria" w:cs="Arial"/>
          <w:b/>
          <w:spacing w:val="-1"/>
        </w:rPr>
        <w:t>Toor</w:t>
      </w:r>
      <w:proofErr w:type="spellEnd"/>
      <w:r w:rsidR="00683FA6">
        <w:rPr>
          <w:rFonts w:ascii="Cambria" w:hAnsi="Cambria" w:cs="Arial"/>
          <w:b/>
          <w:spacing w:val="-1"/>
        </w:rPr>
        <w:t xml:space="preserve"> Kharif-2019, </w:t>
      </w:r>
      <w:r w:rsidR="00192CD5">
        <w:rPr>
          <w:rFonts w:ascii="Cambria" w:hAnsi="Cambria" w:cs="Arial"/>
          <w:b/>
          <w:spacing w:val="-1"/>
        </w:rPr>
        <w:t xml:space="preserve">PSS Gram Rabi-2023, PSS Gram Rabi-2021, PSS </w:t>
      </w:r>
      <w:proofErr w:type="spellStart"/>
      <w:r w:rsidR="00192CD5">
        <w:rPr>
          <w:rFonts w:ascii="Cambria" w:hAnsi="Cambria" w:cs="Arial"/>
          <w:b/>
          <w:spacing w:val="-1"/>
        </w:rPr>
        <w:t>Urad</w:t>
      </w:r>
      <w:proofErr w:type="spellEnd"/>
      <w:r w:rsidR="00192CD5">
        <w:rPr>
          <w:rFonts w:ascii="Cambria" w:hAnsi="Cambria" w:cs="Arial"/>
          <w:b/>
          <w:spacing w:val="-1"/>
        </w:rPr>
        <w:t xml:space="preserve"> Kharif-2022 &amp;PSS </w:t>
      </w:r>
      <w:proofErr w:type="spellStart"/>
      <w:r w:rsidR="00192CD5">
        <w:rPr>
          <w:rFonts w:ascii="Cambria" w:hAnsi="Cambria" w:cs="Arial"/>
          <w:b/>
          <w:spacing w:val="-1"/>
        </w:rPr>
        <w:t>Urad</w:t>
      </w:r>
      <w:proofErr w:type="spellEnd"/>
      <w:r w:rsidR="00192CD5">
        <w:rPr>
          <w:rFonts w:ascii="Cambria" w:hAnsi="Cambria" w:cs="Arial"/>
          <w:b/>
          <w:spacing w:val="-1"/>
        </w:rPr>
        <w:t xml:space="preserve"> Kharif-2021</w:t>
      </w:r>
      <w:r w:rsidR="00FF0493" w:rsidRPr="00E71AD8">
        <w:rPr>
          <w:rFonts w:ascii="Cambria" w:hAnsi="Cambria" w:cs="Arial"/>
          <w:spacing w:val="-1"/>
        </w:rPr>
        <w:t>)</w:t>
      </w:r>
      <w:r w:rsidR="00C8194F">
        <w:rPr>
          <w:rFonts w:ascii="Cambria" w:hAnsi="Cambria" w:cs="Arial"/>
          <w:spacing w:val="-1"/>
        </w:rPr>
        <w:t xml:space="preserve"> w</w:t>
      </w:r>
      <w:r w:rsidR="004D4633" w:rsidRPr="00E71AD8">
        <w:rPr>
          <w:rFonts w:ascii="Cambria" w:hAnsi="Cambria" w:cs="Arial"/>
          <w:spacing w:val="-1"/>
        </w:rPr>
        <w:t xml:space="preserve">hole </w:t>
      </w:r>
      <w:r w:rsidRPr="00E71AD8">
        <w:rPr>
          <w:rFonts w:ascii="Cambria" w:hAnsi="Cambria" w:cs="Arial"/>
          <w:spacing w:val="-1"/>
        </w:rPr>
        <w:t>as per the prescribed grade and quality</w:t>
      </w:r>
      <w:r w:rsidR="00251905" w:rsidRPr="00E71AD8">
        <w:rPr>
          <w:rFonts w:ascii="Cambria" w:hAnsi="Cambria" w:cs="Arial"/>
          <w:spacing w:val="1"/>
        </w:rPr>
        <w:t xml:space="preserve"> on </w:t>
      </w:r>
      <w:r w:rsidR="00251905" w:rsidRPr="00E71AD8">
        <w:rPr>
          <w:rFonts w:ascii="Cambria" w:hAnsi="Cambria" w:cs="Arial"/>
          <w:b/>
          <w:spacing w:val="1"/>
        </w:rPr>
        <w:t>“</w:t>
      </w:r>
      <w:r w:rsidR="00251905" w:rsidRPr="00E71AD8">
        <w:rPr>
          <w:rFonts w:ascii="Cambria" w:hAnsi="Cambria" w:cs="Arial"/>
          <w:spacing w:val="1"/>
        </w:rPr>
        <w:t>As is where is</w:t>
      </w:r>
      <w:r w:rsidR="004B71E9">
        <w:rPr>
          <w:rFonts w:ascii="Cambria" w:hAnsi="Cambria" w:cs="Arial"/>
          <w:spacing w:val="1"/>
        </w:rPr>
        <w:t xml:space="preserve"> </w:t>
      </w:r>
      <w:r w:rsidR="00251905" w:rsidRPr="00E71AD8">
        <w:rPr>
          <w:rFonts w:ascii="Cambria" w:hAnsi="Cambria" w:cs="Arial"/>
          <w:spacing w:val="1"/>
        </w:rPr>
        <w:t>basis”.</w:t>
      </w:r>
      <w:r w:rsidR="00683FA6">
        <w:rPr>
          <w:rFonts w:ascii="Cambria" w:hAnsi="Cambria" w:cs="Arial"/>
          <w:spacing w:val="1"/>
        </w:rPr>
        <w:t xml:space="preserve"> </w:t>
      </w:r>
      <w:r w:rsidRPr="00E71AD8">
        <w:rPr>
          <w:rFonts w:ascii="Cambria" w:hAnsi="Cambria" w:cs="Arial"/>
          <w:spacing w:val="-1"/>
        </w:rPr>
        <w:t xml:space="preserve">Bidders may contact the </w:t>
      </w:r>
      <w:r w:rsidR="009D6546" w:rsidRPr="00E71AD8">
        <w:rPr>
          <w:rFonts w:ascii="Cambria" w:hAnsi="Cambria" w:cs="Arial"/>
          <w:spacing w:val="-1"/>
        </w:rPr>
        <w:t>NAFED</w:t>
      </w:r>
      <w:r w:rsidR="00683FA6">
        <w:rPr>
          <w:rFonts w:ascii="Cambria" w:hAnsi="Cambria" w:cs="Arial"/>
          <w:spacing w:val="-1"/>
        </w:rPr>
        <w:t xml:space="preserve"> </w:t>
      </w:r>
      <w:r w:rsidRPr="00E71AD8">
        <w:rPr>
          <w:rFonts w:ascii="Cambria" w:hAnsi="Cambria" w:cs="Arial"/>
          <w:spacing w:val="-1"/>
        </w:rPr>
        <w:t>office fo</w:t>
      </w:r>
      <w:r w:rsidR="00813648" w:rsidRPr="00E71AD8">
        <w:rPr>
          <w:rFonts w:ascii="Cambria" w:hAnsi="Cambria" w:cs="Arial"/>
          <w:spacing w:val="-1"/>
        </w:rPr>
        <w:t>r</w:t>
      </w:r>
      <w:r w:rsidRPr="00E71AD8">
        <w:rPr>
          <w:rFonts w:ascii="Cambria" w:hAnsi="Cambria" w:cs="Arial"/>
          <w:spacing w:val="-1"/>
        </w:rPr>
        <w:t xml:space="preserve"> any clarification regarding quality of products</w:t>
      </w:r>
      <w:r w:rsidR="00813648" w:rsidRPr="00E71AD8">
        <w:rPr>
          <w:rFonts w:ascii="Cambria" w:hAnsi="Cambria" w:cs="Arial"/>
          <w:spacing w:val="-1"/>
        </w:rPr>
        <w:t>,</w:t>
      </w:r>
      <w:r w:rsidRPr="00E71AD8">
        <w:rPr>
          <w:rFonts w:ascii="Cambria" w:hAnsi="Cambria" w:cs="Arial"/>
          <w:spacing w:val="-1"/>
        </w:rPr>
        <w:t xml:space="preserve"> location of the warehouses, bidding process or any such query.</w:t>
      </w:r>
    </w:p>
    <w:p w14:paraId="145711BE" w14:textId="77777777" w:rsidR="007E3844" w:rsidRPr="00E71AD8" w:rsidRDefault="007E3844" w:rsidP="008E378A">
      <w:pPr>
        <w:pStyle w:val="PlainTable31"/>
        <w:spacing w:line="276" w:lineRule="auto"/>
        <w:ind w:left="0" w:right="-200"/>
        <w:jc w:val="both"/>
        <w:rPr>
          <w:rFonts w:ascii="Cambria" w:hAnsi="Cambria" w:cs="Arial"/>
          <w:spacing w:val="-1"/>
        </w:rPr>
      </w:pPr>
    </w:p>
    <w:p w14:paraId="6B505873" w14:textId="77777777" w:rsidR="0020519E" w:rsidRDefault="00305CFF" w:rsidP="00C14FC3">
      <w:pPr>
        <w:pStyle w:val="PlainTable31"/>
        <w:numPr>
          <w:ilvl w:val="0"/>
          <w:numId w:val="19"/>
        </w:numPr>
        <w:spacing w:line="276" w:lineRule="auto"/>
        <w:ind w:right="-200"/>
        <w:jc w:val="both"/>
        <w:rPr>
          <w:rFonts w:ascii="Cambria" w:hAnsi="Cambria" w:cs="Arial"/>
          <w:b/>
          <w:spacing w:val="-1"/>
        </w:rPr>
      </w:pPr>
      <w:r w:rsidRPr="00E71AD8">
        <w:rPr>
          <w:rFonts w:ascii="Cambria" w:hAnsi="Cambria" w:cs="Arial"/>
          <w:b/>
          <w:spacing w:val="-1"/>
        </w:rPr>
        <w:t>A</w:t>
      </w:r>
      <w:r w:rsidR="00FA0B21" w:rsidRPr="00E71AD8">
        <w:rPr>
          <w:rFonts w:ascii="Cambria" w:hAnsi="Cambria" w:cs="Arial"/>
          <w:b/>
          <w:spacing w:val="-1"/>
        </w:rPr>
        <w:t>UCTION</w:t>
      </w:r>
      <w:r w:rsidR="004161B9" w:rsidRPr="00E71AD8">
        <w:rPr>
          <w:rFonts w:ascii="Cambria" w:hAnsi="Cambria" w:cs="Arial"/>
          <w:b/>
          <w:spacing w:val="-1"/>
        </w:rPr>
        <w:t xml:space="preserve"> SCHEDULE</w:t>
      </w:r>
      <w:r w:rsidR="00920F28" w:rsidRPr="00E71AD8">
        <w:rPr>
          <w:rFonts w:ascii="Cambria" w:hAnsi="Cambria" w:cs="Arial"/>
          <w:b/>
          <w:spacing w:val="-1"/>
        </w:rPr>
        <w:t xml:space="preserve">:  </w:t>
      </w:r>
    </w:p>
    <w:p w14:paraId="045E16FD" w14:textId="77777777" w:rsidR="00975308" w:rsidRPr="00E71AD8" w:rsidRDefault="00975308" w:rsidP="00975308">
      <w:pPr>
        <w:pStyle w:val="PlainTable31"/>
        <w:spacing w:line="276" w:lineRule="auto"/>
        <w:ind w:left="360" w:right="-200"/>
        <w:jc w:val="both"/>
        <w:rPr>
          <w:rFonts w:ascii="Cambria" w:hAnsi="Cambria" w:cs="Arial"/>
          <w:b/>
          <w:spacing w:val="-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0"/>
        <w:gridCol w:w="2054"/>
        <w:gridCol w:w="2063"/>
        <w:gridCol w:w="2062"/>
      </w:tblGrid>
      <w:tr w:rsidR="00975308" w:rsidRPr="00E71AD8" w14:paraId="33C14396" w14:textId="77777777" w:rsidTr="005A1056">
        <w:tc>
          <w:tcPr>
            <w:tcW w:w="4145" w:type="dxa"/>
          </w:tcPr>
          <w:p w14:paraId="28A487E8" w14:textId="58DB7215" w:rsidR="00975308" w:rsidRPr="00E71AD8" w:rsidRDefault="00975308" w:rsidP="005A1056">
            <w:pPr>
              <w:pStyle w:val="PlainTable310"/>
              <w:spacing w:line="276" w:lineRule="auto"/>
              <w:ind w:left="0" w:right="-200"/>
              <w:jc w:val="both"/>
              <w:rPr>
                <w:rFonts w:ascii="Cambria" w:hAnsi="Cambria" w:cs="Arial"/>
                <w:b/>
                <w:spacing w:val="-1"/>
              </w:rPr>
            </w:pPr>
            <w:r w:rsidRPr="00E71AD8">
              <w:rPr>
                <w:rFonts w:ascii="Cambria" w:hAnsi="Cambria" w:cs="Arial"/>
                <w:b/>
              </w:rPr>
              <w:t>Commodity</w:t>
            </w:r>
            <w:r w:rsidR="004B71E9">
              <w:rPr>
                <w:rFonts w:ascii="Cambria" w:hAnsi="Cambria" w:cs="Arial"/>
                <w:b/>
              </w:rPr>
              <w:t xml:space="preserve"> </w:t>
            </w:r>
            <w:r>
              <w:rPr>
                <w:rFonts w:ascii="Cambria" w:hAnsi="Cambria" w:cs="Arial"/>
                <w:b/>
              </w:rPr>
              <w:t>&amp;</w:t>
            </w:r>
            <w:r w:rsidR="004B71E9">
              <w:rPr>
                <w:rFonts w:ascii="Cambria" w:hAnsi="Cambria" w:cs="Arial"/>
                <w:b/>
              </w:rPr>
              <w:t xml:space="preserve"> </w:t>
            </w:r>
            <w:r w:rsidRPr="00E71AD8">
              <w:rPr>
                <w:rFonts w:ascii="Cambria" w:hAnsi="Cambria" w:cs="Arial"/>
                <w:b/>
              </w:rPr>
              <w:t>Season</w:t>
            </w:r>
          </w:p>
        </w:tc>
        <w:tc>
          <w:tcPr>
            <w:tcW w:w="2068" w:type="dxa"/>
          </w:tcPr>
          <w:p w14:paraId="4AFE9843" w14:textId="77777777" w:rsidR="00975308" w:rsidRPr="00E71AD8" w:rsidRDefault="00975308" w:rsidP="005A1056">
            <w:pPr>
              <w:pStyle w:val="PlainTable310"/>
              <w:spacing w:line="276" w:lineRule="auto"/>
              <w:ind w:left="0" w:right="-200"/>
              <w:jc w:val="both"/>
              <w:rPr>
                <w:rFonts w:ascii="Cambria" w:hAnsi="Cambria" w:cs="Arial"/>
                <w:b/>
                <w:spacing w:val="-1"/>
              </w:rPr>
            </w:pPr>
            <w:r w:rsidRPr="00E71AD8">
              <w:rPr>
                <w:rFonts w:ascii="Cambria" w:hAnsi="Cambria" w:cs="Arial"/>
                <w:b/>
              </w:rPr>
              <w:t>Auction Time</w:t>
            </w:r>
          </w:p>
        </w:tc>
        <w:tc>
          <w:tcPr>
            <w:tcW w:w="2075" w:type="dxa"/>
          </w:tcPr>
          <w:p w14:paraId="24241909" w14:textId="77777777" w:rsidR="00975308" w:rsidRPr="00E71AD8" w:rsidRDefault="00975308" w:rsidP="005A1056">
            <w:pPr>
              <w:pStyle w:val="PlainTable310"/>
              <w:spacing w:line="276" w:lineRule="auto"/>
              <w:ind w:left="0" w:right="-200"/>
              <w:jc w:val="both"/>
              <w:rPr>
                <w:rFonts w:ascii="Cambria" w:hAnsi="Cambria" w:cs="Arial"/>
                <w:b/>
                <w:spacing w:val="-1"/>
              </w:rPr>
            </w:pPr>
            <w:r w:rsidRPr="00E71AD8">
              <w:rPr>
                <w:rFonts w:ascii="Cambria" w:hAnsi="Cambria" w:cs="Arial"/>
                <w:b/>
              </w:rPr>
              <w:t>Extension</w:t>
            </w:r>
          </w:p>
        </w:tc>
        <w:tc>
          <w:tcPr>
            <w:tcW w:w="2074" w:type="dxa"/>
          </w:tcPr>
          <w:p w14:paraId="17E127D1" w14:textId="77777777" w:rsidR="00975308" w:rsidRPr="00E71AD8" w:rsidRDefault="00975308" w:rsidP="005A1056">
            <w:pPr>
              <w:pStyle w:val="PlainTable310"/>
              <w:spacing w:line="276" w:lineRule="auto"/>
              <w:ind w:left="0" w:right="-200"/>
              <w:jc w:val="both"/>
              <w:rPr>
                <w:rFonts w:ascii="Cambria" w:hAnsi="Cambria" w:cs="Arial"/>
                <w:b/>
                <w:spacing w:val="-1"/>
              </w:rPr>
            </w:pPr>
            <w:r w:rsidRPr="00E71AD8">
              <w:rPr>
                <w:rFonts w:ascii="Cambria" w:hAnsi="Cambria" w:cs="Arial"/>
                <w:b/>
              </w:rPr>
              <w:t>H1 Matching</w:t>
            </w:r>
          </w:p>
        </w:tc>
      </w:tr>
      <w:tr w:rsidR="00975308" w:rsidRPr="00E71AD8" w14:paraId="4F1F0A04" w14:textId="77777777" w:rsidTr="005A1056">
        <w:tc>
          <w:tcPr>
            <w:tcW w:w="4145" w:type="dxa"/>
          </w:tcPr>
          <w:p w14:paraId="184A8FFC" w14:textId="77777777" w:rsidR="0070019F" w:rsidRDefault="0070019F" w:rsidP="005A1056">
            <w:pPr>
              <w:pStyle w:val="PlainTable310"/>
              <w:spacing w:line="276" w:lineRule="auto"/>
              <w:ind w:left="0" w:right="-200"/>
              <w:jc w:val="both"/>
              <w:rPr>
                <w:rFonts w:ascii="Cambria" w:hAnsi="Cambria" w:cs="Arial"/>
                <w:spacing w:val="-1"/>
              </w:rPr>
            </w:pPr>
          </w:p>
          <w:p w14:paraId="7F827CC0" w14:textId="77777777" w:rsidR="0046153B" w:rsidRDefault="0046153B" w:rsidP="005A1056">
            <w:pPr>
              <w:pStyle w:val="PlainTable310"/>
              <w:spacing w:line="276" w:lineRule="auto"/>
              <w:ind w:left="0" w:right="-200"/>
              <w:jc w:val="both"/>
              <w:rPr>
                <w:rFonts w:ascii="Cambria" w:hAnsi="Cambria" w:cs="Arial"/>
                <w:spacing w:val="-1"/>
              </w:rPr>
            </w:pPr>
            <w:r>
              <w:rPr>
                <w:rFonts w:ascii="Cambria" w:hAnsi="Cambria" w:cs="Arial"/>
                <w:spacing w:val="-1"/>
              </w:rPr>
              <w:t xml:space="preserve">PSS </w:t>
            </w:r>
            <w:proofErr w:type="spellStart"/>
            <w:r>
              <w:rPr>
                <w:rFonts w:ascii="Cambria" w:hAnsi="Cambria" w:cs="Arial"/>
                <w:spacing w:val="-1"/>
              </w:rPr>
              <w:t>Toor</w:t>
            </w:r>
            <w:proofErr w:type="spellEnd"/>
            <w:r>
              <w:rPr>
                <w:rFonts w:ascii="Cambria" w:hAnsi="Cambria" w:cs="Arial"/>
                <w:spacing w:val="-1"/>
              </w:rPr>
              <w:t xml:space="preserve"> Kharif-2021,</w:t>
            </w:r>
          </w:p>
          <w:p w14:paraId="4BF8D985" w14:textId="77777777" w:rsidR="00683FA6" w:rsidRPr="00683FA6" w:rsidRDefault="00683FA6" w:rsidP="005A1056">
            <w:pPr>
              <w:pStyle w:val="PlainTable310"/>
              <w:spacing w:line="276" w:lineRule="auto"/>
              <w:ind w:left="0" w:right="-200"/>
              <w:jc w:val="both"/>
              <w:rPr>
                <w:rFonts w:ascii="Cambria" w:hAnsi="Cambria" w:cs="Arial"/>
                <w:spacing w:val="-1"/>
              </w:rPr>
            </w:pPr>
            <w:r w:rsidRPr="00683FA6">
              <w:rPr>
                <w:rFonts w:ascii="Cambria" w:hAnsi="Cambria" w:cs="Arial"/>
                <w:spacing w:val="-1"/>
              </w:rPr>
              <w:t xml:space="preserve">PSS </w:t>
            </w:r>
            <w:proofErr w:type="spellStart"/>
            <w:r w:rsidRPr="00683FA6">
              <w:rPr>
                <w:rFonts w:ascii="Cambria" w:hAnsi="Cambria" w:cs="Arial"/>
                <w:spacing w:val="-1"/>
              </w:rPr>
              <w:t>Toor</w:t>
            </w:r>
            <w:proofErr w:type="spellEnd"/>
            <w:r w:rsidRPr="00683FA6">
              <w:rPr>
                <w:rFonts w:ascii="Cambria" w:hAnsi="Cambria" w:cs="Arial"/>
                <w:spacing w:val="-1"/>
              </w:rPr>
              <w:t xml:space="preserve"> Kharif-2019</w:t>
            </w:r>
          </w:p>
          <w:p w14:paraId="24BDA241" w14:textId="77777777" w:rsidR="00BC1D3C" w:rsidRDefault="00BC1D3C" w:rsidP="005A1056">
            <w:pPr>
              <w:pStyle w:val="PlainTable310"/>
              <w:spacing w:line="276" w:lineRule="auto"/>
              <w:ind w:left="0" w:right="-200"/>
              <w:jc w:val="both"/>
              <w:rPr>
                <w:rFonts w:ascii="Cambria" w:hAnsi="Cambria" w:cs="Arial"/>
                <w:spacing w:val="-1"/>
              </w:rPr>
            </w:pPr>
            <w:r>
              <w:rPr>
                <w:rFonts w:ascii="Cambria" w:hAnsi="Cambria" w:cs="Arial"/>
                <w:spacing w:val="-1"/>
              </w:rPr>
              <w:t xml:space="preserve">PSS </w:t>
            </w:r>
            <w:proofErr w:type="spellStart"/>
            <w:r>
              <w:rPr>
                <w:rFonts w:ascii="Cambria" w:hAnsi="Cambria" w:cs="Arial"/>
                <w:spacing w:val="-1"/>
              </w:rPr>
              <w:t>Urad</w:t>
            </w:r>
            <w:proofErr w:type="spellEnd"/>
            <w:r>
              <w:rPr>
                <w:rFonts w:ascii="Cambria" w:hAnsi="Cambria" w:cs="Arial"/>
                <w:spacing w:val="-1"/>
              </w:rPr>
              <w:t xml:space="preserve"> Kharif-2021, </w:t>
            </w:r>
          </w:p>
          <w:p w14:paraId="1A065069" w14:textId="77777777" w:rsidR="00781BEF" w:rsidRDefault="00781BEF" w:rsidP="005A1056">
            <w:pPr>
              <w:pStyle w:val="PlainTable310"/>
              <w:spacing w:line="276" w:lineRule="auto"/>
              <w:ind w:left="0" w:right="-200"/>
              <w:jc w:val="both"/>
              <w:rPr>
                <w:rFonts w:ascii="Cambria" w:hAnsi="Cambria" w:cs="Arial"/>
                <w:spacing w:val="-1"/>
              </w:rPr>
            </w:pPr>
            <w:r>
              <w:rPr>
                <w:rFonts w:ascii="Cambria" w:hAnsi="Cambria" w:cs="Arial"/>
                <w:spacing w:val="-1"/>
              </w:rPr>
              <w:t xml:space="preserve">PSS </w:t>
            </w:r>
            <w:proofErr w:type="spellStart"/>
            <w:r>
              <w:rPr>
                <w:rFonts w:ascii="Cambria" w:hAnsi="Cambria" w:cs="Arial"/>
                <w:spacing w:val="-1"/>
              </w:rPr>
              <w:t>Urad</w:t>
            </w:r>
            <w:proofErr w:type="spellEnd"/>
            <w:r>
              <w:rPr>
                <w:rFonts w:ascii="Cambria" w:hAnsi="Cambria" w:cs="Arial"/>
                <w:spacing w:val="-1"/>
              </w:rPr>
              <w:t xml:space="preserve"> Kharif-2022,</w:t>
            </w:r>
          </w:p>
          <w:p w14:paraId="7F4799D7" w14:textId="77777777" w:rsidR="00BC1D3C" w:rsidRDefault="00BC1D3C" w:rsidP="005A1056">
            <w:pPr>
              <w:pStyle w:val="PlainTable310"/>
              <w:spacing w:line="276" w:lineRule="auto"/>
              <w:ind w:left="0" w:right="-200"/>
              <w:jc w:val="both"/>
              <w:rPr>
                <w:rFonts w:ascii="Cambria" w:hAnsi="Cambria" w:cs="Arial"/>
                <w:spacing w:val="-1"/>
              </w:rPr>
            </w:pPr>
            <w:r>
              <w:rPr>
                <w:rFonts w:ascii="Cambria" w:hAnsi="Cambria" w:cs="Arial"/>
                <w:spacing w:val="-1"/>
              </w:rPr>
              <w:t xml:space="preserve">PSS Gram Rabi-2021, </w:t>
            </w:r>
          </w:p>
          <w:p w14:paraId="78E5DB2B" w14:textId="77777777" w:rsidR="008B729F" w:rsidRDefault="008B729F" w:rsidP="005A1056">
            <w:pPr>
              <w:pStyle w:val="PlainTable310"/>
              <w:spacing w:line="276" w:lineRule="auto"/>
              <w:ind w:left="0" w:right="-200"/>
              <w:jc w:val="both"/>
              <w:rPr>
                <w:rFonts w:ascii="Cambria" w:hAnsi="Cambria" w:cs="Arial"/>
                <w:spacing w:val="-1"/>
              </w:rPr>
            </w:pPr>
            <w:r>
              <w:rPr>
                <w:rFonts w:ascii="Cambria" w:hAnsi="Cambria" w:cs="Arial"/>
                <w:spacing w:val="-1"/>
              </w:rPr>
              <w:t>PSS Gram Rabi-2023</w:t>
            </w:r>
          </w:p>
          <w:p w14:paraId="2515E973" w14:textId="77777777" w:rsidR="00975308" w:rsidRPr="00E71AD8" w:rsidRDefault="00975308" w:rsidP="005A1056">
            <w:pPr>
              <w:pStyle w:val="PlainTable310"/>
              <w:spacing w:line="276" w:lineRule="auto"/>
              <w:ind w:left="0" w:right="-200"/>
              <w:jc w:val="both"/>
              <w:rPr>
                <w:rFonts w:ascii="Cambria" w:hAnsi="Cambria" w:cs="Arial"/>
                <w:b/>
                <w:spacing w:val="-1"/>
              </w:rPr>
            </w:pPr>
          </w:p>
        </w:tc>
        <w:tc>
          <w:tcPr>
            <w:tcW w:w="2068" w:type="dxa"/>
          </w:tcPr>
          <w:p w14:paraId="54A998BF" w14:textId="77777777" w:rsidR="00975308" w:rsidRPr="00E71AD8" w:rsidRDefault="00975308" w:rsidP="005A1056">
            <w:pPr>
              <w:pStyle w:val="PlainTable310"/>
              <w:spacing w:line="276" w:lineRule="auto"/>
              <w:ind w:left="0" w:right="-200"/>
              <w:jc w:val="center"/>
              <w:rPr>
                <w:rFonts w:ascii="Cambria" w:hAnsi="Cambria" w:cs="Arial"/>
              </w:rPr>
            </w:pPr>
          </w:p>
          <w:p w14:paraId="0955CB87" w14:textId="77777777" w:rsidR="00975308" w:rsidRDefault="00975308" w:rsidP="005A1056">
            <w:pPr>
              <w:pStyle w:val="PlainTable310"/>
              <w:spacing w:line="276" w:lineRule="auto"/>
              <w:ind w:left="0" w:right="-200"/>
              <w:jc w:val="center"/>
              <w:rPr>
                <w:rFonts w:ascii="Cambria" w:hAnsi="Cambria" w:cs="Arial"/>
              </w:rPr>
            </w:pPr>
          </w:p>
          <w:p w14:paraId="3B6DC259" w14:textId="77777777" w:rsidR="00975308" w:rsidRPr="00E71AD8" w:rsidRDefault="00975308" w:rsidP="005A1056">
            <w:pPr>
              <w:pStyle w:val="PlainTable310"/>
              <w:spacing w:line="276" w:lineRule="auto"/>
              <w:ind w:left="0" w:right="-200"/>
              <w:jc w:val="center"/>
              <w:rPr>
                <w:rFonts w:ascii="Cambria" w:hAnsi="Cambria" w:cs="Arial"/>
              </w:rPr>
            </w:pPr>
            <w:r w:rsidRPr="00E71AD8">
              <w:rPr>
                <w:rFonts w:ascii="Cambria" w:hAnsi="Cambria" w:cs="Arial"/>
              </w:rPr>
              <w:t>11:00 to 11:30 AM</w:t>
            </w:r>
          </w:p>
          <w:p w14:paraId="7CC5B508" w14:textId="77777777" w:rsidR="00975308" w:rsidRPr="00E71AD8" w:rsidRDefault="00975308" w:rsidP="005A1056">
            <w:pPr>
              <w:pStyle w:val="PlainTable310"/>
              <w:spacing w:line="276" w:lineRule="auto"/>
              <w:ind w:left="0" w:right="-200"/>
              <w:jc w:val="center"/>
              <w:rPr>
                <w:rFonts w:ascii="Cambria" w:hAnsi="Cambria" w:cs="Arial"/>
              </w:rPr>
            </w:pPr>
          </w:p>
          <w:p w14:paraId="47BEF8E7" w14:textId="77777777" w:rsidR="00975308" w:rsidRPr="00E71AD8" w:rsidRDefault="00975308" w:rsidP="005A1056">
            <w:pPr>
              <w:pStyle w:val="PlainTable310"/>
              <w:spacing w:line="276" w:lineRule="auto"/>
              <w:ind w:left="0" w:right="-200"/>
              <w:jc w:val="center"/>
              <w:rPr>
                <w:rFonts w:ascii="Cambria" w:hAnsi="Cambria" w:cs="Arial"/>
                <w:b/>
                <w:spacing w:val="-1"/>
              </w:rPr>
            </w:pPr>
          </w:p>
        </w:tc>
        <w:tc>
          <w:tcPr>
            <w:tcW w:w="2075" w:type="dxa"/>
          </w:tcPr>
          <w:p w14:paraId="045F9FA5" w14:textId="77777777" w:rsidR="00975308" w:rsidRPr="00E71AD8" w:rsidRDefault="00975308" w:rsidP="005A1056">
            <w:pPr>
              <w:pStyle w:val="PlainTable310"/>
              <w:spacing w:line="276" w:lineRule="auto"/>
              <w:ind w:left="0" w:right="-200"/>
              <w:jc w:val="center"/>
              <w:rPr>
                <w:rFonts w:ascii="Cambria" w:hAnsi="Cambria" w:cs="Arial"/>
              </w:rPr>
            </w:pPr>
          </w:p>
          <w:p w14:paraId="637C3BBB" w14:textId="77777777" w:rsidR="00975308" w:rsidRDefault="00975308" w:rsidP="005A1056">
            <w:pPr>
              <w:pStyle w:val="PlainTable310"/>
              <w:spacing w:line="276" w:lineRule="auto"/>
              <w:ind w:left="0" w:right="-200"/>
              <w:jc w:val="center"/>
              <w:rPr>
                <w:rFonts w:ascii="Cambria" w:hAnsi="Cambria" w:cs="Arial"/>
              </w:rPr>
            </w:pPr>
          </w:p>
          <w:p w14:paraId="300C5704" w14:textId="77777777" w:rsidR="00975308" w:rsidRPr="00E71AD8" w:rsidRDefault="00975308" w:rsidP="005A1056">
            <w:pPr>
              <w:pStyle w:val="PlainTable310"/>
              <w:spacing w:line="276" w:lineRule="auto"/>
              <w:ind w:left="0" w:right="-200"/>
              <w:jc w:val="center"/>
              <w:rPr>
                <w:rFonts w:ascii="Cambria" w:hAnsi="Cambria" w:cs="Arial"/>
              </w:rPr>
            </w:pPr>
            <w:r w:rsidRPr="00E71AD8">
              <w:rPr>
                <w:rFonts w:ascii="Cambria" w:hAnsi="Cambria" w:cs="Arial"/>
              </w:rPr>
              <w:t>11.30 to 11.45 AM</w:t>
            </w:r>
          </w:p>
          <w:p w14:paraId="64730560" w14:textId="77777777" w:rsidR="00975308" w:rsidRPr="00E71AD8" w:rsidRDefault="00975308" w:rsidP="005A1056">
            <w:pPr>
              <w:pStyle w:val="PlainTable310"/>
              <w:spacing w:line="276" w:lineRule="auto"/>
              <w:ind w:left="0" w:right="-200"/>
              <w:jc w:val="center"/>
              <w:rPr>
                <w:rFonts w:ascii="Cambria" w:hAnsi="Cambria" w:cs="Arial"/>
                <w:b/>
                <w:spacing w:val="-1"/>
              </w:rPr>
            </w:pPr>
          </w:p>
        </w:tc>
        <w:tc>
          <w:tcPr>
            <w:tcW w:w="2074" w:type="dxa"/>
          </w:tcPr>
          <w:p w14:paraId="2BA2144F" w14:textId="77777777" w:rsidR="00975308" w:rsidRPr="00E71AD8" w:rsidRDefault="00975308" w:rsidP="005A1056">
            <w:pPr>
              <w:pStyle w:val="PlainTable310"/>
              <w:spacing w:line="276" w:lineRule="auto"/>
              <w:ind w:left="0" w:right="-200"/>
              <w:jc w:val="center"/>
              <w:rPr>
                <w:rFonts w:ascii="Cambria" w:hAnsi="Cambria" w:cs="Arial"/>
              </w:rPr>
            </w:pPr>
          </w:p>
          <w:p w14:paraId="03F1EBC7" w14:textId="77777777" w:rsidR="00975308" w:rsidRDefault="00975308" w:rsidP="005A1056">
            <w:pPr>
              <w:pStyle w:val="PlainTable310"/>
              <w:spacing w:line="276" w:lineRule="auto"/>
              <w:ind w:left="0" w:right="-200"/>
              <w:jc w:val="center"/>
              <w:rPr>
                <w:rFonts w:ascii="Cambria" w:hAnsi="Cambria" w:cs="Arial"/>
              </w:rPr>
            </w:pPr>
          </w:p>
          <w:p w14:paraId="72EED2EF" w14:textId="77777777" w:rsidR="00975308" w:rsidRPr="00E71AD8" w:rsidRDefault="00975308" w:rsidP="005A1056">
            <w:pPr>
              <w:pStyle w:val="PlainTable310"/>
              <w:spacing w:line="276" w:lineRule="auto"/>
              <w:ind w:left="0" w:right="-200"/>
              <w:jc w:val="center"/>
              <w:rPr>
                <w:rFonts w:ascii="Cambria" w:hAnsi="Cambria" w:cs="Arial"/>
                <w:b/>
                <w:spacing w:val="-1"/>
              </w:rPr>
            </w:pPr>
            <w:r w:rsidRPr="00E71AD8">
              <w:rPr>
                <w:rFonts w:ascii="Cambria" w:hAnsi="Cambria" w:cs="Arial"/>
              </w:rPr>
              <w:t>3:00 to 3.30 PM</w:t>
            </w:r>
          </w:p>
        </w:tc>
      </w:tr>
    </w:tbl>
    <w:p w14:paraId="74D02A92" w14:textId="77777777" w:rsidR="00AE38C3" w:rsidRDefault="00AE38C3" w:rsidP="00AE38C3">
      <w:pPr>
        <w:pStyle w:val="PlainTable31"/>
        <w:spacing w:line="276" w:lineRule="auto"/>
        <w:ind w:right="-200"/>
        <w:jc w:val="both"/>
        <w:rPr>
          <w:rFonts w:ascii="Cambria" w:hAnsi="Cambria" w:cs="Arial"/>
          <w:b/>
          <w:spacing w:val="-1"/>
        </w:rPr>
      </w:pPr>
    </w:p>
    <w:p w14:paraId="70FE0B30" w14:textId="77777777" w:rsidR="00B60B48" w:rsidRDefault="00B60B48" w:rsidP="00AE38C3">
      <w:pPr>
        <w:pStyle w:val="PlainTable31"/>
        <w:spacing w:line="276" w:lineRule="auto"/>
        <w:ind w:right="-200"/>
        <w:jc w:val="both"/>
        <w:rPr>
          <w:rFonts w:ascii="Cambria" w:hAnsi="Cambria" w:cs="Arial"/>
          <w:b/>
          <w:spacing w:val="-1"/>
        </w:rPr>
      </w:pPr>
      <w:r>
        <w:rPr>
          <w:rFonts w:ascii="Cambria" w:hAnsi="Cambria" w:cs="Arial"/>
          <w:b/>
          <w:spacing w:val="-1"/>
        </w:rPr>
        <w:t>Commodity wise locations:</w:t>
      </w:r>
    </w:p>
    <w:p w14:paraId="5D001CDB" w14:textId="77777777" w:rsidR="00E7268C" w:rsidRDefault="00E7268C" w:rsidP="00AE38C3">
      <w:pPr>
        <w:pStyle w:val="PlainTable31"/>
        <w:spacing w:line="276" w:lineRule="auto"/>
        <w:ind w:right="-200"/>
        <w:jc w:val="both"/>
        <w:rPr>
          <w:rFonts w:ascii="Cambria" w:hAnsi="Cambria" w:cs="Arial"/>
          <w:b/>
          <w:spacing w:val="-1"/>
        </w:rPr>
      </w:pPr>
    </w:p>
    <w:tbl>
      <w:tblPr>
        <w:tblW w:w="8440" w:type="dxa"/>
        <w:tblLook w:val="04A0" w:firstRow="1" w:lastRow="0" w:firstColumn="1" w:lastColumn="0" w:noHBand="0" w:noVBand="1"/>
      </w:tblPr>
      <w:tblGrid>
        <w:gridCol w:w="1560"/>
        <w:gridCol w:w="864"/>
        <w:gridCol w:w="3260"/>
        <w:gridCol w:w="1367"/>
        <w:gridCol w:w="1440"/>
      </w:tblGrid>
      <w:tr w:rsidR="009A0EF4" w:rsidRPr="009A0EF4" w14:paraId="459A0EE4" w14:textId="77777777" w:rsidTr="009A0EF4">
        <w:trPr>
          <w:trHeight w:val="885"/>
        </w:trPr>
        <w:tc>
          <w:tcPr>
            <w:tcW w:w="1560" w:type="dxa"/>
            <w:tcBorders>
              <w:top w:val="single" w:sz="4" w:space="0" w:color="auto"/>
              <w:left w:val="single" w:sz="4" w:space="0" w:color="auto"/>
              <w:bottom w:val="single" w:sz="4" w:space="0" w:color="auto"/>
              <w:right w:val="single" w:sz="4" w:space="0" w:color="auto"/>
            </w:tcBorders>
            <w:shd w:val="clear" w:color="FFFFFF" w:fill="EBF1DE"/>
            <w:vAlign w:val="center"/>
            <w:hideMark/>
          </w:tcPr>
          <w:p w14:paraId="7F88FBE5" w14:textId="77777777" w:rsidR="009A0EF4" w:rsidRPr="009A0EF4" w:rsidRDefault="009A0EF4" w:rsidP="009A0EF4">
            <w:pPr>
              <w:jc w:val="center"/>
              <w:rPr>
                <w:rFonts w:ascii="Calibri" w:hAnsi="Calibri" w:cs="Calibri"/>
                <w:b/>
                <w:bCs/>
                <w:color w:val="000000"/>
                <w:sz w:val="22"/>
                <w:szCs w:val="22"/>
                <w:lang w:val="en-IN" w:eastAsia="en-IN"/>
              </w:rPr>
            </w:pPr>
            <w:r w:rsidRPr="009A0EF4">
              <w:rPr>
                <w:rFonts w:ascii="Calibri" w:hAnsi="Calibri" w:cs="Calibri"/>
                <w:b/>
                <w:bCs/>
                <w:color w:val="000000"/>
                <w:sz w:val="22"/>
                <w:szCs w:val="22"/>
                <w:lang w:val="en-IN" w:eastAsia="en-IN"/>
              </w:rPr>
              <w:t xml:space="preserve">Commodity </w:t>
            </w:r>
          </w:p>
        </w:tc>
        <w:tc>
          <w:tcPr>
            <w:tcW w:w="820" w:type="dxa"/>
            <w:tcBorders>
              <w:top w:val="single" w:sz="4" w:space="0" w:color="auto"/>
              <w:left w:val="nil"/>
              <w:bottom w:val="single" w:sz="4" w:space="0" w:color="auto"/>
              <w:right w:val="single" w:sz="4" w:space="0" w:color="auto"/>
            </w:tcBorders>
            <w:shd w:val="clear" w:color="FFFFFF" w:fill="EBF1DE"/>
            <w:vAlign w:val="center"/>
            <w:hideMark/>
          </w:tcPr>
          <w:p w14:paraId="45347887" w14:textId="77777777" w:rsidR="009A0EF4" w:rsidRPr="009A0EF4" w:rsidRDefault="009A0EF4" w:rsidP="009A0EF4">
            <w:pPr>
              <w:jc w:val="center"/>
              <w:rPr>
                <w:rFonts w:ascii="Calibri" w:hAnsi="Calibri" w:cs="Calibri"/>
                <w:b/>
                <w:bCs/>
                <w:color w:val="000000"/>
                <w:sz w:val="22"/>
                <w:szCs w:val="22"/>
                <w:lang w:val="en-IN" w:eastAsia="en-IN"/>
              </w:rPr>
            </w:pPr>
            <w:r w:rsidRPr="009A0EF4">
              <w:rPr>
                <w:rFonts w:ascii="Calibri" w:hAnsi="Calibri" w:cs="Calibri"/>
                <w:b/>
                <w:bCs/>
                <w:color w:val="000000"/>
                <w:sz w:val="22"/>
                <w:szCs w:val="22"/>
                <w:lang w:val="en-IN" w:eastAsia="en-IN"/>
              </w:rPr>
              <w:t>Season</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0900A219" w14:textId="77777777" w:rsidR="009A0EF4" w:rsidRPr="009A0EF4" w:rsidRDefault="009A0EF4" w:rsidP="009A0EF4">
            <w:pPr>
              <w:jc w:val="center"/>
              <w:rPr>
                <w:rFonts w:ascii="Calibri" w:hAnsi="Calibri" w:cs="Calibri"/>
                <w:b/>
                <w:bCs/>
                <w:color w:val="000000"/>
                <w:sz w:val="22"/>
                <w:szCs w:val="22"/>
                <w:lang w:val="en-IN" w:eastAsia="en-IN"/>
              </w:rPr>
            </w:pPr>
            <w:r w:rsidRPr="009A0EF4">
              <w:rPr>
                <w:rFonts w:ascii="Calibri" w:hAnsi="Calibri" w:cs="Calibri"/>
                <w:b/>
                <w:bCs/>
                <w:color w:val="000000"/>
                <w:sz w:val="22"/>
                <w:szCs w:val="22"/>
                <w:lang w:val="en-IN" w:eastAsia="en-IN"/>
              </w:rPr>
              <w:t>Name of warehouse</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78573E65" w14:textId="77777777" w:rsidR="009A0EF4" w:rsidRPr="009A0EF4" w:rsidRDefault="009A0EF4" w:rsidP="009A0EF4">
            <w:pPr>
              <w:jc w:val="center"/>
              <w:rPr>
                <w:rFonts w:ascii="Calibri" w:hAnsi="Calibri" w:cs="Calibri"/>
                <w:b/>
                <w:bCs/>
                <w:color w:val="000000"/>
                <w:sz w:val="22"/>
                <w:szCs w:val="22"/>
                <w:lang w:val="en-IN" w:eastAsia="en-IN"/>
              </w:rPr>
            </w:pPr>
            <w:r w:rsidRPr="009A0EF4">
              <w:rPr>
                <w:rFonts w:ascii="Calibri" w:hAnsi="Calibri" w:cs="Calibri"/>
                <w:b/>
                <w:bCs/>
                <w:color w:val="000000"/>
                <w:sz w:val="22"/>
                <w:szCs w:val="22"/>
                <w:lang w:val="en-IN" w:eastAsia="en-IN"/>
              </w:rPr>
              <w:t>Location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6019410" w14:textId="77777777" w:rsidR="009A0EF4" w:rsidRPr="009A0EF4" w:rsidRDefault="009A0EF4" w:rsidP="009A0EF4">
            <w:pPr>
              <w:jc w:val="center"/>
              <w:rPr>
                <w:rFonts w:ascii="Calibri" w:hAnsi="Calibri" w:cs="Calibri"/>
                <w:b/>
                <w:bCs/>
                <w:color w:val="000000"/>
                <w:sz w:val="22"/>
                <w:szCs w:val="22"/>
                <w:lang w:val="en-IN" w:eastAsia="en-IN"/>
              </w:rPr>
            </w:pPr>
            <w:r w:rsidRPr="009A0EF4">
              <w:rPr>
                <w:rFonts w:ascii="Calibri" w:hAnsi="Calibri" w:cs="Calibri"/>
                <w:b/>
                <w:bCs/>
                <w:color w:val="000000"/>
                <w:sz w:val="22"/>
                <w:szCs w:val="22"/>
                <w:lang w:val="en-IN" w:eastAsia="en-IN"/>
              </w:rPr>
              <w:t>Stock (in MT)</w:t>
            </w:r>
          </w:p>
        </w:tc>
      </w:tr>
      <w:tr w:rsidR="009A0EF4" w:rsidRPr="009A0EF4" w14:paraId="32C0AAB9"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23A1BF1"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 xml:space="preserve">PSS </w:t>
            </w:r>
            <w:proofErr w:type="spellStart"/>
            <w:r w:rsidRPr="009A0EF4">
              <w:rPr>
                <w:rFonts w:ascii="Calibri" w:hAnsi="Calibri" w:cs="Calibri"/>
                <w:color w:val="000000"/>
                <w:sz w:val="22"/>
                <w:szCs w:val="22"/>
                <w:lang w:val="en-IN" w:eastAsia="en-IN"/>
              </w:rPr>
              <w:t>Toor</w:t>
            </w:r>
            <w:proofErr w:type="spellEnd"/>
          </w:p>
        </w:tc>
        <w:tc>
          <w:tcPr>
            <w:tcW w:w="820" w:type="dxa"/>
            <w:tcBorders>
              <w:top w:val="nil"/>
              <w:left w:val="nil"/>
              <w:bottom w:val="single" w:sz="4" w:space="0" w:color="auto"/>
              <w:right w:val="single" w:sz="4" w:space="0" w:color="auto"/>
            </w:tcBorders>
            <w:shd w:val="clear" w:color="auto" w:fill="auto"/>
            <w:vAlign w:val="center"/>
            <w:hideMark/>
          </w:tcPr>
          <w:p w14:paraId="4A4EC198"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K19</w:t>
            </w:r>
          </w:p>
        </w:tc>
        <w:tc>
          <w:tcPr>
            <w:tcW w:w="3260" w:type="dxa"/>
            <w:tcBorders>
              <w:top w:val="nil"/>
              <w:left w:val="nil"/>
              <w:bottom w:val="single" w:sz="4" w:space="0" w:color="auto"/>
              <w:right w:val="single" w:sz="4" w:space="0" w:color="auto"/>
            </w:tcBorders>
            <w:shd w:val="clear" w:color="auto" w:fill="auto"/>
            <w:noWrap/>
            <w:vAlign w:val="bottom"/>
            <w:hideMark/>
          </w:tcPr>
          <w:p w14:paraId="4A65C447"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 xml:space="preserve">MSWC </w:t>
            </w:r>
            <w:proofErr w:type="spellStart"/>
            <w:r w:rsidRPr="009A0EF4">
              <w:rPr>
                <w:rFonts w:ascii="Calibri" w:hAnsi="Calibri" w:cs="Calibri"/>
                <w:color w:val="000000"/>
                <w:sz w:val="22"/>
                <w:szCs w:val="22"/>
                <w:lang w:val="en-IN" w:eastAsia="en-IN"/>
              </w:rPr>
              <w:t>Kannad</w:t>
            </w:r>
            <w:proofErr w:type="spellEnd"/>
          </w:p>
        </w:tc>
        <w:tc>
          <w:tcPr>
            <w:tcW w:w="1360" w:type="dxa"/>
            <w:tcBorders>
              <w:top w:val="nil"/>
              <w:left w:val="nil"/>
              <w:bottom w:val="single" w:sz="4" w:space="0" w:color="auto"/>
              <w:right w:val="single" w:sz="4" w:space="0" w:color="auto"/>
            </w:tcBorders>
            <w:shd w:val="clear" w:color="auto" w:fill="auto"/>
            <w:vAlign w:val="center"/>
            <w:hideMark/>
          </w:tcPr>
          <w:p w14:paraId="3D27AC63"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Aurangabad</w:t>
            </w:r>
          </w:p>
        </w:tc>
        <w:tc>
          <w:tcPr>
            <w:tcW w:w="1440" w:type="dxa"/>
            <w:tcBorders>
              <w:top w:val="nil"/>
              <w:left w:val="nil"/>
              <w:bottom w:val="single" w:sz="4" w:space="0" w:color="auto"/>
              <w:right w:val="single" w:sz="4" w:space="0" w:color="auto"/>
            </w:tcBorders>
            <w:shd w:val="clear" w:color="auto" w:fill="auto"/>
            <w:noWrap/>
            <w:vAlign w:val="bottom"/>
            <w:hideMark/>
          </w:tcPr>
          <w:p w14:paraId="360D2E94" w14:textId="77777777" w:rsidR="009A0EF4" w:rsidRPr="009A0EF4" w:rsidRDefault="009A0EF4" w:rsidP="009A0EF4">
            <w:pPr>
              <w:jc w:val="right"/>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1.15</w:t>
            </w:r>
          </w:p>
        </w:tc>
      </w:tr>
      <w:tr w:rsidR="009A0EF4" w:rsidRPr="009A0EF4" w14:paraId="17CD5576"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4625593"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 xml:space="preserve">PSS </w:t>
            </w:r>
            <w:proofErr w:type="spellStart"/>
            <w:r w:rsidRPr="009A0EF4">
              <w:rPr>
                <w:rFonts w:ascii="Calibri" w:hAnsi="Calibri" w:cs="Calibri"/>
                <w:color w:val="000000"/>
                <w:sz w:val="22"/>
                <w:szCs w:val="22"/>
                <w:lang w:val="en-IN" w:eastAsia="en-IN"/>
              </w:rPr>
              <w:t>Toor</w:t>
            </w:r>
            <w:proofErr w:type="spellEnd"/>
          </w:p>
        </w:tc>
        <w:tc>
          <w:tcPr>
            <w:tcW w:w="820" w:type="dxa"/>
            <w:tcBorders>
              <w:top w:val="nil"/>
              <w:left w:val="nil"/>
              <w:bottom w:val="single" w:sz="4" w:space="0" w:color="auto"/>
              <w:right w:val="single" w:sz="4" w:space="0" w:color="auto"/>
            </w:tcBorders>
            <w:shd w:val="clear" w:color="auto" w:fill="auto"/>
            <w:vAlign w:val="center"/>
            <w:hideMark/>
          </w:tcPr>
          <w:p w14:paraId="6B799E20"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K19</w:t>
            </w:r>
          </w:p>
        </w:tc>
        <w:tc>
          <w:tcPr>
            <w:tcW w:w="3260" w:type="dxa"/>
            <w:tcBorders>
              <w:top w:val="nil"/>
              <w:left w:val="nil"/>
              <w:bottom w:val="single" w:sz="4" w:space="0" w:color="auto"/>
              <w:right w:val="single" w:sz="4" w:space="0" w:color="auto"/>
            </w:tcBorders>
            <w:shd w:val="clear" w:color="auto" w:fill="auto"/>
            <w:noWrap/>
            <w:vAlign w:val="bottom"/>
            <w:hideMark/>
          </w:tcPr>
          <w:p w14:paraId="33B41488"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 xml:space="preserve">MSWC </w:t>
            </w:r>
            <w:proofErr w:type="spellStart"/>
            <w:r w:rsidRPr="009A0EF4">
              <w:rPr>
                <w:rFonts w:ascii="Calibri" w:hAnsi="Calibri" w:cs="Calibri"/>
                <w:color w:val="000000"/>
                <w:sz w:val="22"/>
                <w:szCs w:val="22"/>
                <w:lang w:val="en-IN" w:eastAsia="en-IN"/>
              </w:rPr>
              <w:t>Baramati</w:t>
            </w:r>
            <w:proofErr w:type="spellEnd"/>
            <w:r w:rsidRPr="009A0EF4">
              <w:rPr>
                <w:rFonts w:ascii="Calibri" w:hAnsi="Calibri" w:cs="Calibri"/>
                <w:color w:val="000000"/>
                <w:sz w:val="22"/>
                <w:szCs w:val="22"/>
                <w:lang w:val="en-IN" w:eastAsia="en-IN"/>
              </w:rPr>
              <w:t xml:space="preserve"> (</w:t>
            </w:r>
            <w:proofErr w:type="spellStart"/>
            <w:r w:rsidRPr="009A0EF4">
              <w:rPr>
                <w:rFonts w:ascii="Calibri" w:hAnsi="Calibri" w:cs="Calibri"/>
                <w:color w:val="000000"/>
                <w:sz w:val="22"/>
                <w:szCs w:val="22"/>
                <w:lang w:val="en-IN" w:eastAsia="en-IN"/>
              </w:rPr>
              <w:t>Jalochi</w:t>
            </w:r>
            <w:proofErr w:type="spellEnd"/>
            <w:r w:rsidRPr="009A0EF4">
              <w:rPr>
                <w:rFonts w:ascii="Calibri" w:hAnsi="Calibri" w:cs="Calibri"/>
                <w:color w:val="000000"/>
                <w:sz w:val="22"/>
                <w:szCs w:val="22"/>
                <w:lang w:val="en-IN" w:eastAsia="en-IN"/>
              </w:rPr>
              <w:t>)  MIDC</w:t>
            </w:r>
          </w:p>
        </w:tc>
        <w:tc>
          <w:tcPr>
            <w:tcW w:w="1360" w:type="dxa"/>
            <w:tcBorders>
              <w:top w:val="nil"/>
              <w:left w:val="nil"/>
              <w:bottom w:val="single" w:sz="4" w:space="0" w:color="auto"/>
              <w:right w:val="single" w:sz="4" w:space="0" w:color="auto"/>
            </w:tcBorders>
            <w:shd w:val="clear" w:color="auto" w:fill="auto"/>
            <w:vAlign w:val="center"/>
            <w:hideMark/>
          </w:tcPr>
          <w:p w14:paraId="1E847642"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Pune</w:t>
            </w:r>
          </w:p>
        </w:tc>
        <w:tc>
          <w:tcPr>
            <w:tcW w:w="1440" w:type="dxa"/>
            <w:tcBorders>
              <w:top w:val="nil"/>
              <w:left w:val="nil"/>
              <w:bottom w:val="single" w:sz="4" w:space="0" w:color="auto"/>
              <w:right w:val="single" w:sz="4" w:space="0" w:color="auto"/>
            </w:tcBorders>
            <w:shd w:val="clear" w:color="auto" w:fill="auto"/>
            <w:noWrap/>
            <w:vAlign w:val="bottom"/>
            <w:hideMark/>
          </w:tcPr>
          <w:p w14:paraId="5AB97514" w14:textId="77777777" w:rsidR="009A0EF4" w:rsidRPr="009A0EF4" w:rsidRDefault="009A0EF4" w:rsidP="009A0EF4">
            <w:pPr>
              <w:jc w:val="right"/>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8.95</w:t>
            </w:r>
          </w:p>
        </w:tc>
      </w:tr>
      <w:tr w:rsidR="009A0EF4" w:rsidRPr="009A0EF4" w14:paraId="5D1A1B40"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B545780" w14:textId="77777777" w:rsidR="009A0EF4" w:rsidRPr="009A0EF4" w:rsidRDefault="009A0EF4" w:rsidP="009A0EF4">
            <w:pPr>
              <w:jc w:val="center"/>
              <w:rPr>
                <w:rFonts w:ascii="Calibri" w:hAnsi="Calibri" w:cs="Calibri"/>
                <w:b/>
                <w:bCs/>
                <w:color w:val="000000"/>
                <w:sz w:val="22"/>
                <w:szCs w:val="22"/>
                <w:lang w:val="en-IN" w:eastAsia="en-IN"/>
              </w:rPr>
            </w:pPr>
            <w:r w:rsidRPr="009A0EF4">
              <w:rPr>
                <w:rFonts w:ascii="Calibri" w:hAnsi="Calibri" w:cs="Calibri"/>
                <w:b/>
                <w:bCs/>
                <w:color w:val="000000"/>
                <w:sz w:val="22"/>
                <w:szCs w:val="22"/>
                <w:lang w:val="en-IN" w:eastAsia="en-IN"/>
              </w:rPr>
              <w:t> </w:t>
            </w:r>
          </w:p>
        </w:tc>
        <w:tc>
          <w:tcPr>
            <w:tcW w:w="820" w:type="dxa"/>
            <w:tcBorders>
              <w:top w:val="nil"/>
              <w:left w:val="nil"/>
              <w:bottom w:val="single" w:sz="4" w:space="0" w:color="auto"/>
              <w:right w:val="single" w:sz="4" w:space="0" w:color="auto"/>
            </w:tcBorders>
            <w:shd w:val="clear" w:color="auto" w:fill="auto"/>
            <w:vAlign w:val="center"/>
            <w:hideMark/>
          </w:tcPr>
          <w:p w14:paraId="2DAD95DA" w14:textId="77777777" w:rsidR="009A0EF4" w:rsidRPr="009A0EF4" w:rsidRDefault="009A0EF4" w:rsidP="009A0EF4">
            <w:pPr>
              <w:jc w:val="center"/>
              <w:rPr>
                <w:rFonts w:ascii="Calibri" w:hAnsi="Calibri" w:cs="Calibri"/>
                <w:b/>
                <w:bCs/>
                <w:color w:val="000000"/>
                <w:sz w:val="22"/>
                <w:szCs w:val="22"/>
                <w:lang w:val="en-IN" w:eastAsia="en-IN"/>
              </w:rPr>
            </w:pPr>
            <w:r w:rsidRPr="009A0EF4">
              <w:rPr>
                <w:rFonts w:ascii="Calibri" w:hAnsi="Calibri" w:cs="Calibri"/>
                <w:b/>
                <w:bCs/>
                <w:color w:val="000000"/>
                <w:sz w:val="22"/>
                <w:szCs w:val="22"/>
                <w:lang w:val="en-IN" w:eastAsia="en-IN"/>
              </w:rPr>
              <w:t> </w:t>
            </w:r>
          </w:p>
        </w:tc>
        <w:tc>
          <w:tcPr>
            <w:tcW w:w="3260" w:type="dxa"/>
            <w:tcBorders>
              <w:top w:val="nil"/>
              <w:left w:val="nil"/>
              <w:bottom w:val="single" w:sz="4" w:space="0" w:color="auto"/>
              <w:right w:val="single" w:sz="4" w:space="0" w:color="auto"/>
            </w:tcBorders>
            <w:shd w:val="clear" w:color="auto" w:fill="auto"/>
            <w:vAlign w:val="center"/>
            <w:hideMark/>
          </w:tcPr>
          <w:p w14:paraId="775AA98E" w14:textId="77777777" w:rsidR="009A0EF4" w:rsidRPr="009A0EF4" w:rsidRDefault="009A0EF4" w:rsidP="009A0EF4">
            <w:pPr>
              <w:jc w:val="center"/>
              <w:rPr>
                <w:rFonts w:ascii="Calibri" w:hAnsi="Calibri" w:cs="Calibri"/>
                <w:b/>
                <w:bCs/>
                <w:color w:val="000000"/>
                <w:sz w:val="22"/>
                <w:szCs w:val="22"/>
                <w:lang w:val="en-IN" w:eastAsia="en-IN"/>
              </w:rPr>
            </w:pPr>
            <w:r w:rsidRPr="009A0EF4">
              <w:rPr>
                <w:rFonts w:ascii="Calibri" w:hAnsi="Calibri" w:cs="Calibri"/>
                <w:b/>
                <w:bCs/>
                <w:color w:val="000000"/>
                <w:sz w:val="22"/>
                <w:szCs w:val="22"/>
                <w:lang w:val="en-IN" w:eastAsia="en-IN"/>
              </w:rPr>
              <w:t> </w:t>
            </w:r>
          </w:p>
        </w:tc>
        <w:tc>
          <w:tcPr>
            <w:tcW w:w="1360" w:type="dxa"/>
            <w:tcBorders>
              <w:top w:val="nil"/>
              <w:left w:val="nil"/>
              <w:bottom w:val="single" w:sz="4" w:space="0" w:color="auto"/>
              <w:right w:val="single" w:sz="4" w:space="0" w:color="auto"/>
            </w:tcBorders>
            <w:shd w:val="clear" w:color="auto" w:fill="auto"/>
            <w:vAlign w:val="center"/>
            <w:hideMark/>
          </w:tcPr>
          <w:p w14:paraId="6C2792DC" w14:textId="77777777" w:rsidR="009A0EF4" w:rsidRPr="009A0EF4" w:rsidRDefault="009A0EF4" w:rsidP="009A0EF4">
            <w:pPr>
              <w:jc w:val="center"/>
              <w:rPr>
                <w:rFonts w:ascii="Calibri" w:hAnsi="Calibri" w:cs="Calibri"/>
                <w:b/>
                <w:bCs/>
                <w:color w:val="000000"/>
                <w:sz w:val="22"/>
                <w:szCs w:val="22"/>
                <w:lang w:val="en-IN" w:eastAsia="en-IN"/>
              </w:rPr>
            </w:pPr>
            <w:r w:rsidRPr="009A0EF4">
              <w:rPr>
                <w:rFonts w:ascii="Calibri" w:hAnsi="Calibri" w:cs="Calibri"/>
                <w:b/>
                <w:bCs/>
                <w:color w:val="000000"/>
                <w:sz w:val="22"/>
                <w:szCs w:val="22"/>
                <w:lang w:val="en-IN" w:eastAsia="en-IN"/>
              </w:rPr>
              <w:t> </w:t>
            </w:r>
          </w:p>
        </w:tc>
        <w:tc>
          <w:tcPr>
            <w:tcW w:w="1440" w:type="dxa"/>
            <w:tcBorders>
              <w:top w:val="nil"/>
              <w:left w:val="nil"/>
              <w:bottom w:val="single" w:sz="4" w:space="0" w:color="auto"/>
              <w:right w:val="single" w:sz="4" w:space="0" w:color="auto"/>
            </w:tcBorders>
            <w:shd w:val="clear" w:color="auto" w:fill="auto"/>
            <w:vAlign w:val="center"/>
            <w:hideMark/>
          </w:tcPr>
          <w:p w14:paraId="4539FFE0" w14:textId="77777777" w:rsidR="009A0EF4" w:rsidRPr="009A0EF4" w:rsidRDefault="009A0EF4" w:rsidP="009A0EF4">
            <w:pPr>
              <w:jc w:val="center"/>
              <w:rPr>
                <w:rFonts w:ascii="Calibri" w:hAnsi="Calibri" w:cs="Calibri"/>
                <w:b/>
                <w:bCs/>
                <w:color w:val="000000"/>
                <w:sz w:val="22"/>
                <w:szCs w:val="22"/>
                <w:lang w:val="en-IN" w:eastAsia="en-IN"/>
              </w:rPr>
            </w:pPr>
            <w:r w:rsidRPr="009A0EF4">
              <w:rPr>
                <w:rFonts w:ascii="Calibri" w:hAnsi="Calibri" w:cs="Calibri"/>
                <w:b/>
                <w:bCs/>
                <w:color w:val="000000"/>
                <w:sz w:val="22"/>
                <w:szCs w:val="22"/>
                <w:lang w:val="en-IN" w:eastAsia="en-IN"/>
              </w:rPr>
              <w:t> </w:t>
            </w:r>
          </w:p>
        </w:tc>
      </w:tr>
      <w:tr w:rsidR="009A0EF4" w:rsidRPr="009A0EF4" w14:paraId="4D98B67E"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D944F26"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 xml:space="preserve">PSS </w:t>
            </w:r>
            <w:proofErr w:type="spellStart"/>
            <w:r w:rsidRPr="009A0EF4">
              <w:rPr>
                <w:rFonts w:ascii="Calibri" w:hAnsi="Calibri" w:cs="Calibri"/>
                <w:color w:val="000000"/>
                <w:sz w:val="22"/>
                <w:szCs w:val="22"/>
                <w:lang w:val="en-IN" w:eastAsia="en-IN"/>
              </w:rPr>
              <w:t>Toor</w:t>
            </w:r>
            <w:proofErr w:type="spellEnd"/>
          </w:p>
        </w:tc>
        <w:tc>
          <w:tcPr>
            <w:tcW w:w="820" w:type="dxa"/>
            <w:tcBorders>
              <w:top w:val="nil"/>
              <w:left w:val="nil"/>
              <w:bottom w:val="single" w:sz="4" w:space="0" w:color="auto"/>
              <w:right w:val="single" w:sz="4" w:space="0" w:color="auto"/>
            </w:tcBorders>
            <w:shd w:val="clear" w:color="auto" w:fill="auto"/>
            <w:vAlign w:val="center"/>
            <w:hideMark/>
          </w:tcPr>
          <w:p w14:paraId="4DAD4A08"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K21</w:t>
            </w:r>
          </w:p>
        </w:tc>
        <w:tc>
          <w:tcPr>
            <w:tcW w:w="3260" w:type="dxa"/>
            <w:tcBorders>
              <w:top w:val="nil"/>
              <w:left w:val="nil"/>
              <w:bottom w:val="single" w:sz="4" w:space="0" w:color="auto"/>
              <w:right w:val="single" w:sz="4" w:space="0" w:color="auto"/>
            </w:tcBorders>
            <w:shd w:val="clear" w:color="auto" w:fill="auto"/>
            <w:noWrap/>
            <w:vAlign w:val="bottom"/>
            <w:hideMark/>
          </w:tcPr>
          <w:p w14:paraId="0BFDFDF6" w14:textId="77777777" w:rsidR="009A0EF4" w:rsidRPr="009A0EF4" w:rsidRDefault="009A0EF4" w:rsidP="009A0EF4">
            <w:pPr>
              <w:rPr>
                <w:rFonts w:ascii="Calibri" w:hAnsi="Calibri" w:cs="Calibri"/>
                <w:sz w:val="22"/>
                <w:szCs w:val="22"/>
                <w:lang w:val="en-IN" w:eastAsia="en-IN"/>
              </w:rPr>
            </w:pPr>
            <w:r w:rsidRPr="009A0EF4">
              <w:rPr>
                <w:rFonts w:ascii="Calibri" w:hAnsi="Calibri" w:cs="Calibri"/>
                <w:sz w:val="22"/>
                <w:szCs w:val="22"/>
                <w:lang w:val="en-IN" w:eastAsia="en-IN"/>
              </w:rPr>
              <w:t>MSWC Akola</w:t>
            </w:r>
          </w:p>
        </w:tc>
        <w:tc>
          <w:tcPr>
            <w:tcW w:w="1360" w:type="dxa"/>
            <w:tcBorders>
              <w:top w:val="nil"/>
              <w:left w:val="nil"/>
              <w:bottom w:val="single" w:sz="4" w:space="0" w:color="auto"/>
              <w:right w:val="single" w:sz="4" w:space="0" w:color="auto"/>
            </w:tcBorders>
            <w:shd w:val="clear" w:color="auto" w:fill="auto"/>
            <w:vAlign w:val="center"/>
            <w:hideMark/>
          </w:tcPr>
          <w:p w14:paraId="2A046CCF"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 xml:space="preserve">Akola </w:t>
            </w:r>
          </w:p>
        </w:tc>
        <w:tc>
          <w:tcPr>
            <w:tcW w:w="1440" w:type="dxa"/>
            <w:tcBorders>
              <w:top w:val="nil"/>
              <w:left w:val="nil"/>
              <w:bottom w:val="single" w:sz="4" w:space="0" w:color="auto"/>
              <w:right w:val="single" w:sz="4" w:space="0" w:color="auto"/>
            </w:tcBorders>
            <w:shd w:val="clear" w:color="auto" w:fill="auto"/>
            <w:vAlign w:val="center"/>
            <w:hideMark/>
          </w:tcPr>
          <w:p w14:paraId="06CEFBA6" w14:textId="77777777" w:rsidR="009A0EF4" w:rsidRPr="009A0EF4" w:rsidRDefault="009A0EF4" w:rsidP="009A0EF4">
            <w:pPr>
              <w:jc w:val="right"/>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0.20</w:t>
            </w:r>
          </w:p>
        </w:tc>
      </w:tr>
      <w:tr w:rsidR="009A0EF4" w:rsidRPr="009A0EF4" w14:paraId="19E9D30A"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69DD989" w14:textId="77777777" w:rsidR="009A0EF4" w:rsidRPr="009A0EF4" w:rsidRDefault="009A0EF4" w:rsidP="009A0EF4">
            <w:pPr>
              <w:jc w:val="center"/>
              <w:rPr>
                <w:rFonts w:ascii="Calibri" w:hAnsi="Calibri" w:cs="Calibri"/>
                <w:b/>
                <w:bCs/>
                <w:color w:val="000000"/>
                <w:sz w:val="22"/>
                <w:szCs w:val="22"/>
                <w:lang w:val="en-IN" w:eastAsia="en-IN"/>
              </w:rPr>
            </w:pPr>
            <w:r w:rsidRPr="009A0EF4">
              <w:rPr>
                <w:rFonts w:ascii="Calibri" w:hAnsi="Calibri" w:cs="Calibri"/>
                <w:b/>
                <w:bCs/>
                <w:color w:val="000000"/>
                <w:sz w:val="22"/>
                <w:szCs w:val="22"/>
                <w:lang w:val="en-IN" w:eastAsia="en-IN"/>
              </w:rPr>
              <w:t> </w:t>
            </w:r>
          </w:p>
        </w:tc>
        <w:tc>
          <w:tcPr>
            <w:tcW w:w="820" w:type="dxa"/>
            <w:tcBorders>
              <w:top w:val="nil"/>
              <w:left w:val="nil"/>
              <w:bottom w:val="single" w:sz="4" w:space="0" w:color="auto"/>
              <w:right w:val="single" w:sz="4" w:space="0" w:color="auto"/>
            </w:tcBorders>
            <w:shd w:val="clear" w:color="auto" w:fill="auto"/>
            <w:vAlign w:val="center"/>
            <w:hideMark/>
          </w:tcPr>
          <w:p w14:paraId="20AF4DD7" w14:textId="77777777" w:rsidR="009A0EF4" w:rsidRPr="009A0EF4" w:rsidRDefault="009A0EF4" w:rsidP="009A0EF4">
            <w:pPr>
              <w:jc w:val="center"/>
              <w:rPr>
                <w:rFonts w:ascii="Calibri" w:hAnsi="Calibri" w:cs="Calibri"/>
                <w:b/>
                <w:bCs/>
                <w:color w:val="000000"/>
                <w:sz w:val="22"/>
                <w:szCs w:val="22"/>
                <w:lang w:val="en-IN" w:eastAsia="en-IN"/>
              </w:rPr>
            </w:pPr>
            <w:r w:rsidRPr="009A0EF4">
              <w:rPr>
                <w:rFonts w:ascii="Calibri" w:hAnsi="Calibri" w:cs="Calibri"/>
                <w:b/>
                <w:bCs/>
                <w:color w:val="000000"/>
                <w:sz w:val="22"/>
                <w:szCs w:val="22"/>
                <w:lang w:val="en-IN" w:eastAsia="en-IN"/>
              </w:rPr>
              <w:t> </w:t>
            </w:r>
          </w:p>
        </w:tc>
        <w:tc>
          <w:tcPr>
            <w:tcW w:w="3260" w:type="dxa"/>
            <w:tcBorders>
              <w:top w:val="nil"/>
              <w:left w:val="nil"/>
              <w:bottom w:val="single" w:sz="4" w:space="0" w:color="auto"/>
              <w:right w:val="single" w:sz="4" w:space="0" w:color="auto"/>
            </w:tcBorders>
            <w:shd w:val="clear" w:color="auto" w:fill="auto"/>
            <w:vAlign w:val="center"/>
            <w:hideMark/>
          </w:tcPr>
          <w:p w14:paraId="0049E855" w14:textId="77777777" w:rsidR="009A0EF4" w:rsidRPr="009A0EF4" w:rsidRDefault="009A0EF4" w:rsidP="009A0EF4">
            <w:pPr>
              <w:jc w:val="center"/>
              <w:rPr>
                <w:rFonts w:ascii="Calibri" w:hAnsi="Calibri" w:cs="Calibri"/>
                <w:b/>
                <w:bCs/>
                <w:color w:val="000000"/>
                <w:sz w:val="22"/>
                <w:szCs w:val="22"/>
                <w:lang w:val="en-IN" w:eastAsia="en-IN"/>
              </w:rPr>
            </w:pPr>
            <w:r w:rsidRPr="009A0EF4">
              <w:rPr>
                <w:rFonts w:ascii="Calibri" w:hAnsi="Calibri" w:cs="Calibri"/>
                <w:b/>
                <w:bCs/>
                <w:color w:val="000000"/>
                <w:sz w:val="22"/>
                <w:szCs w:val="22"/>
                <w:lang w:val="en-IN" w:eastAsia="en-IN"/>
              </w:rPr>
              <w:t> </w:t>
            </w:r>
          </w:p>
        </w:tc>
        <w:tc>
          <w:tcPr>
            <w:tcW w:w="1360" w:type="dxa"/>
            <w:tcBorders>
              <w:top w:val="nil"/>
              <w:left w:val="nil"/>
              <w:bottom w:val="single" w:sz="4" w:space="0" w:color="auto"/>
              <w:right w:val="single" w:sz="4" w:space="0" w:color="auto"/>
            </w:tcBorders>
            <w:shd w:val="clear" w:color="auto" w:fill="auto"/>
            <w:vAlign w:val="center"/>
            <w:hideMark/>
          </w:tcPr>
          <w:p w14:paraId="2E62B356" w14:textId="77777777" w:rsidR="009A0EF4" w:rsidRPr="009A0EF4" w:rsidRDefault="009A0EF4" w:rsidP="009A0EF4">
            <w:pPr>
              <w:jc w:val="center"/>
              <w:rPr>
                <w:rFonts w:ascii="Calibri" w:hAnsi="Calibri" w:cs="Calibri"/>
                <w:b/>
                <w:bCs/>
                <w:color w:val="000000"/>
                <w:sz w:val="22"/>
                <w:szCs w:val="22"/>
                <w:lang w:val="en-IN" w:eastAsia="en-IN"/>
              </w:rPr>
            </w:pPr>
            <w:r w:rsidRPr="009A0EF4">
              <w:rPr>
                <w:rFonts w:ascii="Calibri" w:hAnsi="Calibri" w:cs="Calibri"/>
                <w:b/>
                <w:bCs/>
                <w:color w:val="000000"/>
                <w:sz w:val="22"/>
                <w:szCs w:val="22"/>
                <w:lang w:val="en-IN" w:eastAsia="en-IN"/>
              </w:rPr>
              <w:t> </w:t>
            </w:r>
          </w:p>
        </w:tc>
        <w:tc>
          <w:tcPr>
            <w:tcW w:w="1440" w:type="dxa"/>
            <w:tcBorders>
              <w:top w:val="nil"/>
              <w:left w:val="nil"/>
              <w:bottom w:val="single" w:sz="4" w:space="0" w:color="auto"/>
              <w:right w:val="single" w:sz="4" w:space="0" w:color="auto"/>
            </w:tcBorders>
            <w:shd w:val="clear" w:color="auto" w:fill="auto"/>
            <w:vAlign w:val="center"/>
            <w:hideMark/>
          </w:tcPr>
          <w:p w14:paraId="1B86B566" w14:textId="77777777" w:rsidR="009A0EF4" w:rsidRPr="009A0EF4" w:rsidRDefault="009A0EF4" w:rsidP="009A0EF4">
            <w:pPr>
              <w:jc w:val="center"/>
              <w:rPr>
                <w:rFonts w:ascii="Calibri" w:hAnsi="Calibri" w:cs="Calibri"/>
                <w:b/>
                <w:bCs/>
                <w:color w:val="000000"/>
                <w:sz w:val="22"/>
                <w:szCs w:val="22"/>
                <w:lang w:val="en-IN" w:eastAsia="en-IN"/>
              </w:rPr>
            </w:pPr>
            <w:r w:rsidRPr="009A0EF4">
              <w:rPr>
                <w:rFonts w:ascii="Calibri" w:hAnsi="Calibri" w:cs="Calibri"/>
                <w:b/>
                <w:bCs/>
                <w:color w:val="000000"/>
                <w:sz w:val="22"/>
                <w:szCs w:val="22"/>
                <w:lang w:val="en-IN" w:eastAsia="en-IN"/>
              </w:rPr>
              <w:t> </w:t>
            </w:r>
          </w:p>
        </w:tc>
      </w:tr>
      <w:tr w:rsidR="009A0EF4" w:rsidRPr="009A0EF4" w14:paraId="5FD6E0E5"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A51D6F6"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 xml:space="preserve">PSS </w:t>
            </w:r>
            <w:proofErr w:type="spellStart"/>
            <w:r w:rsidRPr="009A0EF4">
              <w:rPr>
                <w:rFonts w:ascii="Calibri" w:hAnsi="Calibri" w:cs="Calibri"/>
                <w:color w:val="000000"/>
                <w:sz w:val="22"/>
                <w:szCs w:val="22"/>
                <w:lang w:val="en-IN" w:eastAsia="en-IN"/>
              </w:rPr>
              <w:t>Urad</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70B07B46"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K21</w:t>
            </w:r>
          </w:p>
        </w:tc>
        <w:tc>
          <w:tcPr>
            <w:tcW w:w="3260" w:type="dxa"/>
            <w:tcBorders>
              <w:top w:val="nil"/>
              <w:left w:val="nil"/>
              <w:bottom w:val="single" w:sz="4" w:space="0" w:color="auto"/>
              <w:right w:val="single" w:sz="4" w:space="0" w:color="auto"/>
            </w:tcBorders>
            <w:shd w:val="clear" w:color="auto" w:fill="auto"/>
            <w:noWrap/>
            <w:vAlign w:val="bottom"/>
            <w:hideMark/>
          </w:tcPr>
          <w:p w14:paraId="3D761973"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MSWC HINGOLI MALHARWADI</w:t>
            </w:r>
          </w:p>
        </w:tc>
        <w:tc>
          <w:tcPr>
            <w:tcW w:w="1360" w:type="dxa"/>
            <w:tcBorders>
              <w:top w:val="nil"/>
              <w:left w:val="nil"/>
              <w:bottom w:val="single" w:sz="4" w:space="0" w:color="auto"/>
              <w:right w:val="single" w:sz="4" w:space="0" w:color="auto"/>
            </w:tcBorders>
            <w:shd w:val="clear" w:color="auto" w:fill="auto"/>
            <w:vAlign w:val="center"/>
            <w:hideMark/>
          </w:tcPr>
          <w:p w14:paraId="76BB35B4" w14:textId="77777777" w:rsidR="009A0EF4" w:rsidRPr="009A0EF4" w:rsidRDefault="009A0EF4" w:rsidP="009A0EF4">
            <w:pPr>
              <w:rPr>
                <w:rFonts w:ascii="Calibri" w:hAnsi="Calibri" w:cs="Calibri"/>
                <w:color w:val="000000"/>
                <w:sz w:val="22"/>
                <w:szCs w:val="22"/>
                <w:lang w:val="en-IN" w:eastAsia="en-IN"/>
              </w:rPr>
            </w:pPr>
            <w:proofErr w:type="spellStart"/>
            <w:r w:rsidRPr="009A0EF4">
              <w:rPr>
                <w:rFonts w:ascii="Calibri" w:hAnsi="Calibri" w:cs="Calibri"/>
                <w:color w:val="000000"/>
                <w:sz w:val="22"/>
                <w:szCs w:val="22"/>
                <w:lang w:val="en-IN" w:eastAsia="en-IN"/>
              </w:rPr>
              <w:t>Hingoli</w:t>
            </w:r>
            <w:proofErr w:type="spellEnd"/>
          </w:p>
        </w:tc>
        <w:tc>
          <w:tcPr>
            <w:tcW w:w="1440" w:type="dxa"/>
            <w:tcBorders>
              <w:top w:val="nil"/>
              <w:left w:val="nil"/>
              <w:bottom w:val="single" w:sz="4" w:space="0" w:color="auto"/>
              <w:right w:val="single" w:sz="4" w:space="0" w:color="auto"/>
            </w:tcBorders>
            <w:shd w:val="clear" w:color="auto" w:fill="auto"/>
            <w:vAlign w:val="center"/>
            <w:hideMark/>
          </w:tcPr>
          <w:p w14:paraId="07082DEF" w14:textId="77777777" w:rsidR="009A0EF4" w:rsidRPr="009A0EF4" w:rsidRDefault="009A0EF4" w:rsidP="009A0EF4">
            <w:pPr>
              <w:jc w:val="right"/>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7.60</w:t>
            </w:r>
          </w:p>
        </w:tc>
      </w:tr>
      <w:tr w:rsidR="009A0EF4" w:rsidRPr="009A0EF4" w14:paraId="063B7855"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17E9E70"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 </w:t>
            </w:r>
          </w:p>
        </w:tc>
        <w:tc>
          <w:tcPr>
            <w:tcW w:w="820" w:type="dxa"/>
            <w:tcBorders>
              <w:top w:val="nil"/>
              <w:left w:val="nil"/>
              <w:bottom w:val="single" w:sz="4" w:space="0" w:color="auto"/>
              <w:right w:val="single" w:sz="4" w:space="0" w:color="auto"/>
            </w:tcBorders>
            <w:shd w:val="clear" w:color="auto" w:fill="auto"/>
            <w:noWrap/>
            <w:vAlign w:val="bottom"/>
            <w:hideMark/>
          </w:tcPr>
          <w:p w14:paraId="01910216"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 </w:t>
            </w:r>
          </w:p>
        </w:tc>
        <w:tc>
          <w:tcPr>
            <w:tcW w:w="3260" w:type="dxa"/>
            <w:tcBorders>
              <w:top w:val="nil"/>
              <w:left w:val="nil"/>
              <w:bottom w:val="single" w:sz="4" w:space="0" w:color="auto"/>
              <w:right w:val="single" w:sz="4" w:space="0" w:color="auto"/>
            </w:tcBorders>
            <w:shd w:val="clear" w:color="auto" w:fill="auto"/>
            <w:noWrap/>
            <w:vAlign w:val="bottom"/>
            <w:hideMark/>
          </w:tcPr>
          <w:p w14:paraId="3309BFD7"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 </w:t>
            </w:r>
          </w:p>
        </w:tc>
        <w:tc>
          <w:tcPr>
            <w:tcW w:w="1360" w:type="dxa"/>
            <w:tcBorders>
              <w:top w:val="nil"/>
              <w:left w:val="nil"/>
              <w:bottom w:val="single" w:sz="4" w:space="0" w:color="auto"/>
              <w:right w:val="single" w:sz="4" w:space="0" w:color="auto"/>
            </w:tcBorders>
            <w:shd w:val="clear" w:color="auto" w:fill="auto"/>
            <w:noWrap/>
            <w:vAlign w:val="bottom"/>
            <w:hideMark/>
          </w:tcPr>
          <w:p w14:paraId="18115747"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 </w:t>
            </w:r>
          </w:p>
        </w:tc>
        <w:tc>
          <w:tcPr>
            <w:tcW w:w="1440" w:type="dxa"/>
            <w:tcBorders>
              <w:top w:val="nil"/>
              <w:left w:val="nil"/>
              <w:bottom w:val="single" w:sz="4" w:space="0" w:color="auto"/>
              <w:right w:val="single" w:sz="4" w:space="0" w:color="auto"/>
            </w:tcBorders>
            <w:shd w:val="clear" w:color="auto" w:fill="auto"/>
            <w:noWrap/>
            <w:vAlign w:val="bottom"/>
            <w:hideMark/>
          </w:tcPr>
          <w:p w14:paraId="6C4DF84C" w14:textId="77777777" w:rsidR="009A0EF4" w:rsidRPr="009A0EF4" w:rsidRDefault="009A0EF4" w:rsidP="009A0EF4">
            <w:pPr>
              <w:rPr>
                <w:rFonts w:ascii="Calibri" w:hAnsi="Calibri" w:cs="Calibri"/>
                <w:b/>
                <w:bCs/>
                <w:color w:val="000000"/>
                <w:sz w:val="22"/>
                <w:szCs w:val="22"/>
                <w:lang w:val="en-IN" w:eastAsia="en-IN"/>
              </w:rPr>
            </w:pPr>
            <w:r w:rsidRPr="009A0EF4">
              <w:rPr>
                <w:rFonts w:ascii="Calibri" w:hAnsi="Calibri" w:cs="Calibri"/>
                <w:b/>
                <w:bCs/>
                <w:color w:val="000000"/>
                <w:sz w:val="22"/>
                <w:szCs w:val="22"/>
                <w:lang w:val="en-IN" w:eastAsia="en-IN"/>
              </w:rPr>
              <w:t> </w:t>
            </w:r>
          </w:p>
        </w:tc>
      </w:tr>
      <w:tr w:rsidR="009A0EF4" w:rsidRPr="009A0EF4" w14:paraId="409F9CBC"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284025D"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 xml:space="preserve">PSS </w:t>
            </w:r>
            <w:proofErr w:type="spellStart"/>
            <w:r w:rsidRPr="009A0EF4">
              <w:rPr>
                <w:rFonts w:ascii="Calibri" w:hAnsi="Calibri" w:cs="Calibri"/>
                <w:color w:val="000000"/>
                <w:sz w:val="22"/>
                <w:szCs w:val="22"/>
                <w:lang w:val="en-IN" w:eastAsia="en-IN"/>
              </w:rPr>
              <w:t>Urad</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0D5B6714"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K22</w:t>
            </w:r>
          </w:p>
        </w:tc>
        <w:tc>
          <w:tcPr>
            <w:tcW w:w="3260" w:type="dxa"/>
            <w:tcBorders>
              <w:top w:val="nil"/>
              <w:left w:val="nil"/>
              <w:bottom w:val="single" w:sz="4" w:space="0" w:color="auto"/>
              <w:right w:val="single" w:sz="4" w:space="0" w:color="auto"/>
            </w:tcBorders>
            <w:shd w:val="clear" w:color="auto" w:fill="auto"/>
            <w:noWrap/>
            <w:vAlign w:val="bottom"/>
            <w:hideMark/>
          </w:tcPr>
          <w:p w14:paraId="068E3413"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MSWC NEWASA</w:t>
            </w:r>
          </w:p>
        </w:tc>
        <w:tc>
          <w:tcPr>
            <w:tcW w:w="1360" w:type="dxa"/>
            <w:tcBorders>
              <w:top w:val="nil"/>
              <w:left w:val="nil"/>
              <w:bottom w:val="single" w:sz="4" w:space="0" w:color="auto"/>
              <w:right w:val="single" w:sz="4" w:space="0" w:color="auto"/>
            </w:tcBorders>
            <w:shd w:val="clear" w:color="auto" w:fill="auto"/>
            <w:noWrap/>
            <w:vAlign w:val="bottom"/>
            <w:hideMark/>
          </w:tcPr>
          <w:p w14:paraId="18706D29"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Ahmednagar</w:t>
            </w:r>
          </w:p>
        </w:tc>
        <w:tc>
          <w:tcPr>
            <w:tcW w:w="1440" w:type="dxa"/>
            <w:tcBorders>
              <w:top w:val="nil"/>
              <w:left w:val="nil"/>
              <w:bottom w:val="single" w:sz="4" w:space="0" w:color="auto"/>
              <w:right w:val="single" w:sz="4" w:space="0" w:color="auto"/>
            </w:tcBorders>
            <w:shd w:val="clear" w:color="auto" w:fill="auto"/>
            <w:noWrap/>
            <w:vAlign w:val="bottom"/>
            <w:hideMark/>
          </w:tcPr>
          <w:p w14:paraId="2C187079" w14:textId="77777777" w:rsidR="009A0EF4" w:rsidRPr="009A0EF4" w:rsidRDefault="009A0EF4" w:rsidP="009A0EF4">
            <w:pPr>
              <w:jc w:val="right"/>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9.10</w:t>
            </w:r>
          </w:p>
        </w:tc>
      </w:tr>
      <w:tr w:rsidR="009A0EF4" w:rsidRPr="009A0EF4" w14:paraId="64B1B032"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64CBCC7"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 </w:t>
            </w:r>
          </w:p>
        </w:tc>
        <w:tc>
          <w:tcPr>
            <w:tcW w:w="820" w:type="dxa"/>
            <w:tcBorders>
              <w:top w:val="nil"/>
              <w:left w:val="nil"/>
              <w:bottom w:val="single" w:sz="4" w:space="0" w:color="auto"/>
              <w:right w:val="single" w:sz="4" w:space="0" w:color="auto"/>
            </w:tcBorders>
            <w:shd w:val="clear" w:color="auto" w:fill="auto"/>
            <w:noWrap/>
            <w:vAlign w:val="bottom"/>
            <w:hideMark/>
          </w:tcPr>
          <w:p w14:paraId="08F2E807"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 </w:t>
            </w:r>
          </w:p>
        </w:tc>
        <w:tc>
          <w:tcPr>
            <w:tcW w:w="3260" w:type="dxa"/>
            <w:tcBorders>
              <w:top w:val="nil"/>
              <w:left w:val="nil"/>
              <w:bottom w:val="single" w:sz="4" w:space="0" w:color="auto"/>
              <w:right w:val="single" w:sz="4" w:space="0" w:color="auto"/>
            </w:tcBorders>
            <w:shd w:val="clear" w:color="auto" w:fill="auto"/>
            <w:noWrap/>
            <w:vAlign w:val="bottom"/>
            <w:hideMark/>
          </w:tcPr>
          <w:p w14:paraId="69BBFDD4"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 </w:t>
            </w:r>
          </w:p>
        </w:tc>
        <w:tc>
          <w:tcPr>
            <w:tcW w:w="1360" w:type="dxa"/>
            <w:tcBorders>
              <w:top w:val="nil"/>
              <w:left w:val="nil"/>
              <w:bottom w:val="single" w:sz="4" w:space="0" w:color="auto"/>
              <w:right w:val="single" w:sz="4" w:space="0" w:color="auto"/>
            </w:tcBorders>
            <w:shd w:val="clear" w:color="auto" w:fill="auto"/>
            <w:noWrap/>
            <w:vAlign w:val="bottom"/>
            <w:hideMark/>
          </w:tcPr>
          <w:p w14:paraId="6C058B13"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 </w:t>
            </w:r>
          </w:p>
        </w:tc>
        <w:tc>
          <w:tcPr>
            <w:tcW w:w="1440" w:type="dxa"/>
            <w:tcBorders>
              <w:top w:val="nil"/>
              <w:left w:val="nil"/>
              <w:bottom w:val="single" w:sz="4" w:space="0" w:color="auto"/>
              <w:right w:val="single" w:sz="4" w:space="0" w:color="auto"/>
            </w:tcBorders>
            <w:shd w:val="clear" w:color="auto" w:fill="auto"/>
            <w:noWrap/>
            <w:vAlign w:val="bottom"/>
            <w:hideMark/>
          </w:tcPr>
          <w:p w14:paraId="2BB548AC" w14:textId="77777777" w:rsidR="009A0EF4" w:rsidRPr="009A0EF4" w:rsidRDefault="009A0EF4" w:rsidP="009A0EF4">
            <w:pPr>
              <w:rPr>
                <w:rFonts w:ascii="Calibri" w:hAnsi="Calibri" w:cs="Calibri"/>
                <w:b/>
                <w:bCs/>
                <w:color w:val="000000"/>
                <w:sz w:val="22"/>
                <w:szCs w:val="22"/>
                <w:lang w:val="en-IN" w:eastAsia="en-IN"/>
              </w:rPr>
            </w:pPr>
            <w:r w:rsidRPr="009A0EF4">
              <w:rPr>
                <w:rFonts w:ascii="Calibri" w:hAnsi="Calibri" w:cs="Calibri"/>
                <w:b/>
                <w:bCs/>
                <w:color w:val="000000"/>
                <w:sz w:val="22"/>
                <w:szCs w:val="22"/>
                <w:lang w:val="en-IN" w:eastAsia="en-IN"/>
              </w:rPr>
              <w:t> </w:t>
            </w:r>
          </w:p>
        </w:tc>
      </w:tr>
      <w:tr w:rsidR="009A0EF4" w:rsidRPr="009A0EF4" w14:paraId="5AF8569E"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FC15378"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 xml:space="preserve">PSS Gram </w:t>
            </w:r>
          </w:p>
        </w:tc>
        <w:tc>
          <w:tcPr>
            <w:tcW w:w="820" w:type="dxa"/>
            <w:tcBorders>
              <w:top w:val="nil"/>
              <w:left w:val="nil"/>
              <w:bottom w:val="single" w:sz="4" w:space="0" w:color="auto"/>
              <w:right w:val="single" w:sz="4" w:space="0" w:color="auto"/>
            </w:tcBorders>
            <w:shd w:val="clear" w:color="auto" w:fill="auto"/>
            <w:noWrap/>
            <w:vAlign w:val="bottom"/>
            <w:hideMark/>
          </w:tcPr>
          <w:p w14:paraId="06ABEC41"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R21</w:t>
            </w:r>
          </w:p>
        </w:tc>
        <w:tc>
          <w:tcPr>
            <w:tcW w:w="3260" w:type="dxa"/>
            <w:tcBorders>
              <w:top w:val="nil"/>
              <w:left w:val="nil"/>
              <w:bottom w:val="single" w:sz="4" w:space="0" w:color="auto"/>
              <w:right w:val="single" w:sz="4" w:space="0" w:color="auto"/>
            </w:tcBorders>
            <w:shd w:val="clear" w:color="auto" w:fill="auto"/>
            <w:noWrap/>
            <w:vAlign w:val="bottom"/>
            <w:hideMark/>
          </w:tcPr>
          <w:p w14:paraId="0C931BEF"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 xml:space="preserve">MSWC Aurangabad </w:t>
            </w:r>
            <w:proofErr w:type="spellStart"/>
            <w:r w:rsidRPr="009A0EF4">
              <w:rPr>
                <w:rFonts w:ascii="Calibri" w:hAnsi="Calibri" w:cs="Calibri"/>
                <w:color w:val="000000"/>
                <w:sz w:val="22"/>
                <w:szCs w:val="22"/>
                <w:lang w:val="en-IN" w:eastAsia="en-IN"/>
              </w:rPr>
              <w:t>Jadhavwadi</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02A35AA6"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Aurangabad</w:t>
            </w:r>
          </w:p>
        </w:tc>
        <w:tc>
          <w:tcPr>
            <w:tcW w:w="1440" w:type="dxa"/>
            <w:tcBorders>
              <w:top w:val="nil"/>
              <w:left w:val="nil"/>
              <w:bottom w:val="single" w:sz="4" w:space="0" w:color="auto"/>
              <w:right w:val="single" w:sz="4" w:space="0" w:color="auto"/>
            </w:tcBorders>
            <w:shd w:val="clear" w:color="auto" w:fill="auto"/>
            <w:noWrap/>
            <w:vAlign w:val="bottom"/>
            <w:hideMark/>
          </w:tcPr>
          <w:p w14:paraId="4FD935F8" w14:textId="77777777" w:rsidR="009A0EF4" w:rsidRPr="009A0EF4" w:rsidRDefault="009A0EF4" w:rsidP="009A0EF4">
            <w:pPr>
              <w:jc w:val="right"/>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0.45</w:t>
            </w:r>
          </w:p>
        </w:tc>
      </w:tr>
      <w:tr w:rsidR="009A0EF4" w:rsidRPr="009A0EF4" w14:paraId="54025450"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41FCEFB"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 </w:t>
            </w:r>
          </w:p>
        </w:tc>
        <w:tc>
          <w:tcPr>
            <w:tcW w:w="820" w:type="dxa"/>
            <w:tcBorders>
              <w:top w:val="nil"/>
              <w:left w:val="nil"/>
              <w:bottom w:val="single" w:sz="4" w:space="0" w:color="auto"/>
              <w:right w:val="single" w:sz="4" w:space="0" w:color="auto"/>
            </w:tcBorders>
            <w:shd w:val="clear" w:color="auto" w:fill="auto"/>
            <w:noWrap/>
            <w:vAlign w:val="bottom"/>
            <w:hideMark/>
          </w:tcPr>
          <w:p w14:paraId="53543605"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 </w:t>
            </w:r>
          </w:p>
        </w:tc>
        <w:tc>
          <w:tcPr>
            <w:tcW w:w="3260" w:type="dxa"/>
            <w:tcBorders>
              <w:top w:val="nil"/>
              <w:left w:val="nil"/>
              <w:bottom w:val="single" w:sz="4" w:space="0" w:color="auto"/>
              <w:right w:val="single" w:sz="4" w:space="0" w:color="auto"/>
            </w:tcBorders>
            <w:shd w:val="clear" w:color="auto" w:fill="auto"/>
            <w:noWrap/>
            <w:vAlign w:val="bottom"/>
            <w:hideMark/>
          </w:tcPr>
          <w:p w14:paraId="60A9388E"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 </w:t>
            </w:r>
          </w:p>
        </w:tc>
        <w:tc>
          <w:tcPr>
            <w:tcW w:w="1360" w:type="dxa"/>
            <w:tcBorders>
              <w:top w:val="nil"/>
              <w:left w:val="nil"/>
              <w:bottom w:val="single" w:sz="4" w:space="0" w:color="auto"/>
              <w:right w:val="single" w:sz="4" w:space="0" w:color="auto"/>
            </w:tcBorders>
            <w:shd w:val="clear" w:color="auto" w:fill="auto"/>
            <w:noWrap/>
            <w:vAlign w:val="bottom"/>
            <w:hideMark/>
          </w:tcPr>
          <w:p w14:paraId="56EB7826"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 </w:t>
            </w:r>
          </w:p>
        </w:tc>
        <w:tc>
          <w:tcPr>
            <w:tcW w:w="1440" w:type="dxa"/>
            <w:tcBorders>
              <w:top w:val="nil"/>
              <w:left w:val="nil"/>
              <w:bottom w:val="single" w:sz="4" w:space="0" w:color="auto"/>
              <w:right w:val="single" w:sz="4" w:space="0" w:color="auto"/>
            </w:tcBorders>
            <w:shd w:val="clear" w:color="auto" w:fill="auto"/>
            <w:noWrap/>
            <w:vAlign w:val="bottom"/>
            <w:hideMark/>
          </w:tcPr>
          <w:p w14:paraId="226D3E78"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 </w:t>
            </w:r>
          </w:p>
        </w:tc>
      </w:tr>
      <w:tr w:rsidR="009A0EF4" w:rsidRPr="009A0EF4" w14:paraId="072EE1B6"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8696F47"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7FDEFE69"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000000" w:fill="FFFF00"/>
            <w:noWrap/>
            <w:vAlign w:val="bottom"/>
            <w:hideMark/>
          </w:tcPr>
          <w:p w14:paraId="28D2F9A8"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ACHALPUR-MSWC</w:t>
            </w:r>
          </w:p>
        </w:tc>
        <w:tc>
          <w:tcPr>
            <w:tcW w:w="1360" w:type="dxa"/>
            <w:tcBorders>
              <w:top w:val="nil"/>
              <w:left w:val="nil"/>
              <w:bottom w:val="single" w:sz="4" w:space="0" w:color="auto"/>
              <w:right w:val="single" w:sz="4" w:space="0" w:color="auto"/>
            </w:tcBorders>
            <w:shd w:val="clear" w:color="auto" w:fill="auto"/>
            <w:noWrap/>
            <w:vAlign w:val="bottom"/>
            <w:hideMark/>
          </w:tcPr>
          <w:p w14:paraId="40C07115"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Amravati</w:t>
            </w:r>
          </w:p>
        </w:tc>
        <w:tc>
          <w:tcPr>
            <w:tcW w:w="1440" w:type="dxa"/>
            <w:tcBorders>
              <w:top w:val="nil"/>
              <w:left w:val="nil"/>
              <w:bottom w:val="single" w:sz="4" w:space="0" w:color="auto"/>
              <w:right w:val="single" w:sz="4" w:space="0" w:color="auto"/>
            </w:tcBorders>
            <w:shd w:val="clear" w:color="000000" w:fill="FFFF00"/>
            <w:noWrap/>
            <w:vAlign w:val="bottom"/>
            <w:hideMark/>
          </w:tcPr>
          <w:p w14:paraId="31BEFE4F" w14:textId="77777777" w:rsidR="009A0EF4" w:rsidRPr="009A0EF4" w:rsidRDefault="009A0EF4" w:rsidP="009A0EF4">
            <w:pPr>
              <w:jc w:val="right"/>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911.000</w:t>
            </w:r>
          </w:p>
        </w:tc>
      </w:tr>
      <w:tr w:rsidR="009A0EF4" w:rsidRPr="009A0EF4" w14:paraId="6CE290C8"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C95C1C2"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083703A0"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4192C3ED"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AMALNER-MSWC</w:t>
            </w:r>
          </w:p>
        </w:tc>
        <w:tc>
          <w:tcPr>
            <w:tcW w:w="1360" w:type="dxa"/>
            <w:tcBorders>
              <w:top w:val="nil"/>
              <w:left w:val="nil"/>
              <w:bottom w:val="single" w:sz="4" w:space="0" w:color="auto"/>
              <w:right w:val="single" w:sz="4" w:space="0" w:color="auto"/>
            </w:tcBorders>
            <w:shd w:val="clear" w:color="auto" w:fill="auto"/>
            <w:noWrap/>
            <w:vAlign w:val="bottom"/>
            <w:hideMark/>
          </w:tcPr>
          <w:p w14:paraId="36733AC8" w14:textId="77777777" w:rsidR="009A0EF4" w:rsidRPr="009A0EF4" w:rsidRDefault="009A0EF4" w:rsidP="009A0EF4">
            <w:pPr>
              <w:rPr>
                <w:rFonts w:ascii="Calibri" w:hAnsi="Calibri" w:cs="Calibri"/>
                <w:color w:val="000000"/>
                <w:sz w:val="22"/>
                <w:szCs w:val="22"/>
                <w:lang w:val="en-IN" w:eastAsia="en-IN"/>
              </w:rPr>
            </w:pPr>
            <w:proofErr w:type="spellStart"/>
            <w:r w:rsidRPr="009A0EF4">
              <w:rPr>
                <w:rFonts w:ascii="Calibri" w:hAnsi="Calibri" w:cs="Calibri"/>
                <w:color w:val="000000"/>
                <w:sz w:val="22"/>
                <w:szCs w:val="22"/>
                <w:lang w:val="en-IN" w:eastAsia="en-IN"/>
              </w:rPr>
              <w:t>Jalgaon</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7DA2E2C5" w14:textId="77777777" w:rsidR="009A0EF4" w:rsidRPr="009A0EF4" w:rsidRDefault="009A0EF4" w:rsidP="009A0EF4">
            <w:pPr>
              <w:jc w:val="right"/>
              <w:rPr>
                <w:rFonts w:ascii="Calibri" w:hAnsi="Calibri" w:cs="Calibri"/>
                <w:sz w:val="22"/>
                <w:szCs w:val="22"/>
                <w:lang w:val="en-IN" w:eastAsia="en-IN"/>
              </w:rPr>
            </w:pPr>
            <w:r w:rsidRPr="009A0EF4">
              <w:rPr>
                <w:rFonts w:ascii="Calibri" w:hAnsi="Calibri" w:cs="Calibri"/>
                <w:sz w:val="22"/>
                <w:szCs w:val="22"/>
                <w:lang w:val="en-IN" w:eastAsia="en-IN"/>
              </w:rPr>
              <w:t>935.000</w:t>
            </w:r>
          </w:p>
        </w:tc>
      </w:tr>
      <w:tr w:rsidR="009A0EF4" w:rsidRPr="009A0EF4" w14:paraId="13EEADDF"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AD9342E"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09B3955E"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4975E3A8"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ASHTI-MSWC</w:t>
            </w:r>
          </w:p>
        </w:tc>
        <w:tc>
          <w:tcPr>
            <w:tcW w:w="1360" w:type="dxa"/>
            <w:tcBorders>
              <w:top w:val="nil"/>
              <w:left w:val="nil"/>
              <w:bottom w:val="single" w:sz="4" w:space="0" w:color="auto"/>
              <w:right w:val="single" w:sz="4" w:space="0" w:color="auto"/>
            </w:tcBorders>
            <w:shd w:val="clear" w:color="auto" w:fill="auto"/>
            <w:noWrap/>
            <w:vAlign w:val="bottom"/>
            <w:hideMark/>
          </w:tcPr>
          <w:p w14:paraId="4AAB79D3" w14:textId="77777777" w:rsidR="009A0EF4" w:rsidRPr="009A0EF4" w:rsidRDefault="009A0EF4" w:rsidP="009A0EF4">
            <w:pPr>
              <w:rPr>
                <w:rFonts w:ascii="Calibri" w:hAnsi="Calibri" w:cs="Calibri"/>
                <w:color w:val="000000"/>
                <w:sz w:val="22"/>
                <w:szCs w:val="22"/>
                <w:lang w:val="en-IN" w:eastAsia="en-IN"/>
              </w:rPr>
            </w:pPr>
            <w:proofErr w:type="spellStart"/>
            <w:r w:rsidRPr="009A0EF4">
              <w:rPr>
                <w:rFonts w:ascii="Calibri" w:hAnsi="Calibri" w:cs="Calibri"/>
                <w:color w:val="000000"/>
                <w:sz w:val="22"/>
                <w:szCs w:val="22"/>
                <w:lang w:val="en-IN" w:eastAsia="en-IN"/>
              </w:rPr>
              <w:t>Jalna</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2F6D6CAB" w14:textId="77777777" w:rsidR="009A0EF4" w:rsidRPr="009A0EF4" w:rsidRDefault="009A0EF4" w:rsidP="009A0EF4">
            <w:pPr>
              <w:jc w:val="right"/>
              <w:rPr>
                <w:rFonts w:ascii="Calibri" w:hAnsi="Calibri" w:cs="Calibri"/>
                <w:sz w:val="22"/>
                <w:szCs w:val="22"/>
                <w:lang w:val="en-IN" w:eastAsia="en-IN"/>
              </w:rPr>
            </w:pPr>
            <w:r w:rsidRPr="009A0EF4">
              <w:rPr>
                <w:rFonts w:ascii="Calibri" w:hAnsi="Calibri" w:cs="Calibri"/>
                <w:sz w:val="22"/>
                <w:szCs w:val="22"/>
                <w:lang w:val="en-IN" w:eastAsia="en-IN"/>
              </w:rPr>
              <w:t>198.000</w:t>
            </w:r>
          </w:p>
        </w:tc>
      </w:tr>
      <w:tr w:rsidR="009A0EF4" w:rsidRPr="009A0EF4" w14:paraId="36079CBD"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690FE02"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436D5CD5"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558F2381"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B-6 JALGAON MIDC-MSWC</w:t>
            </w:r>
          </w:p>
        </w:tc>
        <w:tc>
          <w:tcPr>
            <w:tcW w:w="1360" w:type="dxa"/>
            <w:tcBorders>
              <w:top w:val="nil"/>
              <w:left w:val="nil"/>
              <w:bottom w:val="single" w:sz="4" w:space="0" w:color="auto"/>
              <w:right w:val="single" w:sz="4" w:space="0" w:color="auto"/>
            </w:tcBorders>
            <w:shd w:val="clear" w:color="auto" w:fill="auto"/>
            <w:noWrap/>
            <w:vAlign w:val="bottom"/>
            <w:hideMark/>
          </w:tcPr>
          <w:p w14:paraId="6F51FAAE" w14:textId="77777777" w:rsidR="009A0EF4" w:rsidRPr="009A0EF4" w:rsidRDefault="009A0EF4" w:rsidP="009A0EF4">
            <w:pPr>
              <w:rPr>
                <w:rFonts w:ascii="Calibri" w:hAnsi="Calibri" w:cs="Calibri"/>
                <w:color w:val="000000"/>
                <w:sz w:val="22"/>
                <w:szCs w:val="22"/>
                <w:lang w:val="en-IN" w:eastAsia="en-IN"/>
              </w:rPr>
            </w:pPr>
            <w:proofErr w:type="spellStart"/>
            <w:r w:rsidRPr="009A0EF4">
              <w:rPr>
                <w:rFonts w:ascii="Calibri" w:hAnsi="Calibri" w:cs="Calibri"/>
                <w:color w:val="000000"/>
                <w:sz w:val="22"/>
                <w:szCs w:val="22"/>
                <w:lang w:val="en-IN" w:eastAsia="en-IN"/>
              </w:rPr>
              <w:t>Jalgaon</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370AD7DA" w14:textId="77777777" w:rsidR="009A0EF4" w:rsidRPr="009A0EF4" w:rsidRDefault="009A0EF4" w:rsidP="009A0EF4">
            <w:pPr>
              <w:jc w:val="right"/>
              <w:rPr>
                <w:rFonts w:ascii="Calibri" w:hAnsi="Calibri" w:cs="Calibri"/>
                <w:sz w:val="22"/>
                <w:szCs w:val="22"/>
                <w:lang w:val="en-IN" w:eastAsia="en-IN"/>
              </w:rPr>
            </w:pPr>
            <w:r w:rsidRPr="009A0EF4">
              <w:rPr>
                <w:rFonts w:ascii="Calibri" w:hAnsi="Calibri" w:cs="Calibri"/>
                <w:sz w:val="22"/>
                <w:szCs w:val="22"/>
                <w:lang w:val="en-IN" w:eastAsia="en-IN"/>
              </w:rPr>
              <w:t>980.000</w:t>
            </w:r>
          </w:p>
        </w:tc>
      </w:tr>
      <w:tr w:rsidR="009A0EF4" w:rsidRPr="009A0EF4" w14:paraId="51276AA0"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D14D0A1"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0294A5C1"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000000" w:fill="FDE9D9"/>
            <w:noWrap/>
            <w:vAlign w:val="bottom"/>
            <w:hideMark/>
          </w:tcPr>
          <w:p w14:paraId="1BA79ADB"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BASMATNAGAR-MSWC</w:t>
            </w:r>
          </w:p>
        </w:tc>
        <w:tc>
          <w:tcPr>
            <w:tcW w:w="1360" w:type="dxa"/>
            <w:tcBorders>
              <w:top w:val="nil"/>
              <w:left w:val="nil"/>
              <w:bottom w:val="single" w:sz="4" w:space="0" w:color="auto"/>
              <w:right w:val="single" w:sz="4" w:space="0" w:color="auto"/>
            </w:tcBorders>
            <w:shd w:val="clear" w:color="auto" w:fill="auto"/>
            <w:noWrap/>
            <w:vAlign w:val="bottom"/>
            <w:hideMark/>
          </w:tcPr>
          <w:p w14:paraId="07EC90D1" w14:textId="77777777" w:rsidR="009A0EF4" w:rsidRPr="009A0EF4" w:rsidRDefault="009A0EF4" w:rsidP="009A0EF4">
            <w:pPr>
              <w:rPr>
                <w:rFonts w:ascii="Calibri" w:hAnsi="Calibri" w:cs="Calibri"/>
                <w:color w:val="000000"/>
                <w:sz w:val="22"/>
                <w:szCs w:val="22"/>
                <w:lang w:val="en-IN" w:eastAsia="en-IN"/>
              </w:rPr>
            </w:pPr>
            <w:proofErr w:type="spellStart"/>
            <w:r w:rsidRPr="009A0EF4">
              <w:rPr>
                <w:rFonts w:ascii="Calibri" w:hAnsi="Calibri" w:cs="Calibri"/>
                <w:color w:val="000000"/>
                <w:sz w:val="22"/>
                <w:szCs w:val="22"/>
                <w:lang w:val="en-IN" w:eastAsia="en-IN"/>
              </w:rPr>
              <w:t>Hingoli</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197C5075" w14:textId="77777777" w:rsidR="009A0EF4" w:rsidRPr="009A0EF4" w:rsidRDefault="009A0EF4" w:rsidP="009A0EF4">
            <w:pPr>
              <w:jc w:val="right"/>
              <w:rPr>
                <w:rFonts w:ascii="Calibri" w:hAnsi="Calibri" w:cs="Calibri"/>
                <w:sz w:val="22"/>
                <w:szCs w:val="22"/>
                <w:lang w:val="en-IN" w:eastAsia="en-IN"/>
              </w:rPr>
            </w:pPr>
            <w:r w:rsidRPr="009A0EF4">
              <w:rPr>
                <w:rFonts w:ascii="Calibri" w:hAnsi="Calibri" w:cs="Calibri"/>
                <w:sz w:val="22"/>
                <w:szCs w:val="22"/>
                <w:lang w:val="en-IN" w:eastAsia="en-IN"/>
              </w:rPr>
              <w:t>860.000</w:t>
            </w:r>
          </w:p>
        </w:tc>
      </w:tr>
      <w:tr w:rsidR="009A0EF4" w:rsidRPr="009A0EF4" w14:paraId="2E8C0356"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03258F5"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568BB13A"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481AF295"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BEED-MSWC</w:t>
            </w:r>
          </w:p>
        </w:tc>
        <w:tc>
          <w:tcPr>
            <w:tcW w:w="1360" w:type="dxa"/>
            <w:tcBorders>
              <w:top w:val="nil"/>
              <w:left w:val="nil"/>
              <w:bottom w:val="single" w:sz="4" w:space="0" w:color="auto"/>
              <w:right w:val="single" w:sz="4" w:space="0" w:color="auto"/>
            </w:tcBorders>
            <w:shd w:val="clear" w:color="auto" w:fill="auto"/>
            <w:noWrap/>
            <w:vAlign w:val="bottom"/>
            <w:hideMark/>
          </w:tcPr>
          <w:p w14:paraId="4CD92947" w14:textId="77777777" w:rsidR="009A0EF4" w:rsidRPr="009A0EF4" w:rsidRDefault="009A0EF4" w:rsidP="009A0EF4">
            <w:pPr>
              <w:rPr>
                <w:rFonts w:ascii="Calibri" w:hAnsi="Calibri" w:cs="Calibri"/>
                <w:color w:val="000000"/>
                <w:sz w:val="22"/>
                <w:szCs w:val="22"/>
                <w:lang w:val="en-IN" w:eastAsia="en-IN"/>
              </w:rPr>
            </w:pPr>
            <w:proofErr w:type="spellStart"/>
            <w:r w:rsidRPr="009A0EF4">
              <w:rPr>
                <w:rFonts w:ascii="Calibri" w:hAnsi="Calibri" w:cs="Calibri"/>
                <w:color w:val="000000"/>
                <w:sz w:val="22"/>
                <w:szCs w:val="22"/>
                <w:lang w:val="en-IN" w:eastAsia="en-IN"/>
              </w:rPr>
              <w:t>Beed</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421158E4" w14:textId="77777777" w:rsidR="009A0EF4" w:rsidRPr="009A0EF4" w:rsidRDefault="009A0EF4" w:rsidP="009A0EF4">
            <w:pPr>
              <w:jc w:val="right"/>
              <w:rPr>
                <w:rFonts w:ascii="Calibri" w:hAnsi="Calibri" w:cs="Calibri"/>
                <w:sz w:val="22"/>
                <w:szCs w:val="22"/>
                <w:lang w:val="en-IN" w:eastAsia="en-IN"/>
              </w:rPr>
            </w:pPr>
            <w:r w:rsidRPr="009A0EF4">
              <w:rPr>
                <w:rFonts w:ascii="Calibri" w:hAnsi="Calibri" w:cs="Calibri"/>
                <w:sz w:val="22"/>
                <w:szCs w:val="22"/>
                <w:lang w:val="en-IN" w:eastAsia="en-IN"/>
              </w:rPr>
              <w:t>949.000</w:t>
            </w:r>
          </w:p>
        </w:tc>
      </w:tr>
      <w:tr w:rsidR="009A0EF4" w:rsidRPr="009A0EF4" w14:paraId="361DDC95"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C68D248"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6C57FE67"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000000" w:fill="FDE9D9"/>
            <w:noWrap/>
            <w:vAlign w:val="bottom"/>
            <w:hideMark/>
          </w:tcPr>
          <w:p w14:paraId="06C7A4FD"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BHOKARDAN ROAD JALNA-MSWC</w:t>
            </w:r>
          </w:p>
        </w:tc>
        <w:tc>
          <w:tcPr>
            <w:tcW w:w="1360" w:type="dxa"/>
            <w:tcBorders>
              <w:top w:val="nil"/>
              <w:left w:val="nil"/>
              <w:bottom w:val="single" w:sz="4" w:space="0" w:color="auto"/>
              <w:right w:val="single" w:sz="4" w:space="0" w:color="auto"/>
            </w:tcBorders>
            <w:shd w:val="clear" w:color="auto" w:fill="auto"/>
            <w:noWrap/>
            <w:vAlign w:val="bottom"/>
            <w:hideMark/>
          </w:tcPr>
          <w:p w14:paraId="34114338" w14:textId="77777777" w:rsidR="009A0EF4" w:rsidRPr="009A0EF4" w:rsidRDefault="009A0EF4" w:rsidP="009A0EF4">
            <w:pPr>
              <w:rPr>
                <w:rFonts w:ascii="Calibri" w:hAnsi="Calibri" w:cs="Calibri"/>
                <w:color w:val="000000"/>
                <w:sz w:val="22"/>
                <w:szCs w:val="22"/>
                <w:lang w:val="en-IN" w:eastAsia="en-IN"/>
              </w:rPr>
            </w:pPr>
            <w:proofErr w:type="spellStart"/>
            <w:r w:rsidRPr="009A0EF4">
              <w:rPr>
                <w:rFonts w:ascii="Calibri" w:hAnsi="Calibri" w:cs="Calibri"/>
                <w:color w:val="000000"/>
                <w:sz w:val="22"/>
                <w:szCs w:val="22"/>
                <w:lang w:val="en-IN" w:eastAsia="en-IN"/>
              </w:rPr>
              <w:t>Jalna</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154C95DC" w14:textId="77777777" w:rsidR="009A0EF4" w:rsidRPr="009A0EF4" w:rsidRDefault="009A0EF4" w:rsidP="009A0EF4">
            <w:pPr>
              <w:jc w:val="right"/>
              <w:rPr>
                <w:rFonts w:ascii="Calibri" w:hAnsi="Calibri" w:cs="Calibri"/>
                <w:sz w:val="22"/>
                <w:szCs w:val="22"/>
                <w:lang w:val="en-IN" w:eastAsia="en-IN"/>
              </w:rPr>
            </w:pPr>
            <w:r w:rsidRPr="009A0EF4">
              <w:rPr>
                <w:rFonts w:ascii="Calibri" w:hAnsi="Calibri" w:cs="Calibri"/>
                <w:sz w:val="22"/>
                <w:szCs w:val="22"/>
                <w:lang w:val="en-IN" w:eastAsia="en-IN"/>
              </w:rPr>
              <w:t>990.000</w:t>
            </w:r>
          </w:p>
        </w:tc>
      </w:tr>
      <w:tr w:rsidR="009A0EF4" w:rsidRPr="009A0EF4" w14:paraId="7D4EFF91"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2A41ACB"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5CA4AF57"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34E79564"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BHUSAWAL MIDC-MSWC</w:t>
            </w:r>
          </w:p>
        </w:tc>
        <w:tc>
          <w:tcPr>
            <w:tcW w:w="1360" w:type="dxa"/>
            <w:tcBorders>
              <w:top w:val="nil"/>
              <w:left w:val="nil"/>
              <w:bottom w:val="single" w:sz="4" w:space="0" w:color="auto"/>
              <w:right w:val="single" w:sz="4" w:space="0" w:color="auto"/>
            </w:tcBorders>
            <w:shd w:val="clear" w:color="auto" w:fill="auto"/>
            <w:noWrap/>
            <w:vAlign w:val="bottom"/>
            <w:hideMark/>
          </w:tcPr>
          <w:p w14:paraId="335AEFAD" w14:textId="77777777" w:rsidR="009A0EF4" w:rsidRPr="009A0EF4" w:rsidRDefault="009A0EF4" w:rsidP="009A0EF4">
            <w:pPr>
              <w:rPr>
                <w:rFonts w:ascii="Calibri" w:hAnsi="Calibri" w:cs="Calibri"/>
                <w:color w:val="000000"/>
                <w:sz w:val="22"/>
                <w:szCs w:val="22"/>
                <w:lang w:val="en-IN" w:eastAsia="en-IN"/>
              </w:rPr>
            </w:pPr>
            <w:proofErr w:type="spellStart"/>
            <w:r w:rsidRPr="009A0EF4">
              <w:rPr>
                <w:rFonts w:ascii="Calibri" w:hAnsi="Calibri" w:cs="Calibri"/>
                <w:color w:val="000000"/>
                <w:sz w:val="22"/>
                <w:szCs w:val="22"/>
                <w:lang w:val="en-IN" w:eastAsia="en-IN"/>
              </w:rPr>
              <w:t>Bhusawal</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42A98B3A" w14:textId="77777777" w:rsidR="009A0EF4" w:rsidRPr="009A0EF4" w:rsidRDefault="009A0EF4" w:rsidP="009A0EF4">
            <w:pPr>
              <w:jc w:val="right"/>
              <w:rPr>
                <w:rFonts w:ascii="Calibri" w:hAnsi="Calibri" w:cs="Calibri"/>
                <w:sz w:val="22"/>
                <w:szCs w:val="22"/>
                <w:lang w:val="en-IN" w:eastAsia="en-IN"/>
              </w:rPr>
            </w:pPr>
            <w:r w:rsidRPr="009A0EF4">
              <w:rPr>
                <w:rFonts w:ascii="Calibri" w:hAnsi="Calibri" w:cs="Calibri"/>
                <w:sz w:val="22"/>
                <w:szCs w:val="22"/>
                <w:lang w:val="en-IN" w:eastAsia="en-IN"/>
              </w:rPr>
              <w:t>896.000</w:t>
            </w:r>
          </w:p>
        </w:tc>
      </w:tr>
      <w:tr w:rsidR="009A0EF4" w:rsidRPr="009A0EF4" w14:paraId="1975BAB0"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AAF5329"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131644E8"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585E392B"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BRAMHAPURI-MSWC</w:t>
            </w:r>
          </w:p>
        </w:tc>
        <w:tc>
          <w:tcPr>
            <w:tcW w:w="1360" w:type="dxa"/>
            <w:tcBorders>
              <w:top w:val="nil"/>
              <w:left w:val="nil"/>
              <w:bottom w:val="single" w:sz="4" w:space="0" w:color="auto"/>
              <w:right w:val="single" w:sz="4" w:space="0" w:color="auto"/>
            </w:tcBorders>
            <w:shd w:val="clear" w:color="auto" w:fill="auto"/>
            <w:noWrap/>
            <w:vAlign w:val="bottom"/>
            <w:hideMark/>
          </w:tcPr>
          <w:p w14:paraId="31C40C00" w14:textId="77777777" w:rsidR="009A0EF4" w:rsidRPr="009A0EF4" w:rsidRDefault="009A0EF4" w:rsidP="009A0EF4">
            <w:pPr>
              <w:rPr>
                <w:rFonts w:ascii="Calibri" w:hAnsi="Calibri" w:cs="Calibri"/>
                <w:color w:val="000000"/>
                <w:sz w:val="22"/>
                <w:szCs w:val="22"/>
                <w:lang w:val="en-IN" w:eastAsia="en-IN"/>
              </w:rPr>
            </w:pPr>
            <w:proofErr w:type="spellStart"/>
            <w:r w:rsidRPr="009A0EF4">
              <w:rPr>
                <w:rFonts w:ascii="Calibri" w:hAnsi="Calibri" w:cs="Calibri"/>
                <w:color w:val="000000"/>
                <w:sz w:val="22"/>
                <w:szCs w:val="22"/>
                <w:lang w:val="en-IN" w:eastAsia="en-IN"/>
              </w:rPr>
              <w:t>Chandrapur</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490D2C9F" w14:textId="77777777" w:rsidR="009A0EF4" w:rsidRPr="009A0EF4" w:rsidRDefault="009A0EF4" w:rsidP="009A0EF4">
            <w:pPr>
              <w:jc w:val="right"/>
              <w:rPr>
                <w:rFonts w:ascii="Calibri" w:hAnsi="Calibri" w:cs="Calibri"/>
                <w:sz w:val="22"/>
                <w:szCs w:val="22"/>
                <w:lang w:val="en-IN" w:eastAsia="en-IN"/>
              </w:rPr>
            </w:pPr>
            <w:r w:rsidRPr="009A0EF4">
              <w:rPr>
                <w:rFonts w:ascii="Calibri" w:hAnsi="Calibri" w:cs="Calibri"/>
                <w:sz w:val="22"/>
                <w:szCs w:val="22"/>
                <w:lang w:val="en-IN" w:eastAsia="en-IN"/>
              </w:rPr>
              <w:t>885.000</w:t>
            </w:r>
          </w:p>
        </w:tc>
      </w:tr>
      <w:tr w:rsidR="009A0EF4" w:rsidRPr="009A0EF4" w14:paraId="359ADB80"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487AD21"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7409B7DB"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33DF49D7"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CITY GDN AHMEDNAGAR-MSWC</w:t>
            </w:r>
          </w:p>
        </w:tc>
        <w:tc>
          <w:tcPr>
            <w:tcW w:w="1360" w:type="dxa"/>
            <w:tcBorders>
              <w:top w:val="nil"/>
              <w:left w:val="nil"/>
              <w:bottom w:val="single" w:sz="4" w:space="0" w:color="auto"/>
              <w:right w:val="single" w:sz="4" w:space="0" w:color="auto"/>
            </w:tcBorders>
            <w:shd w:val="clear" w:color="auto" w:fill="auto"/>
            <w:noWrap/>
            <w:vAlign w:val="bottom"/>
            <w:hideMark/>
          </w:tcPr>
          <w:p w14:paraId="18208B8F"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Ahmednagar</w:t>
            </w:r>
          </w:p>
        </w:tc>
        <w:tc>
          <w:tcPr>
            <w:tcW w:w="1440" w:type="dxa"/>
            <w:tcBorders>
              <w:top w:val="nil"/>
              <w:left w:val="nil"/>
              <w:bottom w:val="single" w:sz="4" w:space="0" w:color="auto"/>
              <w:right w:val="single" w:sz="4" w:space="0" w:color="auto"/>
            </w:tcBorders>
            <w:shd w:val="clear" w:color="auto" w:fill="auto"/>
            <w:noWrap/>
            <w:vAlign w:val="bottom"/>
            <w:hideMark/>
          </w:tcPr>
          <w:p w14:paraId="3396A73F" w14:textId="77777777" w:rsidR="009A0EF4" w:rsidRPr="009A0EF4" w:rsidRDefault="009A0EF4" w:rsidP="009A0EF4">
            <w:pPr>
              <w:jc w:val="right"/>
              <w:rPr>
                <w:rFonts w:ascii="Calibri" w:hAnsi="Calibri" w:cs="Calibri"/>
                <w:sz w:val="22"/>
                <w:szCs w:val="22"/>
                <w:lang w:val="en-IN" w:eastAsia="en-IN"/>
              </w:rPr>
            </w:pPr>
            <w:r w:rsidRPr="009A0EF4">
              <w:rPr>
                <w:rFonts w:ascii="Calibri" w:hAnsi="Calibri" w:cs="Calibri"/>
                <w:sz w:val="22"/>
                <w:szCs w:val="22"/>
                <w:lang w:val="en-IN" w:eastAsia="en-IN"/>
              </w:rPr>
              <w:t>825.000</w:t>
            </w:r>
          </w:p>
        </w:tc>
      </w:tr>
      <w:tr w:rsidR="009A0EF4" w:rsidRPr="009A0EF4" w14:paraId="6ADF7159"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0E39F82"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076B082F"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000000" w:fill="FDE9D9"/>
            <w:noWrap/>
            <w:vAlign w:val="bottom"/>
            <w:hideMark/>
          </w:tcPr>
          <w:p w14:paraId="3025B144"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CITY GDN NANDED-MSWC</w:t>
            </w:r>
          </w:p>
        </w:tc>
        <w:tc>
          <w:tcPr>
            <w:tcW w:w="1360" w:type="dxa"/>
            <w:tcBorders>
              <w:top w:val="nil"/>
              <w:left w:val="nil"/>
              <w:bottom w:val="single" w:sz="4" w:space="0" w:color="auto"/>
              <w:right w:val="single" w:sz="4" w:space="0" w:color="auto"/>
            </w:tcBorders>
            <w:shd w:val="clear" w:color="auto" w:fill="auto"/>
            <w:noWrap/>
            <w:vAlign w:val="bottom"/>
            <w:hideMark/>
          </w:tcPr>
          <w:p w14:paraId="310E4E67" w14:textId="77777777" w:rsidR="009A0EF4" w:rsidRPr="009A0EF4" w:rsidRDefault="009A0EF4" w:rsidP="009A0EF4">
            <w:pPr>
              <w:rPr>
                <w:rFonts w:ascii="Calibri" w:hAnsi="Calibri" w:cs="Calibri"/>
                <w:color w:val="000000"/>
                <w:sz w:val="22"/>
                <w:szCs w:val="22"/>
                <w:lang w:val="en-IN" w:eastAsia="en-IN"/>
              </w:rPr>
            </w:pPr>
            <w:proofErr w:type="spellStart"/>
            <w:r w:rsidRPr="009A0EF4">
              <w:rPr>
                <w:rFonts w:ascii="Calibri" w:hAnsi="Calibri" w:cs="Calibri"/>
                <w:color w:val="000000"/>
                <w:sz w:val="22"/>
                <w:szCs w:val="22"/>
                <w:lang w:val="en-IN" w:eastAsia="en-IN"/>
              </w:rPr>
              <w:t>Nanded</w:t>
            </w:r>
            <w:proofErr w:type="spellEnd"/>
          </w:p>
        </w:tc>
        <w:tc>
          <w:tcPr>
            <w:tcW w:w="1440" w:type="dxa"/>
            <w:tcBorders>
              <w:top w:val="nil"/>
              <w:left w:val="nil"/>
              <w:bottom w:val="single" w:sz="4" w:space="0" w:color="auto"/>
              <w:right w:val="single" w:sz="4" w:space="0" w:color="auto"/>
            </w:tcBorders>
            <w:shd w:val="clear" w:color="000000" w:fill="FFFF00"/>
            <w:noWrap/>
            <w:vAlign w:val="bottom"/>
            <w:hideMark/>
          </w:tcPr>
          <w:p w14:paraId="0CE290F3" w14:textId="77777777" w:rsidR="009A0EF4" w:rsidRPr="009A0EF4" w:rsidRDefault="009A0EF4" w:rsidP="009A0EF4">
            <w:pPr>
              <w:jc w:val="right"/>
              <w:rPr>
                <w:rFonts w:ascii="Calibri" w:hAnsi="Calibri" w:cs="Calibri"/>
                <w:sz w:val="22"/>
                <w:szCs w:val="22"/>
                <w:lang w:val="en-IN" w:eastAsia="en-IN"/>
              </w:rPr>
            </w:pPr>
            <w:r w:rsidRPr="009A0EF4">
              <w:rPr>
                <w:rFonts w:ascii="Calibri" w:hAnsi="Calibri" w:cs="Calibri"/>
                <w:sz w:val="22"/>
                <w:szCs w:val="22"/>
                <w:lang w:val="en-IN" w:eastAsia="en-IN"/>
              </w:rPr>
              <w:t>970.000</w:t>
            </w:r>
          </w:p>
        </w:tc>
      </w:tr>
      <w:tr w:rsidR="009A0EF4" w:rsidRPr="009A0EF4" w14:paraId="173C463F"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90C5095"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087C1150"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000000" w:fill="FFFF00"/>
            <w:noWrap/>
            <w:vAlign w:val="bottom"/>
            <w:hideMark/>
          </w:tcPr>
          <w:p w14:paraId="1AB0F1D9"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CWC-AKOLA-II</w:t>
            </w:r>
          </w:p>
        </w:tc>
        <w:tc>
          <w:tcPr>
            <w:tcW w:w="1360" w:type="dxa"/>
            <w:tcBorders>
              <w:top w:val="nil"/>
              <w:left w:val="nil"/>
              <w:bottom w:val="single" w:sz="4" w:space="0" w:color="auto"/>
              <w:right w:val="single" w:sz="4" w:space="0" w:color="auto"/>
            </w:tcBorders>
            <w:shd w:val="clear" w:color="auto" w:fill="auto"/>
            <w:noWrap/>
            <w:vAlign w:val="bottom"/>
            <w:hideMark/>
          </w:tcPr>
          <w:p w14:paraId="113AC5C3"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Akola</w:t>
            </w:r>
          </w:p>
        </w:tc>
        <w:tc>
          <w:tcPr>
            <w:tcW w:w="1440" w:type="dxa"/>
            <w:tcBorders>
              <w:top w:val="nil"/>
              <w:left w:val="nil"/>
              <w:bottom w:val="single" w:sz="4" w:space="0" w:color="auto"/>
              <w:right w:val="single" w:sz="4" w:space="0" w:color="auto"/>
            </w:tcBorders>
            <w:shd w:val="clear" w:color="000000" w:fill="FFFF00"/>
            <w:noWrap/>
            <w:vAlign w:val="bottom"/>
            <w:hideMark/>
          </w:tcPr>
          <w:p w14:paraId="16C17899" w14:textId="77777777" w:rsidR="009A0EF4" w:rsidRPr="009A0EF4" w:rsidRDefault="009A0EF4" w:rsidP="009A0EF4">
            <w:pPr>
              <w:jc w:val="right"/>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995.000</w:t>
            </w:r>
          </w:p>
        </w:tc>
      </w:tr>
      <w:tr w:rsidR="009A0EF4" w:rsidRPr="009A0EF4" w14:paraId="196C362D"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E5FAF5B"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37D73969"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56C234A7"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DARYAPUR-MSWC</w:t>
            </w:r>
          </w:p>
        </w:tc>
        <w:tc>
          <w:tcPr>
            <w:tcW w:w="1360" w:type="dxa"/>
            <w:tcBorders>
              <w:top w:val="nil"/>
              <w:left w:val="nil"/>
              <w:bottom w:val="single" w:sz="4" w:space="0" w:color="auto"/>
              <w:right w:val="single" w:sz="4" w:space="0" w:color="auto"/>
            </w:tcBorders>
            <w:shd w:val="clear" w:color="auto" w:fill="auto"/>
            <w:noWrap/>
            <w:vAlign w:val="bottom"/>
            <w:hideMark/>
          </w:tcPr>
          <w:p w14:paraId="736ADDC1"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Amravati</w:t>
            </w:r>
          </w:p>
        </w:tc>
        <w:tc>
          <w:tcPr>
            <w:tcW w:w="1440" w:type="dxa"/>
            <w:tcBorders>
              <w:top w:val="nil"/>
              <w:left w:val="nil"/>
              <w:bottom w:val="single" w:sz="4" w:space="0" w:color="auto"/>
              <w:right w:val="single" w:sz="4" w:space="0" w:color="auto"/>
            </w:tcBorders>
            <w:shd w:val="clear" w:color="000000" w:fill="FFFF00"/>
            <w:noWrap/>
            <w:vAlign w:val="bottom"/>
            <w:hideMark/>
          </w:tcPr>
          <w:p w14:paraId="65CA3550" w14:textId="77777777" w:rsidR="009A0EF4" w:rsidRPr="009A0EF4" w:rsidRDefault="009A0EF4" w:rsidP="009A0EF4">
            <w:pPr>
              <w:jc w:val="right"/>
              <w:rPr>
                <w:rFonts w:ascii="Calibri" w:hAnsi="Calibri" w:cs="Calibri"/>
                <w:sz w:val="22"/>
                <w:szCs w:val="22"/>
                <w:lang w:val="en-IN" w:eastAsia="en-IN"/>
              </w:rPr>
            </w:pPr>
            <w:r w:rsidRPr="009A0EF4">
              <w:rPr>
                <w:rFonts w:ascii="Calibri" w:hAnsi="Calibri" w:cs="Calibri"/>
                <w:sz w:val="22"/>
                <w:szCs w:val="22"/>
                <w:lang w:val="en-IN" w:eastAsia="en-IN"/>
              </w:rPr>
              <w:t>600.367</w:t>
            </w:r>
          </w:p>
        </w:tc>
      </w:tr>
      <w:tr w:rsidR="009A0EF4" w:rsidRPr="009A0EF4" w14:paraId="368F4C5B"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7671657"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78D0F812"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000000" w:fill="FDE9D9"/>
            <w:noWrap/>
            <w:vAlign w:val="bottom"/>
            <w:hideMark/>
          </w:tcPr>
          <w:p w14:paraId="03C9BD09"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DHAMANGAON-MSWC</w:t>
            </w:r>
          </w:p>
        </w:tc>
        <w:tc>
          <w:tcPr>
            <w:tcW w:w="1360" w:type="dxa"/>
            <w:tcBorders>
              <w:top w:val="nil"/>
              <w:left w:val="nil"/>
              <w:bottom w:val="single" w:sz="4" w:space="0" w:color="auto"/>
              <w:right w:val="single" w:sz="4" w:space="0" w:color="auto"/>
            </w:tcBorders>
            <w:shd w:val="clear" w:color="auto" w:fill="auto"/>
            <w:noWrap/>
            <w:vAlign w:val="bottom"/>
            <w:hideMark/>
          </w:tcPr>
          <w:p w14:paraId="6D65A45C"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Amravati</w:t>
            </w:r>
          </w:p>
        </w:tc>
        <w:tc>
          <w:tcPr>
            <w:tcW w:w="1440" w:type="dxa"/>
            <w:tcBorders>
              <w:top w:val="nil"/>
              <w:left w:val="nil"/>
              <w:bottom w:val="single" w:sz="4" w:space="0" w:color="auto"/>
              <w:right w:val="single" w:sz="4" w:space="0" w:color="auto"/>
            </w:tcBorders>
            <w:shd w:val="clear" w:color="auto" w:fill="auto"/>
            <w:noWrap/>
            <w:vAlign w:val="bottom"/>
            <w:hideMark/>
          </w:tcPr>
          <w:p w14:paraId="6F5F500F" w14:textId="77777777" w:rsidR="009A0EF4" w:rsidRPr="009A0EF4" w:rsidRDefault="009A0EF4" w:rsidP="009A0EF4">
            <w:pPr>
              <w:jc w:val="right"/>
              <w:rPr>
                <w:rFonts w:ascii="Calibri" w:hAnsi="Calibri" w:cs="Calibri"/>
                <w:sz w:val="22"/>
                <w:szCs w:val="22"/>
                <w:lang w:val="en-IN" w:eastAsia="en-IN"/>
              </w:rPr>
            </w:pPr>
            <w:r w:rsidRPr="009A0EF4">
              <w:rPr>
                <w:rFonts w:ascii="Calibri" w:hAnsi="Calibri" w:cs="Calibri"/>
                <w:sz w:val="22"/>
                <w:szCs w:val="22"/>
                <w:lang w:val="en-IN" w:eastAsia="en-IN"/>
              </w:rPr>
              <w:t>913.000</w:t>
            </w:r>
          </w:p>
        </w:tc>
      </w:tr>
      <w:tr w:rsidR="009A0EF4" w:rsidRPr="009A0EF4" w14:paraId="0721BBAB"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271111B"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36AA0EAD"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000000" w:fill="FDE9D9"/>
            <w:noWrap/>
            <w:vAlign w:val="bottom"/>
            <w:hideMark/>
          </w:tcPr>
          <w:p w14:paraId="3501E2D5"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DHARMABAD-MSWC</w:t>
            </w:r>
          </w:p>
        </w:tc>
        <w:tc>
          <w:tcPr>
            <w:tcW w:w="1360" w:type="dxa"/>
            <w:tcBorders>
              <w:top w:val="nil"/>
              <w:left w:val="nil"/>
              <w:bottom w:val="single" w:sz="4" w:space="0" w:color="auto"/>
              <w:right w:val="single" w:sz="4" w:space="0" w:color="auto"/>
            </w:tcBorders>
            <w:shd w:val="clear" w:color="auto" w:fill="auto"/>
            <w:noWrap/>
            <w:vAlign w:val="bottom"/>
            <w:hideMark/>
          </w:tcPr>
          <w:p w14:paraId="2467D302" w14:textId="77777777" w:rsidR="009A0EF4" w:rsidRPr="009A0EF4" w:rsidRDefault="009A0EF4" w:rsidP="009A0EF4">
            <w:pPr>
              <w:rPr>
                <w:rFonts w:ascii="Calibri" w:hAnsi="Calibri" w:cs="Calibri"/>
                <w:color w:val="000000"/>
                <w:sz w:val="22"/>
                <w:szCs w:val="22"/>
                <w:lang w:val="en-IN" w:eastAsia="en-IN"/>
              </w:rPr>
            </w:pPr>
            <w:proofErr w:type="spellStart"/>
            <w:r w:rsidRPr="009A0EF4">
              <w:rPr>
                <w:rFonts w:ascii="Calibri" w:hAnsi="Calibri" w:cs="Calibri"/>
                <w:color w:val="000000"/>
                <w:sz w:val="22"/>
                <w:szCs w:val="22"/>
                <w:lang w:val="en-IN" w:eastAsia="en-IN"/>
              </w:rPr>
              <w:t>Nanded</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3E16AE19" w14:textId="77777777" w:rsidR="009A0EF4" w:rsidRPr="009A0EF4" w:rsidRDefault="009A0EF4" w:rsidP="009A0EF4">
            <w:pPr>
              <w:jc w:val="right"/>
              <w:rPr>
                <w:rFonts w:ascii="Calibri" w:hAnsi="Calibri" w:cs="Calibri"/>
                <w:sz w:val="22"/>
                <w:szCs w:val="22"/>
                <w:lang w:val="en-IN" w:eastAsia="en-IN"/>
              </w:rPr>
            </w:pPr>
            <w:r w:rsidRPr="009A0EF4">
              <w:rPr>
                <w:rFonts w:ascii="Calibri" w:hAnsi="Calibri" w:cs="Calibri"/>
                <w:sz w:val="22"/>
                <w:szCs w:val="22"/>
                <w:lang w:val="en-IN" w:eastAsia="en-IN"/>
              </w:rPr>
              <w:t>990.000</w:t>
            </w:r>
          </w:p>
        </w:tc>
      </w:tr>
      <w:tr w:rsidR="009A0EF4" w:rsidRPr="009A0EF4" w14:paraId="57071599"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42946A5"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2E87F246"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3066221A"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DHULE APMC-MSWC</w:t>
            </w:r>
          </w:p>
        </w:tc>
        <w:tc>
          <w:tcPr>
            <w:tcW w:w="1360" w:type="dxa"/>
            <w:tcBorders>
              <w:top w:val="nil"/>
              <w:left w:val="nil"/>
              <w:bottom w:val="single" w:sz="4" w:space="0" w:color="auto"/>
              <w:right w:val="single" w:sz="4" w:space="0" w:color="auto"/>
            </w:tcBorders>
            <w:shd w:val="clear" w:color="auto" w:fill="auto"/>
            <w:noWrap/>
            <w:vAlign w:val="bottom"/>
            <w:hideMark/>
          </w:tcPr>
          <w:p w14:paraId="5936FB89" w14:textId="77777777" w:rsidR="009A0EF4" w:rsidRPr="009A0EF4" w:rsidRDefault="009A0EF4" w:rsidP="009A0EF4">
            <w:pPr>
              <w:rPr>
                <w:rFonts w:ascii="Calibri" w:hAnsi="Calibri" w:cs="Calibri"/>
                <w:color w:val="000000"/>
                <w:sz w:val="22"/>
                <w:szCs w:val="22"/>
                <w:lang w:val="en-IN" w:eastAsia="en-IN"/>
              </w:rPr>
            </w:pPr>
            <w:proofErr w:type="spellStart"/>
            <w:r w:rsidRPr="009A0EF4">
              <w:rPr>
                <w:rFonts w:ascii="Calibri" w:hAnsi="Calibri" w:cs="Calibri"/>
                <w:color w:val="000000"/>
                <w:sz w:val="22"/>
                <w:szCs w:val="22"/>
                <w:lang w:val="en-IN" w:eastAsia="en-IN"/>
              </w:rPr>
              <w:t>Dhule</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2D5CAA89" w14:textId="77777777" w:rsidR="009A0EF4" w:rsidRPr="009A0EF4" w:rsidRDefault="009A0EF4" w:rsidP="009A0EF4">
            <w:pPr>
              <w:jc w:val="right"/>
              <w:rPr>
                <w:rFonts w:ascii="Calibri" w:hAnsi="Calibri" w:cs="Calibri"/>
                <w:sz w:val="22"/>
                <w:szCs w:val="22"/>
                <w:lang w:val="en-IN" w:eastAsia="en-IN"/>
              </w:rPr>
            </w:pPr>
            <w:r w:rsidRPr="009A0EF4">
              <w:rPr>
                <w:rFonts w:ascii="Calibri" w:hAnsi="Calibri" w:cs="Calibri"/>
                <w:sz w:val="22"/>
                <w:szCs w:val="22"/>
                <w:lang w:val="en-IN" w:eastAsia="en-IN"/>
              </w:rPr>
              <w:t>687.850</w:t>
            </w:r>
          </w:p>
        </w:tc>
      </w:tr>
      <w:tr w:rsidR="009A0EF4" w:rsidRPr="009A0EF4" w14:paraId="4E9E4F7D"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5D46187"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7FAE54CD"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5DF837BA"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DONDAICHE APMC-MSWC</w:t>
            </w:r>
          </w:p>
        </w:tc>
        <w:tc>
          <w:tcPr>
            <w:tcW w:w="1360" w:type="dxa"/>
            <w:tcBorders>
              <w:top w:val="nil"/>
              <w:left w:val="nil"/>
              <w:bottom w:val="single" w:sz="4" w:space="0" w:color="auto"/>
              <w:right w:val="single" w:sz="4" w:space="0" w:color="auto"/>
            </w:tcBorders>
            <w:shd w:val="clear" w:color="auto" w:fill="auto"/>
            <w:noWrap/>
            <w:vAlign w:val="bottom"/>
            <w:hideMark/>
          </w:tcPr>
          <w:p w14:paraId="167ED322" w14:textId="77777777" w:rsidR="009A0EF4" w:rsidRPr="009A0EF4" w:rsidRDefault="009A0EF4" w:rsidP="009A0EF4">
            <w:pPr>
              <w:rPr>
                <w:rFonts w:ascii="Calibri" w:hAnsi="Calibri" w:cs="Calibri"/>
                <w:color w:val="000000"/>
                <w:sz w:val="22"/>
                <w:szCs w:val="22"/>
                <w:lang w:val="en-IN" w:eastAsia="en-IN"/>
              </w:rPr>
            </w:pPr>
            <w:proofErr w:type="spellStart"/>
            <w:r w:rsidRPr="009A0EF4">
              <w:rPr>
                <w:rFonts w:ascii="Calibri" w:hAnsi="Calibri" w:cs="Calibri"/>
                <w:color w:val="000000"/>
                <w:sz w:val="22"/>
                <w:szCs w:val="22"/>
                <w:lang w:val="en-IN" w:eastAsia="en-IN"/>
              </w:rPr>
              <w:t>Dhule</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1A767CCC" w14:textId="77777777" w:rsidR="009A0EF4" w:rsidRPr="009A0EF4" w:rsidRDefault="009A0EF4" w:rsidP="009A0EF4">
            <w:pPr>
              <w:jc w:val="right"/>
              <w:rPr>
                <w:rFonts w:ascii="Calibri" w:hAnsi="Calibri" w:cs="Calibri"/>
                <w:sz w:val="22"/>
                <w:szCs w:val="22"/>
                <w:lang w:val="en-IN" w:eastAsia="en-IN"/>
              </w:rPr>
            </w:pPr>
            <w:r w:rsidRPr="009A0EF4">
              <w:rPr>
                <w:rFonts w:ascii="Calibri" w:hAnsi="Calibri" w:cs="Calibri"/>
                <w:sz w:val="22"/>
                <w:szCs w:val="22"/>
                <w:lang w:val="en-IN" w:eastAsia="en-IN"/>
              </w:rPr>
              <w:t>722.400</w:t>
            </w:r>
          </w:p>
        </w:tc>
      </w:tr>
      <w:tr w:rsidR="009A0EF4" w:rsidRPr="009A0EF4" w14:paraId="703EBB70"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A5C3CC9"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2F94C4B6"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794B3DD9"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GEORAI-MSWC</w:t>
            </w:r>
          </w:p>
        </w:tc>
        <w:tc>
          <w:tcPr>
            <w:tcW w:w="1360" w:type="dxa"/>
            <w:tcBorders>
              <w:top w:val="nil"/>
              <w:left w:val="nil"/>
              <w:bottom w:val="single" w:sz="4" w:space="0" w:color="auto"/>
              <w:right w:val="single" w:sz="4" w:space="0" w:color="auto"/>
            </w:tcBorders>
            <w:shd w:val="clear" w:color="auto" w:fill="auto"/>
            <w:noWrap/>
            <w:vAlign w:val="bottom"/>
            <w:hideMark/>
          </w:tcPr>
          <w:p w14:paraId="5690B5D3" w14:textId="77777777" w:rsidR="009A0EF4" w:rsidRPr="009A0EF4" w:rsidRDefault="009A0EF4" w:rsidP="009A0EF4">
            <w:pPr>
              <w:rPr>
                <w:rFonts w:ascii="Calibri" w:hAnsi="Calibri" w:cs="Calibri"/>
                <w:color w:val="000000"/>
                <w:sz w:val="22"/>
                <w:szCs w:val="22"/>
                <w:lang w:val="en-IN" w:eastAsia="en-IN"/>
              </w:rPr>
            </w:pPr>
            <w:proofErr w:type="spellStart"/>
            <w:r w:rsidRPr="009A0EF4">
              <w:rPr>
                <w:rFonts w:ascii="Calibri" w:hAnsi="Calibri" w:cs="Calibri"/>
                <w:color w:val="000000"/>
                <w:sz w:val="22"/>
                <w:szCs w:val="22"/>
                <w:lang w:val="en-IN" w:eastAsia="en-IN"/>
              </w:rPr>
              <w:t>Beed</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089C5392" w14:textId="77777777" w:rsidR="009A0EF4" w:rsidRPr="009A0EF4" w:rsidRDefault="009A0EF4" w:rsidP="009A0EF4">
            <w:pPr>
              <w:jc w:val="right"/>
              <w:rPr>
                <w:rFonts w:ascii="Calibri" w:hAnsi="Calibri" w:cs="Calibri"/>
                <w:sz w:val="22"/>
                <w:szCs w:val="22"/>
                <w:lang w:val="en-IN" w:eastAsia="en-IN"/>
              </w:rPr>
            </w:pPr>
            <w:r w:rsidRPr="009A0EF4">
              <w:rPr>
                <w:rFonts w:ascii="Calibri" w:hAnsi="Calibri" w:cs="Calibri"/>
                <w:sz w:val="22"/>
                <w:szCs w:val="22"/>
                <w:lang w:val="en-IN" w:eastAsia="en-IN"/>
              </w:rPr>
              <w:t>843.000</w:t>
            </w:r>
          </w:p>
        </w:tc>
      </w:tr>
      <w:tr w:rsidR="009A0EF4" w:rsidRPr="009A0EF4" w14:paraId="416EAF80"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1A9A8C1"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54BBD1B3"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446894D9"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HAKNAKWADI-MSWC</w:t>
            </w:r>
          </w:p>
        </w:tc>
        <w:tc>
          <w:tcPr>
            <w:tcW w:w="1360" w:type="dxa"/>
            <w:tcBorders>
              <w:top w:val="nil"/>
              <w:left w:val="nil"/>
              <w:bottom w:val="single" w:sz="4" w:space="0" w:color="auto"/>
              <w:right w:val="single" w:sz="4" w:space="0" w:color="auto"/>
            </w:tcBorders>
            <w:shd w:val="clear" w:color="auto" w:fill="auto"/>
            <w:noWrap/>
            <w:vAlign w:val="bottom"/>
            <w:hideMark/>
          </w:tcPr>
          <w:p w14:paraId="7B2313FB" w14:textId="77777777" w:rsidR="009A0EF4" w:rsidRPr="009A0EF4" w:rsidRDefault="009A0EF4" w:rsidP="009A0EF4">
            <w:pPr>
              <w:rPr>
                <w:rFonts w:ascii="Calibri" w:hAnsi="Calibri" w:cs="Calibri"/>
                <w:color w:val="000000"/>
                <w:sz w:val="22"/>
                <w:szCs w:val="22"/>
                <w:lang w:val="en-IN" w:eastAsia="en-IN"/>
              </w:rPr>
            </w:pPr>
            <w:proofErr w:type="spellStart"/>
            <w:r w:rsidRPr="009A0EF4">
              <w:rPr>
                <w:rFonts w:ascii="Calibri" w:hAnsi="Calibri" w:cs="Calibri"/>
                <w:color w:val="000000"/>
                <w:sz w:val="22"/>
                <w:szCs w:val="22"/>
                <w:lang w:val="en-IN" w:eastAsia="en-IN"/>
              </w:rPr>
              <w:t>Latur</w:t>
            </w:r>
            <w:proofErr w:type="spellEnd"/>
          </w:p>
        </w:tc>
        <w:tc>
          <w:tcPr>
            <w:tcW w:w="1440" w:type="dxa"/>
            <w:tcBorders>
              <w:top w:val="nil"/>
              <w:left w:val="nil"/>
              <w:bottom w:val="single" w:sz="4" w:space="0" w:color="auto"/>
              <w:right w:val="single" w:sz="4" w:space="0" w:color="auto"/>
            </w:tcBorders>
            <w:shd w:val="clear" w:color="000000" w:fill="FFFF00"/>
            <w:noWrap/>
            <w:vAlign w:val="bottom"/>
            <w:hideMark/>
          </w:tcPr>
          <w:p w14:paraId="0BC28B82" w14:textId="77777777" w:rsidR="009A0EF4" w:rsidRPr="009A0EF4" w:rsidRDefault="009A0EF4" w:rsidP="009A0EF4">
            <w:pPr>
              <w:jc w:val="right"/>
              <w:rPr>
                <w:rFonts w:ascii="Calibri" w:hAnsi="Calibri" w:cs="Calibri"/>
                <w:sz w:val="22"/>
                <w:szCs w:val="22"/>
                <w:lang w:val="en-IN" w:eastAsia="en-IN"/>
              </w:rPr>
            </w:pPr>
            <w:r w:rsidRPr="009A0EF4">
              <w:rPr>
                <w:rFonts w:ascii="Calibri" w:hAnsi="Calibri" w:cs="Calibri"/>
                <w:sz w:val="22"/>
                <w:szCs w:val="22"/>
                <w:lang w:val="en-IN" w:eastAsia="en-IN"/>
              </w:rPr>
              <w:t>62.100</w:t>
            </w:r>
          </w:p>
        </w:tc>
      </w:tr>
      <w:tr w:rsidR="009A0EF4" w:rsidRPr="009A0EF4" w14:paraId="353D2267"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E4FA0F5"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5FDEC094"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000000" w:fill="FDE9D9"/>
            <w:noWrap/>
            <w:vAlign w:val="bottom"/>
            <w:hideMark/>
          </w:tcPr>
          <w:p w14:paraId="7F8EC4FB"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JAWALA BAZAR-MSWC</w:t>
            </w:r>
          </w:p>
        </w:tc>
        <w:tc>
          <w:tcPr>
            <w:tcW w:w="1360" w:type="dxa"/>
            <w:tcBorders>
              <w:top w:val="nil"/>
              <w:left w:val="nil"/>
              <w:bottom w:val="single" w:sz="4" w:space="0" w:color="auto"/>
              <w:right w:val="single" w:sz="4" w:space="0" w:color="auto"/>
            </w:tcBorders>
            <w:shd w:val="clear" w:color="auto" w:fill="auto"/>
            <w:noWrap/>
            <w:vAlign w:val="bottom"/>
            <w:hideMark/>
          </w:tcPr>
          <w:p w14:paraId="2327BB82" w14:textId="77777777" w:rsidR="009A0EF4" w:rsidRPr="009A0EF4" w:rsidRDefault="009A0EF4" w:rsidP="009A0EF4">
            <w:pPr>
              <w:rPr>
                <w:rFonts w:ascii="Calibri" w:hAnsi="Calibri" w:cs="Calibri"/>
                <w:color w:val="000000"/>
                <w:sz w:val="22"/>
                <w:szCs w:val="22"/>
                <w:lang w:val="en-IN" w:eastAsia="en-IN"/>
              </w:rPr>
            </w:pPr>
            <w:proofErr w:type="spellStart"/>
            <w:r w:rsidRPr="009A0EF4">
              <w:rPr>
                <w:rFonts w:ascii="Calibri" w:hAnsi="Calibri" w:cs="Calibri"/>
                <w:color w:val="000000"/>
                <w:sz w:val="22"/>
                <w:szCs w:val="22"/>
                <w:lang w:val="en-IN" w:eastAsia="en-IN"/>
              </w:rPr>
              <w:t>Hingoli</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46513A7A" w14:textId="77777777" w:rsidR="009A0EF4" w:rsidRPr="009A0EF4" w:rsidRDefault="009A0EF4" w:rsidP="009A0EF4">
            <w:pPr>
              <w:jc w:val="right"/>
              <w:rPr>
                <w:rFonts w:ascii="Calibri" w:hAnsi="Calibri" w:cs="Calibri"/>
                <w:sz w:val="22"/>
                <w:szCs w:val="22"/>
                <w:lang w:val="en-IN" w:eastAsia="en-IN"/>
              </w:rPr>
            </w:pPr>
            <w:r w:rsidRPr="009A0EF4">
              <w:rPr>
                <w:rFonts w:ascii="Calibri" w:hAnsi="Calibri" w:cs="Calibri"/>
                <w:sz w:val="22"/>
                <w:szCs w:val="22"/>
                <w:lang w:val="en-IN" w:eastAsia="en-IN"/>
              </w:rPr>
              <w:t>860.000</w:t>
            </w:r>
          </w:p>
        </w:tc>
      </w:tr>
      <w:tr w:rsidR="009A0EF4" w:rsidRPr="009A0EF4" w14:paraId="5A8BF588"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55D9938"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72CBBDFA"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0D440859"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JINTUR-MSWC</w:t>
            </w:r>
          </w:p>
        </w:tc>
        <w:tc>
          <w:tcPr>
            <w:tcW w:w="1360" w:type="dxa"/>
            <w:tcBorders>
              <w:top w:val="nil"/>
              <w:left w:val="nil"/>
              <w:bottom w:val="single" w:sz="4" w:space="0" w:color="auto"/>
              <w:right w:val="single" w:sz="4" w:space="0" w:color="auto"/>
            </w:tcBorders>
            <w:shd w:val="clear" w:color="auto" w:fill="auto"/>
            <w:noWrap/>
            <w:vAlign w:val="bottom"/>
            <w:hideMark/>
          </w:tcPr>
          <w:p w14:paraId="060100CC" w14:textId="77777777" w:rsidR="009A0EF4" w:rsidRPr="009A0EF4" w:rsidRDefault="009A0EF4" w:rsidP="009A0EF4">
            <w:pPr>
              <w:rPr>
                <w:rFonts w:ascii="Calibri" w:hAnsi="Calibri" w:cs="Calibri"/>
                <w:color w:val="000000"/>
                <w:sz w:val="22"/>
                <w:szCs w:val="22"/>
                <w:lang w:val="en-IN" w:eastAsia="en-IN"/>
              </w:rPr>
            </w:pPr>
            <w:proofErr w:type="spellStart"/>
            <w:r w:rsidRPr="009A0EF4">
              <w:rPr>
                <w:rFonts w:ascii="Calibri" w:hAnsi="Calibri" w:cs="Calibri"/>
                <w:color w:val="000000"/>
                <w:sz w:val="22"/>
                <w:szCs w:val="22"/>
                <w:lang w:val="en-IN" w:eastAsia="en-IN"/>
              </w:rPr>
              <w:t>Parbhani</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6F884A01" w14:textId="77777777" w:rsidR="009A0EF4" w:rsidRPr="009A0EF4" w:rsidRDefault="009A0EF4" w:rsidP="009A0EF4">
            <w:pPr>
              <w:jc w:val="right"/>
              <w:rPr>
                <w:rFonts w:ascii="Calibri" w:hAnsi="Calibri" w:cs="Calibri"/>
                <w:sz w:val="22"/>
                <w:szCs w:val="22"/>
                <w:lang w:val="en-IN" w:eastAsia="en-IN"/>
              </w:rPr>
            </w:pPr>
            <w:r w:rsidRPr="009A0EF4">
              <w:rPr>
                <w:rFonts w:ascii="Calibri" w:hAnsi="Calibri" w:cs="Calibri"/>
                <w:sz w:val="22"/>
                <w:szCs w:val="22"/>
                <w:lang w:val="en-IN" w:eastAsia="en-IN"/>
              </w:rPr>
              <w:t>957.000</w:t>
            </w:r>
          </w:p>
        </w:tc>
      </w:tr>
      <w:tr w:rsidR="009A0EF4" w:rsidRPr="009A0EF4" w14:paraId="739A4A14"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6575545"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1F6F235E"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000000" w:fill="FDE9D9"/>
            <w:noWrap/>
            <w:vAlign w:val="bottom"/>
            <w:hideMark/>
          </w:tcPr>
          <w:p w14:paraId="05AC84D3"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KARANJA GHADGE-MSWC</w:t>
            </w:r>
          </w:p>
        </w:tc>
        <w:tc>
          <w:tcPr>
            <w:tcW w:w="1360" w:type="dxa"/>
            <w:tcBorders>
              <w:top w:val="nil"/>
              <w:left w:val="nil"/>
              <w:bottom w:val="single" w:sz="4" w:space="0" w:color="auto"/>
              <w:right w:val="single" w:sz="4" w:space="0" w:color="auto"/>
            </w:tcBorders>
            <w:shd w:val="clear" w:color="auto" w:fill="auto"/>
            <w:noWrap/>
            <w:vAlign w:val="bottom"/>
            <w:hideMark/>
          </w:tcPr>
          <w:p w14:paraId="4670448E" w14:textId="77777777" w:rsidR="009A0EF4" w:rsidRPr="009A0EF4" w:rsidRDefault="009A0EF4" w:rsidP="009A0EF4">
            <w:pPr>
              <w:rPr>
                <w:rFonts w:ascii="Calibri" w:hAnsi="Calibri" w:cs="Calibri"/>
                <w:color w:val="000000"/>
                <w:sz w:val="22"/>
                <w:szCs w:val="22"/>
                <w:lang w:val="en-IN" w:eastAsia="en-IN"/>
              </w:rPr>
            </w:pPr>
            <w:proofErr w:type="spellStart"/>
            <w:r w:rsidRPr="009A0EF4">
              <w:rPr>
                <w:rFonts w:ascii="Calibri" w:hAnsi="Calibri" w:cs="Calibri"/>
                <w:color w:val="000000"/>
                <w:sz w:val="22"/>
                <w:szCs w:val="22"/>
                <w:lang w:val="en-IN" w:eastAsia="en-IN"/>
              </w:rPr>
              <w:t>Wardha</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5C02D460" w14:textId="77777777" w:rsidR="009A0EF4" w:rsidRPr="009A0EF4" w:rsidRDefault="009A0EF4" w:rsidP="009A0EF4">
            <w:pPr>
              <w:jc w:val="right"/>
              <w:rPr>
                <w:rFonts w:ascii="Calibri" w:hAnsi="Calibri" w:cs="Calibri"/>
                <w:sz w:val="22"/>
                <w:szCs w:val="22"/>
                <w:lang w:val="en-IN" w:eastAsia="en-IN"/>
              </w:rPr>
            </w:pPr>
            <w:r w:rsidRPr="009A0EF4">
              <w:rPr>
                <w:rFonts w:ascii="Calibri" w:hAnsi="Calibri" w:cs="Calibri"/>
                <w:sz w:val="22"/>
                <w:szCs w:val="22"/>
                <w:lang w:val="en-IN" w:eastAsia="en-IN"/>
              </w:rPr>
              <w:t>983.000</w:t>
            </w:r>
          </w:p>
        </w:tc>
      </w:tr>
      <w:tr w:rsidR="009A0EF4" w:rsidRPr="009A0EF4" w14:paraId="7C8632F8"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118CDFE"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2FA32BF7"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000000" w:fill="FDE9D9"/>
            <w:noWrap/>
            <w:vAlign w:val="bottom"/>
            <w:hideMark/>
          </w:tcPr>
          <w:p w14:paraId="21DA8065"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KARANJA LAD-MSWC</w:t>
            </w:r>
          </w:p>
        </w:tc>
        <w:tc>
          <w:tcPr>
            <w:tcW w:w="1360" w:type="dxa"/>
            <w:tcBorders>
              <w:top w:val="nil"/>
              <w:left w:val="nil"/>
              <w:bottom w:val="single" w:sz="4" w:space="0" w:color="auto"/>
              <w:right w:val="single" w:sz="4" w:space="0" w:color="auto"/>
            </w:tcBorders>
            <w:shd w:val="clear" w:color="auto" w:fill="auto"/>
            <w:noWrap/>
            <w:vAlign w:val="bottom"/>
            <w:hideMark/>
          </w:tcPr>
          <w:p w14:paraId="567C639E" w14:textId="77777777" w:rsidR="009A0EF4" w:rsidRPr="009A0EF4" w:rsidRDefault="009A0EF4" w:rsidP="009A0EF4">
            <w:pPr>
              <w:rPr>
                <w:rFonts w:ascii="Calibri" w:hAnsi="Calibri" w:cs="Calibri"/>
                <w:color w:val="000000"/>
                <w:sz w:val="22"/>
                <w:szCs w:val="22"/>
                <w:lang w:val="en-IN" w:eastAsia="en-IN"/>
              </w:rPr>
            </w:pPr>
            <w:proofErr w:type="spellStart"/>
            <w:r w:rsidRPr="009A0EF4">
              <w:rPr>
                <w:rFonts w:ascii="Calibri" w:hAnsi="Calibri" w:cs="Calibri"/>
                <w:color w:val="000000"/>
                <w:sz w:val="22"/>
                <w:szCs w:val="22"/>
                <w:lang w:val="en-IN" w:eastAsia="en-IN"/>
              </w:rPr>
              <w:t>Washim</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7D067A13" w14:textId="77777777" w:rsidR="009A0EF4" w:rsidRPr="009A0EF4" w:rsidRDefault="009A0EF4" w:rsidP="009A0EF4">
            <w:pPr>
              <w:jc w:val="right"/>
              <w:rPr>
                <w:rFonts w:ascii="Calibri" w:hAnsi="Calibri" w:cs="Calibri"/>
                <w:sz w:val="22"/>
                <w:szCs w:val="22"/>
                <w:lang w:val="en-IN" w:eastAsia="en-IN"/>
              </w:rPr>
            </w:pPr>
            <w:r w:rsidRPr="009A0EF4">
              <w:rPr>
                <w:rFonts w:ascii="Calibri" w:hAnsi="Calibri" w:cs="Calibri"/>
                <w:sz w:val="22"/>
                <w:szCs w:val="22"/>
                <w:lang w:val="en-IN" w:eastAsia="en-IN"/>
              </w:rPr>
              <w:t>810.000</w:t>
            </w:r>
          </w:p>
        </w:tc>
      </w:tr>
      <w:tr w:rsidR="009A0EF4" w:rsidRPr="009A0EF4" w14:paraId="431DD578"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35E4EE7"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1405C2AC"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3C09F04A"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KARMALA-MSWC</w:t>
            </w:r>
          </w:p>
        </w:tc>
        <w:tc>
          <w:tcPr>
            <w:tcW w:w="1360" w:type="dxa"/>
            <w:tcBorders>
              <w:top w:val="nil"/>
              <w:left w:val="nil"/>
              <w:bottom w:val="single" w:sz="4" w:space="0" w:color="auto"/>
              <w:right w:val="single" w:sz="4" w:space="0" w:color="auto"/>
            </w:tcBorders>
            <w:shd w:val="clear" w:color="auto" w:fill="auto"/>
            <w:noWrap/>
            <w:vAlign w:val="bottom"/>
            <w:hideMark/>
          </w:tcPr>
          <w:p w14:paraId="64541C60"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Solapur</w:t>
            </w:r>
          </w:p>
        </w:tc>
        <w:tc>
          <w:tcPr>
            <w:tcW w:w="1440" w:type="dxa"/>
            <w:tcBorders>
              <w:top w:val="nil"/>
              <w:left w:val="nil"/>
              <w:bottom w:val="single" w:sz="4" w:space="0" w:color="auto"/>
              <w:right w:val="single" w:sz="4" w:space="0" w:color="auto"/>
            </w:tcBorders>
            <w:shd w:val="clear" w:color="auto" w:fill="auto"/>
            <w:noWrap/>
            <w:vAlign w:val="bottom"/>
            <w:hideMark/>
          </w:tcPr>
          <w:p w14:paraId="09D17262" w14:textId="77777777" w:rsidR="009A0EF4" w:rsidRPr="009A0EF4" w:rsidRDefault="009A0EF4" w:rsidP="009A0EF4">
            <w:pPr>
              <w:jc w:val="right"/>
              <w:rPr>
                <w:rFonts w:ascii="Calibri" w:hAnsi="Calibri" w:cs="Calibri"/>
                <w:sz w:val="22"/>
                <w:szCs w:val="22"/>
                <w:lang w:val="en-IN" w:eastAsia="en-IN"/>
              </w:rPr>
            </w:pPr>
            <w:r w:rsidRPr="009A0EF4">
              <w:rPr>
                <w:rFonts w:ascii="Calibri" w:hAnsi="Calibri" w:cs="Calibri"/>
                <w:sz w:val="22"/>
                <w:szCs w:val="22"/>
                <w:lang w:val="en-IN" w:eastAsia="en-IN"/>
              </w:rPr>
              <w:t>56.700</w:t>
            </w:r>
          </w:p>
        </w:tc>
      </w:tr>
      <w:tr w:rsidR="009A0EF4" w:rsidRPr="009A0EF4" w14:paraId="44D4607F"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A933B73"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2D5CA955"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56D8F3B3"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KHARDA-MSWC</w:t>
            </w:r>
          </w:p>
        </w:tc>
        <w:tc>
          <w:tcPr>
            <w:tcW w:w="1360" w:type="dxa"/>
            <w:tcBorders>
              <w:top w:val="nil"/>
              <w:left w:val="nil"/>
              <w:bottom w:val="single" w:sz="4" w:space="0" w:color="auto"/>
              <w:right w:val="single" w:sz="4" w:space="0" w:color="auto"/>
            </w:tcBorders>
            <w:shd w:val="clear" w:color="auto" w:fill="auto"/>
            <w:noWrap/>
            <w:vAlign w:val="bottom"/>
            <w:hideMark/>
          </w:tcPr>
          <w:p w14:paraId="5C0A015A"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Ahmednagar</w:t>
            </w:r>
          </w:p>
        </w:tc>
        <w:tc>
          <w:tcPr>
            <w:tcW w:w="1440" w:type="dxa"/>
            <w:tcBorders>
              <w:top w:val="nil"/>
              <w:left w:val="nil"/>
              <w:bottom w:val="single" w:sz="4" w:space="0" w:color="auto"/>
              <w:right w:val="single" w:sz="4" w:space="0" w:color="auto"/>
            </w:tcBorders>
            <w:shd w:val="clear" w:color="auto" w:fill="auto"/>
            <w:noWrap/>
            <w:vAlign w:val="bottom"/>
            <w:hideMark/>
          </w:tcPr>
          <w:p w14:paraId="06E2C60C" w14:textId="77777777" w:rsidR="009A0EF4" w:rsidRPr="009A0EF4" w:rsidRDefault="009A0EF4" w:rsidP="009A0EF4">
            <w:pPr>
              <w:jc w:val="right"/>
              <w:rPr>
                <w:rFonts w:ascii="Calibri" w:hAnsi="Calibri" w:cs="Calibri"/>
                <w:sz w:val="22"/>
                <w:szCs w:val="22"/>
                <w:lang w:val="en-IN" w:eastAsia="en-IN"/>
              </w:rPr>
            </w:pPr>
            <w:r w:rsidRPr="009A0EF4">
              <w:rPr>
                <w:rFonts w:ascii="Calibri" w:hAnsi="Calibri" w:cs="Calibri"/>
                <w:sz w:val="22"/>
                <w:szCs w:val="22"/>
                <w:lang w:val="en-IN" w:eastAsia="en-IN"/>
              </w:rPr>
              <w:t>932.850</w:t>
            </w:r>
          </w:p>
        </w:tc>
      </w:tr>
      <w:tr w:rsidR="009A0EF4" w:rsidRPr="009A0EF4" w14:paraId="019006A8"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286D370"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296A275C"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6874CCAF"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KOPERGAON-MSWC</w:t>
            </w:r>
          </w:p>
        </w:tc>
        <w:tc>
          <w:tcPr>
            <w:tcW w:w="1360" w:type="dxa"/>
            <w:tcBorders>
              <w:top w:val="nil"/>
              <w:left w:val="nil"/>
              <w:bottom w:val="single" w:sz="4" w:space="0" w:color="auto"/>
              <w:right w:val="single" w:sz="4" w:space="0" w:color="auto"/>
            </w:tcBorders>
            <w:shd w:val="clear" w:color="auto" w:fill="auto"/>
            <w:noWrap/>
            <w:vAlign w:val="bottom"/>
            <w:hideMark/>
          </w:tcPr>
          <w:p w14:paraId="63DD54BA"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Ahmednagar</w:t>
            </w:r>
          </w:p>
        </w:tc>
        <w:tc>
          <w:tcPr>
            <w:tcW w:w="1440" w:type="dxa"/>
            <w:tcBorders>
              <w:top w:val="nil"/>
              <w:left w:val="nil"/>
              <w:bottom w:val="single" w:sz="4" w:space="0" w:color="auto"/>
              <w:right w:val="single" w:sz="4" w:space="0" w:color="auto"/>
            </w:tcBorders>
            <w:shd w:val="clear" w:color="auto" w:fill="auto"/>
            <w:noWrap/>
            <w:vAlign w:val="bottom"/>
            <w:hideMark/>
          </w:tcPr>
          <w:p w14:paraId="3D0846C7" w14:textId="77777777" w:rsidR="009A0EF4" w:rsidRPr="009A0EF4" w:rsidRDefault="009A0EF4" w:rsidP="009A0EF4">
            <w:pPr>
              <w:jc w:val="right"/>
              <w:rPr>
                <w:rFonts w:ascii="Calibri" w:hAnsi="Calibri" w:cs="Calibri"/>
                <w:sz w:val="22"/>
                <w:szCs w:val="22"/>
                <w:lang w:val="en-IN" w:eastAsia="en-IN"/>
              </w:rPr>
            </w:pPr>
            <w:r w:rsidRPr="009A0EF4">
              <w:rPr>
                <w:rFonts w:ascii="Calibri" w:hAnsi="Calibri" w:cs="Calibri"/>
                <w:sz w:val="22"/>
                <w:szCs w:val="22"/>
                <w:lang w:val="en-IN" w:eastAsia="en-IN"/>
              </w:rPr>
              <w:t>45.900</w:t>
            </w:r>
          </w:p>
        </w:tc>
      </w:tr>
      <w:tr w:rsidR="009A0EF4" w:rsidRPr="009A0EF4" w14:paraId="4CFB9477"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D5BFDA7"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1D1EA000"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000000" w:fill="FDE9D9"/>
            <w:noWrap/>
            <w:vAlign w:val="bottom"/>
            <w:hideMark/>
          </w:tcPr>
          <w:p w14:paraId="3AECE50C"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LOHARA (Y)-MSWC</w:t>
            </w:r>
          </w:p>
        </w:tc>
        <w:tc>
          <w:tcPr>
            <w:tcW w:w="1360" w:type="dxa"/>
            <w:tcBorders>
              <w:top w:val="nil"/>
              <w:left w:val="nil"/>
              <w:bottom w:val="single" w:sz="4" w:space="0" w:color="auto"/>
              <w:right w:val="single" w:sz="4" w:space="0" w:color="auto"/>
            </w:tcBorders>
            <w:shd w:val="clear" w:color="auto" w:fill="auto"/>
            <w:noWrap/>
            <w:vAlign w:val="bottom"/>
            <w:hideMark/>
          </w:tcPr>
          <w:p w14:paraId="2D1BD2AB" w14:textId="77777777" w:rsidR="009A0EF4" w:rsidRPr="009A0EF4" w:rsidRDefault="009A0EF4" w:rsidP="009A0EF4">
            <w:pPr>
              <w:rPr>
                <w:rFonts w:ascii="Calibri" w:hAnsi="Calibri" w:cs="Calibri"/>
                <w:color w:val="000000"/>
                <w:sz w:val="22"/>
                <w:szCs w:val="22"/>
                <w:lang w:val="en-IN" w:eastAsia="en-IN"/>
              </w:rPr>
            </w:pPr>
            <w:proofErr w:type="spellStart"/>
            <w:r w:rsidRPr="009A0EF4">
              <w:rPr>
                <w:rFonts w:ascii="Calibri" w:hAnsi="Calibri" w:cs="Calibri"/>
                <w:color w:val="000000"/>
                <w:sz w:val="22"/>
                <w:szCs w:val="22"/>
                <w:lang w:val="en-IN" w:eastAsia="en-IN"/>
              </w:rPr>
              <w:t>Yavatmal</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1F6DA910" w14:textId="77777777" w:rsidR="009A0EF4" w:rsidRPr="009A0EF4" w:rsidRDefault="009A0EF4" w:rsidP="009A0EF4">
            <w:pPr>
              <w:jc w:val="right"/>
              <w:rPr>
                <w:rFonts w:ascii="Calibri" w:hAnsi="Calibri" w:cs="Calibri"/>
                <w:sz w:val="22"/>
                <w:szCs w:val="22"/>
                <w:lang w:val="en-IN" w:eastAsia="en-IN"/>
              </w:rPr>
            </w:pPr>
            <w:r w:rsidRPr="009A0EF4">
              <w:rPr>
                <w:rFonts w:ascii="Calibri" w:hAnsi="Calibri" w:cs="Calibri"/>
                <w:sz w:val="22"/>
                <w:szCs w:val="22"/>
                <w:lang w:val="en-IN" w:eastAsia="en-IN"/>
              </w:rPr>
              <w:t>997.000</w:t>
            </w:r>
          </w:p>
        </w:tc>
      </w:tr>
      <w:tr w:rsidR="009A0EF4" w:rsidRPr="009A0EF4" w14:paraId="6B6EAB30"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A7B8846"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2027C69D"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30FB3F11"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MAJALGAON-MSWC</w:t>
            </w:r>
          </w:p>
        </w:tc>
        <w:tc>
          <w:tcPr>
            <w:tcW w:w="1360" w:type="dxa"/>
            <w:tcBorders>
              <w:top w:val="nil"/>
              <w:left w:val="nil"/>
              <w:bottom w:val="single" w:sz="4" w:space="0" w:color="auto"/>
              <w:right w:val="single" w:sz="4" w:space="0" w:color="auto"/>
            </w:tcBorders>
            <w:shd w:val="clear" w:color="auto" w:fill="auto"/>
            <w:noWrap/>
            <w:vAlign w:val="bottom"/>
            <w:hideMark/>
          </w:tcPr>
          <w:p w14:paraId="31AF3456" w14:textId="77777777" w:rsidR="009A0EF4" w:rsidRPr="009A0EF4" w:rsidRDefault="009A0EF4" w:rsidP="009A0EF4">
            <w:pPr>
              <w:rPr>
                <w:rFonts w:ascii="Calibri" w:hAnsi="Calibri" w:cs="Calibri"/>
                <w:color w:val="000000"/>
                <w:sz w:val="22"/>
                <w:szCs w:val="22"/>
                <w:lang w:val="en-IN" w:eastAsia="en-IN"/>
              </w:rPr>
            </w:pPr>
            <w:proofErr w:type="spellStart"/>
            <w:r w:rsidRPr="009A0EF4">
              <w:rPr>
                <w:rFonts w:ascii="Calibri" w:hAnsi="Calibri" w:cs="Calibri"/>
                <w:color w:val="000000"/>
                <w:sz w:val="22"/>
                <w:szCs w:val="22"/>
                <w:lang w:val="en-IN" w:eastAsia="en-IN"/>
              </w:rPr>
              <w:t>Beed</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297793D2" w14:textId="77777777" w:rsidR="009A0EF4" w:rsidRPr="009A0EF4" w:rsidRDefault="009A0EF4" w:rsidP="009A0EF4">
            <w:pPr>
              <w:jc w:val="right"/>
              <w:rPr>
                <w:rFonts w:ascii="Calibri" w:hAnsi="Calibri" w:cs="Calibri"/>
                <w:sz w:val="22"/>
                <w:szCs w:val="22"/>
                <w:lang w:val="en-IN" w:eastAsia="en-IN"/>
              </w:rPr>
            </w:pPr>
            <w:r w:rsidRPr="009A0EF4">
              <w:rPr>
                <w:rFonts w:ascii="Calibri" w:hAnsi="Calibri" w:cs="Calibri"/>
                <w:sz w:val="22"/>
                <w:szCs w:val="22"/>
                <w:lang w:val="en-IN" w:eastAsia="en-IN"/>
              </w:rPr>
              <w:t>958.000</w:t>
            </w:r>
          </w:p>
        </w:tc>
      </w:tr>
      <w:tr w:rsidR="009A0EF4" w:rsidRPr="009A0EF4" w14:paraId="2D1F4FBE"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FAA50B8"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13E75520"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000000" w:fill="FDE9D9"/>
            <w:noWrap/>
            <w:vAlign w:val="bottom"/>
            <w:hideMark/>
          </w:tcPr>
          <w:p w14:paraId="2CB95B88"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MANGRULPIR-MSWC</w:t>
            </w:r>
          </w:p>
        </w:tc>
        <w:tc>
          <w:tcPr>
            <w:tcW w:w="1360" w:type="dxa"/>
            <w:tcBorders>
              <w:top w:val="nil"/>
              <w:left w:val="nil"/>
              <w:bottom w:val="single" w:sz="4" w:space="0" w:color="auto"/>
              <w:right w:val="single" w:sz="4" w:space="0" w:color="auto"/>
            </w:tcBorders>
            <w:shd w:val="clear" w:color="auto" w:fill="auto"/>
            <w:noWrap/>
            <w:vAlign w:val="bottom"/>
            <w:hideMark/>
          </w:tcPr>
          <w:p w14:paraId="5DF93F01" w14:textId="77777777" w:rsidR="009A0EF4" w:rsidRPr="009A0EF4" w:rsidRDefault="009A0EF4" w:rsidP="009A0EF4">
            <w:pPr>
              <w:rPr>
                <w:rFonts w:ascii="Calibri" w:hAnsi="Calibri" w:cs="Calibri"/>
                <w:color w:val="000000"/>
                <w:sz w:val="22"/>
                <w:szCs w:val="22"/>
                <w:lang w:val="en-IN" w:eastAsia="en-IN"/>
              </w:rPr>
            </w:pPr>
            <w:proofErr w:type="spellStart"/>
            <w:r w:rsidRPr="009A0EF4">
              <w:rPr>
                <w:rFonts w:ascii="Calibri" w:hAnsi="Calibri" w:cs="Calibri"/>
                <w:color w:val="000000"/>
                <w:sz w:val="22"/>
                <w:szCs w:val="22"/>
                <w:lang w:val="en-IN" w:eastAsia="en-IN"/>
              </w:rPr>
              <w:t>Washim</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3DF2F7F5" w14:textId="77777777" w:rsidR="009A0EF4" w:rsidRPr="009A0EF4" w:rsidRDefault="009A0EF4" w:rsidP="009A0EF4">
            <w:pPr>
              <w:jc w:val="right"/>
              <w:rPr>
                <w:rFonts w:ascii="Calibri" w:hAnsi="Calibri" w:cs="Calibri"/>
                <w:sz w:val="22"/>
                <w:szCs w:val="22"/>
                <w:lang w:val="en-IN" w:eastAsia="en-IN"/>
              </w:rPr>
            </w:pPr>
            <w:r w:rsidRPr="009A0EF4">
              <w:rPr>
                <w:rFonts w:ascii="Calibri" w:hAnsi="Calibri" w:cs="Calibri"/>
                <w:sz w:val="22"/>
                <w:szCs w:val="22"/>
                <w:lang w:val="en-IN" w:eastAsia="en-IN"/>
              </w:rPr>
              <w:t>900.000</w:t>
            </w:r>
          </w:p>
        </w:tc>
      </w:tr>
      <w:tr w:rsidR="009A0EF4" w:rsidRPr="009A0EF4" w14:paraId="08F2D83F"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542E86B"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12DB13C9"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7992C15C"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MANMAD-MSWC</w:t>
            </w:r>
          </w:p>
        </w:tc>
        <w:tc>
          <w:tcPr>
            <w:tcW w:w="1360" w:type="dxa"/>
            <w:tcBorders>
              <w:top w:val="nil"/>
              <w:left w:val="nil"/>
              <w:bottom w:val="single" w:sz="4" w:space="0" w:color="auto"/>
              <w:right w:val="single" w:sz="4" w:space="0" w:color="auto"/>
            </w:tcBorders>
            <w:shd w:val="clear" w:color="auto" w:fill="auto"/>
            <w:noWrap/>
            <w:vAlign w:val="bottom"/>
            <w:hideMark/>
          </w:tcPr>
          <w:p w14:paraId="0E10E13C"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Nashik</w:t>
            </w:r>
          </w:p>
        </w:tc>
        <w:tc>
          <w:tcPr>
            <w:tcW w:w="1440" w:type="dxa"/>
            <w:tcBorders>
              <w:top w:val="nil"/>
              <w:left w:val="nil"/>
              <w:bottom w:val="single" w:sz="4" w:space="0" w:color="auto"/>
              <w:right w:val="single" w:sz="4" w:space="0" w:color="auto"/>
            </w:tcBorders>
            <w:shd w:val="clear" w:color="auto" w:fill="auto"/>
            <w:noWrap/>
            <w:vAlign w:val="bottom"/>
            <w:hideMark/>
          </w:tcPr>
          <w:p w14:paraId="389D632F" w14:textId="77777777" w:rsidR="009A0EF4" w:rsidRPr="009A0EF4" w:rsidRDefault="009A0EF4" w:rsidP="009A0EF4">
            <w:pPr>
              <w:jc w:val="right"/>
              <w:rPr>
                <w:rFonts w:ascii="Calibri" w:hAnsi="Calibri" w:cs="Calibri"/>
                <w:sz w:val="22"/>
                <w:szCs w:val="22"/>
                <w:lang w:val="en-IN" w:eastAsia="en-IN"/>
              </w:rPr>
            </w:pPr>
            <w:r w:rsidRPr="009A0EF4">
              <w:rPr>
                <w:rFonts w:ascii="Calibri" w:hAnsi="Calibri" w:cs="Calibri"/>
                <w:sz w:val="22"/>
                <w:szCs w:val="22"/>
                <w:lang w:val="en-IN" w:eastAsia="en-IN"/>
              </w:rPr>
              <w:t>19.150</w:t>
            </w:r>
          </w:p>
        </w:tc>
      </w:tr>
      <w:tr w:rsidR="009A0EF4" w:rsidRPr="009A0EF4" w14:paraId="07D1DA88"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75E9804"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32FAB4F6"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56FCFD3C"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MANWAT-MSWC</w:t>
            </w:r>
          </w:p>
        </w:tc>
        <w:tc>
          <w:tcPr>
            <w:tcW w:w="1360" w:type="dxa"/>
            <w:tcBorders>
              <w:top w:val="nil"/>
              <w:left w:val="nil"/>
              <w:bottom w:val="single" w:sz="4" w:space="0" w:color="auto"/>
              <w:right w:val="single" w:sz="4" w:space="0" w:color="auto"/>
            </w:tcBorders>
            <w:shd w:val="clear" w:color="auto" w:fill="auto"/>
            <w:noWrap/>
            <w:vAlign w:val="bottom"/>
            <w:hideMark/>
          </w:tcPr>
          <w:p w14:paraId="428BC5A8" w14:textId="77777777" w:rsidR="009A0EF4" w:rsidRPr="009A0EF4" w:rsidRDefault="009A0EF4" w:rsidP="009A0EF4">
            <w:pPr>
              <w:rPr>
                <w:rFonts w:ascii="Calibri" w:hAnsi="Calibri" w:cs="Calibri"/>
                <w:color w:val="000000"/>
                <w:sz w:val="22"/>
                <w:szCs w:val="22"/>
                <w:lang w:val="en-IN" w:eastAsia="en-IN"/>
              </w:rPr>
            </w:pPr>
            <w:proofErr w:type="spellStart"/>
            <w:r w:rsidRPr="009A0EF4">
              <w:rPr>
                <w:rFonts w:ascii="Calibri" w:hAnsi="Calibri" w:cs="Calibri"/>
                <w:color w:val="000000"/>
                <w:sz w:val="22"/>
                <w:szCs w:val="22"/>
                <w:lang w:val="en-IN" w:eastAsia="en-IN"/>
              </w:rPr>
              <w:t>Parbhani</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072A963A" w14:textId="77777777" w:rsidR="009A0EF4" w:rsidRPr="009A0EF4" w:rsidRDefault="009A0EF4" w:rsidP="009A0EF4">
            <w:pPr>
              <w:jc w:val="right"/>
              <w:rPr>
                <w:rFonts w:ascii="Calibri" w:hAnsi="Calibri" w:cs="Calibri"/>
                <w:sz w:val="22"/>
                <w:szCs w:val="22"/>
                <w:lang w:val="en-IN" w:eastAsia="en-IN"/>
              </w:rPr>
            </w:pPr>
            <w:r w:rsidRPr="009A0EF4">
              <w:rPr>
                <w:rFonts w:ascii="Calibri" w:hAnsi="Calibri" w:cs="Calibri"/>
                <w:sz w:val="22"/>
                <w:szCs w:val="22"/>
                <w:lang w:val="en-IN" w:eastAsia="en-IN"/>
              </w:rPr>
              <w:t>819.000</w:t>
            </w:r>
          </w:p>
        </w:tc>
      </w:tr>
      <w:tr w:rsidR="009A0EF4" w:rsidRPr="009A0EF4" w14:paraId="48739764"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8B9545F"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18E6867F"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5EC282A3"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MOHOL-MSWC</w:t>
            </w:r>
          </w:p>
        </w:tc>
        <w:tc>
          <w:tcPr>
            <w:tcW w:w="1360" w:type="dxa"/>
            <w:tcBorders>
              <w:top w:val="nil"/>
              <w:left w:val="nil"/>
              <w:bottom w:val="single" w:sz="4" w:space="0" w:color="auto"/>
              <w:right w:val="single" w:sz="4" w:space="0" w:color="auto"/>
            </w:tcBorders>
            <w:shd w:val="clear" w:color="auto" w:fill="auto"/>
            <w:noWrap/>
            <w:vAlign w:val="bottom"/>
            <w:hideMark/>
          </w:tcPr>
          <w:p w14:paraId="671A9283"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Solapur</w:t>
            </w:r>
          </w:p>
        </w:tc>
        <w:tc>
          <w:tcPr>
            <w:tcW w:w="1440" w:type="dxa"/>
            <w:tcBorders>
              <w:top w:val="nil"/>
              <w:left w:val="nil"/>
              <w:bottom w:val="single" w:sz="4" w:space="0" w:color="auto"/>
              <w:right w:val="single" w:sz="4" w:space="0" w:color="auto"/>
            </w:tcBorders>
            <w:shd w:val="clear" w:color="auto" w:fill="auto"/>
            <w:noWrap/>
            <w:vAlign w:val="bottom"/>
            <w:hideMark/>
          </w:tcPr>
          <w:p w14:paraId="017389A1" w14:textId="77777777" w:rsidR="009A0EF4" w:rsidRPr="009A0EF4" w:rsidRDefault="009A0EF4" w:rsidP="009A0EF4">
            <w:pPr>
              <w:jc w:val="right"/>
              <w:rPr>
                <w:rFonts w:ascii="Calibri" w:hAnsi="Calibri" w:cs="Calibri"/>
                <w:sz w:val="22"/>
                <w:szCs w:val="22"/>
                <w:lang w:val="en-IN" w:eastAsia="en-IN"/>
              </w:rPr>
            </w:pPr>
            <w:r w:rsidRPr="009A0EF4">
              <w:rPr>
                <w:rFonts w:ascii="Calibri" w:hAnsi="Calibri" w:cs="Calibri"/>
                <w:sz w:val="22"/>
                <w:szCs w:val="22"/>
                <w:lang w:val="en-IN" w:eastAsia="en-IN"/>
              </w:rPr>
              <w:t>73.000</w:t>
            </w:r>
          </w:p>
        </w:tc>
      </w:tr>
      <w:tr w:rsidR="009A0EF4" w:rsidRPr="009A0EF4" w14:paraId="55287C73"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583B01F"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78085D90"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73FA6860"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NAMPUR-MSWC</w:t>
            </w:r>
          </w:p>
        </w:tc>
        <w:tc>
          <w:tcPr>
            <w:tcW w:w="1360" w:type="dxa"/>
            <w:tcBorders>
              <w:top w:val="nil"/>
              <w:left w:val="nil"/>
              <w:bottom w:val="single" w:sz="4" w:space="0" w:color="auto"/>
              <w:right w:val="single" w:sz="4" w:space="0" w:color="auto"/>
            </w:tcBorders>
            <w:shd w:val="clear" w:color="auto" w:fill="auto"/>
            <w:noWrap/>
            <w:vAlign w:val="bottom"/>
            <w:hideMark/>
          </w:tcPr>
          <w:p w14:paraId="68832FDF"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Nashik</w:t>
            </w:r>
          </w:p>
        </w:tc>
        <w:tc>
          <w:tcPr>
            <w:tcW w:w="1440" w:type="dxa"/>
            <w:tcBorders>
              <w:top w:val="nil"/>
              <w:left w:val="nil"/>
              <w:bottom w:val="single" w:sz="4" w:space="0" w:color="auto"/>
              <w:right w:val="single" w:sz="4" w:space="0" w:color="auto"/>
            </w:tcBorders>
            <w:shd w:val="clear" w:color="auto" w:fill="auto"/>
            <w:noWrap/>
            <w:vAlign w:val="bottom"/>
            <w:hideMark/>
          </w:tcPr>
          <w:p w14:paraId="0BD067BD" w14:textId="77777777" w:rsidR="009A0EF4" w:rsidRPr="009A0EF4" w:rsidRDefault="009A0EF4" w:rsidP="009A0EF4">
            <w:pPr>
              <w:jc w:val="right"/>
              <w:rPr>
                <w:rFonts w:ascii="Calibri" w:hAnsi="Calibri" w:cs="Calibri"/>
                <w:sz w:val="22"/>
                <w:szCs w:val="22"/>
                <w:lang w:val="en-IN" w:eastAsia="en-IN"/>
              </w:rPr>
            </w:pPr>
            <w:r w:rsidRPr="009A0EF4">
              <w:rPr>
                <w:rFonts w:ascii="Calibri" w:hAnsi="Calibri" w:cs="Calibri"/>
                <w:sz w:val="22"/>
                <w:szCs w:val="22"/>
                <w:lang w:val="en-IN" w:eastAsia="en-IN"/>
              </w:rPr>
              <w:t>75.700</w:t>
            </w:r>
          </w:p>
        </w:tc>
      </w:tr>
      <w:tr w:rsidR="009A0EF4" w:rsidRPr="009A0EF4" w14:paraId="1D249BBB"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D3B29DD"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31C1ADD8"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6E3717E6"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NEWASA-MSWC</w:t>
            </w:r>
          </w:p>
        </w:tc>
        <w:tc>
          <w:tcPr>
            <w:tcW w:w="1360" w:type="dxa"/>
            <w:tcBorders>
              <w:top w:val="nil"/>
              <w:left w:val="nil"/>
              <w:bottom w:val="single" w:sz="4" w:space="0" w:color="auto"/>
              <w:right w:val="single" w:sz="4" w:space="0" w:color="auto"/>
            </w:tcBorders>
            <w:shd w:val="clear" w:color="auto" w:fill="auto"/>
            <w:noWrap/>
            <w:vAlign w:val="bottom"/>
            <w:hideMark/>
          </w:tcPr>
          <w:p w14:paraId="529CC9FD"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Ahmednagar</w:t>
            </w:r>
          </w:p>
        </w:tc>
        <w:tc>
          <w:tcPr>
            <w:tcW w:w="1440" w:type="dxa"/>
            <w:tcBorders>
              <w:top w:val="nil"/>
              <w:left w:val="nil"/>
              <w:bottom w:val="single" w:sz="4" w:space="0" w:color="auto"/>
              <w:right w:val="single" w:sz="4" w:space="0" w:color="auto"/>
            </w:tcBorders>
            <w:shd w:val="clear" w:color="auto" w:fill="auto"/>
            <w:noWrap/>
            <w:vAlign w:val="bottom"/>
            <w:hideMark/>
          </w:tcPr>
          <w:p w14:paraId="63FDDD6D" w14:textId="77777777" w:rsidR="009A0EF4" w:rsidRPr="009A0EF4" w:rsidRDefault="009A0EF4" w:rsidP="009A0EF4">
            <w:pPr>
              <w:jc w:val="right"/>
              <w:rPr>
                <w:rFonts w:ascii="Calibri" w:hAnsi="Calibri" w:cs="Calibri"/>
                <w:sz w:val="22"/>
                <w:szCs w:val="22"/>
                <w:lang w:val="en-IN" w:eastAsia="en-IN"/>
              </w:rPr>
            </w:pPr>
            <w:r w:rsidRPr="009A0EF4">
              <w:rPr>
                <w:rFonts w:ascii="Calibri" w:hAnsi="Calibri" w:cs="Calibri"/>
                <w:sz w:val="22"/>
                <w:szCs w:val="22"/>
                <w:lang w:val="en-IN" w:eastAsia="en-IN"/>
              </w:rPr>
              <w:t>880.000</w:t>
            </w:r>
          </w:p>
        </w:tc>
      </w:tr>
      <w:tr w:rsidR="009A0EF4" w:rsidRPr="009A0EF4" w14:paraId="6BA113AC"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0771573"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137E9F51"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7BB2A54A"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OSMANABAD-MSWC</w:t>
            </w:r>
          </w:p>
        </w:tc>
        <w:tc>
          <w:tcPr>
            <w:tcW w:w="1360" w:type="dxa"/>
            <w:tcBorders>
              <w:top w:val="nil"/>
              <w:left w:val="nil"/>
              <w:bottom w:val="single" w:sz="4" w:space="0" w:color="auto"/>
              <w:right w:val="single" w:sz="4" w:space="0" w:color="auto"/>
            </w:tcBorders>
            <w:shd w:val="clear" w:color="auto" w:fill="auto"/>
            <w:noWrap/>
            <w:vAlign w:val="bottom"/>
            <w:hideMark/>
          </w:tcPr>
          <w:p w14:paraId="0F7BF0F0" w14:textId="77777777" w:rsidR="009A0EF4" w:rsidRPr="009A0EF4" w:rsidRDefault="009A0EF4" w:rsidP="009A0EF4">
            <w:pPr>
              <w:rPr>
                <w:rFonts w:ascii="Calibri" w:hAnsi="Calibri" w:cs="Calibri"/>
                <w:color w:val="000000"/>
                <w:sz w:val="22"/>
                <w:szCs w:val="22"/>
                <w:lang w:val="en-IN" w:eastAsia="en-IN"/>
              </w:rPr>
            </w:pPr>
            <w:proofErr w:type="spellStart"/>
            <w:r w:rsidRPr="009A0EF4">
              <w:rPr>
                <w:rFonts w:ascii="Calibri" w:hAnsi="Calibri" w:cs="Calibri"/>
                <w:color w:val="000000"/>
                <w:sz w:val="22"/>
                <w:szCs w:val="22"/>
                <w:lang w:val="en-IN" w:eastAsia="en-IN"/>
              </w:rPr>
              <w:t>Osmanabad</w:t>
            </w:r>
            <w:proofErr w:type="spellEnd"/>
          </w:p>
        </w:tc>
        <w:tc>
          <w:tcPr>
            <w:tcW w:w="1440" w:type="dxa"/>
            <w:tcBorders>
              <w:top w:val="nil"/>
              <w:left w:val="nil"/>
              <w:bottom w:val="single" w:sz="4" w:space="0" w:color="auto"/>
              <w:right w:val="single" w:sz="4" w:space="0" w:color="auto"/>
            </w:tcBorders>
            <w:shd w:val="clear" w:color="000000" w:fill="FFFF00"/>
            <w:noWrap/>
            <w:vAlign w:val="bottom"/>
            <w:hideMark/>
          </w:tcPr>
          <w:p w14:paraId="20D6CDC7" w14:textId="77777777" w:rsidR="009A0EF4" w:rsidRPr="009A0EF4" w:rsidRDefault="009A0EF4" w:rsidP="009A0EF4">
            <w:pPr>
              <w:jc w:val="right"/>
              <w:rPr>
                <w:rFonts w:ascii="Calibri" w:hAnsi="Calibri" w:cs="Calibri"/>
                <w:sz w:val="22"/>
                <w:szCs w:val="22"/>
                <w:lang w:val="en-IN" w:eastAsia="en-IN"/>
              </w:rPr>
            </w:pPr>
            <w:r w:rsidRPr="009A0EF4">
              <w:rPr>
                <w:rFonts w:ascii="Calibri" w:hAnsi="Calibri" w:cs="Calibri"/>
                <w:sz w:val="22"/>
                <w:szCs w:val="22"/>
                <w:lang w:val="en-IN" w:eastAsia="en-IN"/>
              </w:rPr>
              <w:t>995.000</w:t>
            </w:r>
          </w:p>
        </w:tc>
      </w:tr>
      <w:tr w:rsidR="009A0EF4" w:rsidRPr="009A0EF4" w14:paraId="00233BF3"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D7C9929"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500C6E1E"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000000" w:fill="FDE9D9"/>
            <w:noWrap/>
            <w:vAlign w:val="bottom"/>
            <w:hideMark/>
          </w:tcPr>
          <w:p w14:paraId="07E965E5"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PADOLI CHANDRAPUR-MSWC</w:t>
            </w:r>
          </w:p>
        </w:tc>
        <w:tc>
          <w:tcPr>
            <w:tcW w:w="1360" w:type="dxa"/>
            <w:tcBorders>
              <w:top w:val="nil"/>
              <w:left w:val="nil"/>
              <w:bottom w:val="single" w:sz="4" w:space="0" w:color="auto"/>
              <w:right w:val="single" w:sz="4" w:space="0" w:color="auto"/>
            </w:tcBorders>
            <w:shd w:val="clear" w:color="auto" w:fill="auto"/>
            <w:noWrap/>
            <w:vAlign w:val="bottom"/>
            <w:hideMark/>
          </w:tcPr>
          <w:p w14:paraId="1FF6B25F" w14:textId="77777777" w:rsidR="009A0EF4" w:rsidRPr="009A0EF4" w:rsidRDefault="009A0EF4" w:rsidP="009A0EF4">
            <w:pPr>
              <w:rPr>
                <w:rFonts w:ascii="Calibri" w:hAnsi="Calibri" w:cs="Calibri"/>
                <w:color w:val="000000"/>
                <w:sz w:val="22"/>
                <w:szCs w:val="22"/>
                <w:lang w:val="en-IN" w:eastAsia="en-IN"/>
              </w:rPr>
            </w:pPr>
            <w:proofErr w:type="spellStart"/>
            <w:r w:rsidRPr="009A0EF4">
              <w:rPr>
                <w:rFonts w:ascii="Calibri" w:hAnsi="Calibri" w:cs="Calibri"/>
                <w:color w:val="000000"/>
                <w:sz w:val="22"/>
                <w:szCs w:val="22"/>
                <w:lang w:val="en-IN" w:eastAsia="en-IN"/>
              </w:rPr>
              <w:t>Chandrapur</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5625B87B" w14:textId="77777777" w:rsidR="009A0EF4" w:rsidRPr="009A0EF4" w:rsidRDefault="009A0EF4" w:rsidP="009A0EF4">
            <w:pPr>
              <w:jc w:val="right"/>
              <w:rPr>
                <w:rFonts w:ascii="Calibri" w:hAnsi="Calibri" w:cs="Calibri"/>
                <w:sz w:val="22"/>
                <w:szCs w:val="22"/>
                <w:lang w:val="en-IN" w:eastAsia="en-IN"/>
              </w:rPr>
            </w:pPr>
            <w:r w:rsidRPr="009A0EF4">
              <w:rPr>
                <w:rFonts w:ascii="Calibri" w:hAnsi="Calibri" w:cs="Calibri"/>
                <w:sz w:val="22"/>
                <w:szCs w:val="22"/>
                <w:lang w:val="en-IN" w:eastAsia="en-IN"/>
              </w:rPr>
              <w:t>858.000</w:t>
            </w:r>
          </w:p>
        </w:tc>
      </w:tr>
      <w:tr w:rsidR="009A0EF4" w:rsidRPr="009A0EF4" w14:paraId="34BFC894"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2BF9704"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6B116811"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15D246D2"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PAITHAN-MSWC</w:t>
            </w:r>
          </w:p>
        </w:tc>
        <w:tc>
          <w:tcPr>
            <w:tcW w:w="1360" w:type="dxa"/>
            <w:tcBorders>
              <w:top w:val="nil"/>
              <w:left w:val="nil"/>
              <w:bottom w:val="single" w:sz="4" w:space="0" w:color="auto"/>
              <w:right w:val="single" w:sz="4" w:space="0" w:color="auto"/>
            </w:tcBorders>
            <w:shd w:val="clear" w:color="auto" w:fill="auto"/>
            <w:noWrap/>
            <w:vAlign w:val="bottom"/>
            <w:hideMark/>
          </w:tcPr>
          <w:p w14:paraId="3EF39678"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Aurangabad</w:t>
            </w:r>
          </w:p>
        </w:tc>
        <w:tc>
          <w:tcPr>
            <w:tcW w:w="1440" w:type="dxa"/>
            <w:tcBorders>
              <w:top w:val="nil"/>
              <w:left w:val="nil"/>
              <w:bottom w:val="single" w:sz="4" w:space="0" w:color="auto"/>
              <w:right w:val="single" w:sz="4" w:space="0" w:color="auto"/>
            </w:tcBorders>
            <w:shd w:val="clear" w:color="auto" w:fill="auto"/>
            <w:noWrap/>
            <w:vAlign w:val="bottom"/>
            <w:hideMark/>
          </w:tcPr>
          <w:p w14:paraId="21E04B91" w14:textId="77777777" w:rsidR="009A0EF4" w:rsidRPr="009A0EF4" w:rsidRDefault="009A0EF4" w:rsidP="009A0EF4">
            <w:pPr>
              <w:jc w:val="right"/>
              <w:rPr>
                <w:rFonts w:ascii="Calibri" w:hAnsi="Calibri" w:cs="Calibri"/>
                <w:sz w:val="22"/>
                <w:szCs w:val="22"/>
                <w:lang w:val="en-IN" w:eastAsia="en-IN"/>
              </w:rPr>
            </w:pPr>
            <w:r w:rsidRPr="009A0EF4">
              <w:rPr>
                <w:rFonts w:ascii="Calibri" w:hAnsi="Calibri" w:cs="Calibri"/>
                <w:sz w:val="22"/>
                <w:szCs w:val="22"/>
                <w:lang w:val="en-IN" w:eastAsia="en-IN"/>
              </w:rPr>
              <w:t>985.000</w:t>
            </w:r>
          </w:p>
        </w:tc>
      </w:tr>
      <w:tr w:rsidR="009A0EF4" w:rsidRPr="009A0EF4" w14:paraId="10285997"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C7E9382"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5EEDAF7A"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5F71BF93"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PURNA-MSWC</w:t>
            </w:r>
          </w:p>
        </w:tc>
        <w:tc>
          <w:tcPr>
            <w:tcW w:w="1360" w:type="dxa"/>
            <w:tcBorders>
              <w:top w:val="nil"/>
              <w:left w:val="nil"/>
              <w:bottom w:val="single" w:sz="4" w:space="0" w:color="auto"/>
              <w:right w:val="single" w:sz="4" w:space="0" w:color="auto"/>
            </w:tcBorders>
            <w:shd w:val="clear" w:color="auto" w:fill="auto"/>
            <w:noWrap/>
            <w:vAlign w:val="bottom"/>
            <w:hideMark/>
          </w:tcPr>
          <w:p w14:paraId="29CF4597" w14:textId="77777777" w:rsidR="009A0EF4" w:rsidRPr="009A0EF4" w:rsidRDefault="009A0EF4" w:rsidP="009A0EF4">
            <w:pPr>
              <w:rPr>
                <w:rFonts w:ascii="Calibri" w:hAnsi="Calibri" w:cs="Calibri"/>
                <w:color w:val="000000"/>
                <w:sz w:val="22"/>
                <w:szCs w:val="22"/>
                <w:lang w:val="en-IN" w:eastAsia="en-IN"/>
              </w:rPr>
            </w:pPr>
            <w:proofErr w:type="spellStart"/>
            <w:r w:rsidRPr="009A0EF4">
              <w:rPr>
                <w:rFonts w:ascii="Calibri" w:hAnsi="Calibri" w:cs="Calibri"/>
                <w:color w:val="000000"/>
                <w:sz w:val="22"/>
                <w:szCs w:val="22"/>
                <w:lang w:val="en-IN" w:eastAsia="en-IN"/>
              </w:rPr>
              <w:t>Parbhani</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0FAD8DDF" w14:textId="77777777" w:rsidR="009A0EF4" w:rsidRPr="009A0EF4" w:rsidRDefault="009A0EF4" w:rsidP="009A0EF4">
            <w:pPr>
              <w:jc w:val="right"/>
              <w:rPr>
                <w:rFonts w:ascii="Calibri" w:hAnsi="Calibri" w:cs="Calibri"/>
                <w:sz w:val="22"/>
                <w:szCs w:val="22"/>
                <w:lang w:val="en-IN" w:eastAsia="en-IN"/>
              </w:rPr>
            </w:pPr>
            <w:r w:rsidRPr="009A0EF4">
              <w:rPr>
                <w:rFonts w:ascii="Calibri" w:hAnsi="Calibri" w:cs="Calibri"/>
                <w:sz w:val="22"/>
                <w:szCs w:val="22"/>
                <w:lang w:val="en-IN" w:eastAsia="en-IN"/>
              </w:rPr>
              <w:t>977.000</w:t>
            </w:r>
          </w:p>
        </w:tc>
      </w:tr>
      <w:tr w:rsidR="009A0EF4" w:rsidRPr="009A0EF4" w14:paraId="105B77FC"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701A475"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150F1BF6"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7FB05ECA"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S.NAGAR JALGAON-MSWC</w:t>
            </w:r>
          </w:p>
        </w:tc>
        <w:tc>
          <w:tcPr>
            <w:tcW w:w="1360" w:type="dxa"/>
            <w:tcBorders>
              <w:top w:val="nil"/>
              <w:left w:val="nil"/>
              <w:bottom w:val="single" w:sz="4" w:space="0" w:color="auto"/>
              <w:right w:val="single" w:sz="4" w:space="0" w:color="auto"/>
            </w:tcBorders>
            <w:shd w:val="clear" w:color="auto" w:fill="auto"/>
            <w:noWrap/>
            <w:vAlign w:val="bottom"/>
            <w:hideMark/>
          </w:tcPr>
          <w:p w14:paraId="2C3174F4" w14:textId="77777777" w:rsidR="009A0EF4" w:rsidRPr="009A0EF4" w:rsidRDefault="009A0EF4" w:rsidP="009A0EF4">
            <w:pPr>
              <w:rPr>
                <w:rFonts w:ascii="Calibri" w:hAnsi="Calibri" w:cs="Calibri"/>
                <w:color w:val="000000"/>
                <w:sz w:val="22"/>
                <w:szCs w:val="22"/>
                <w:lang w:val="en-IN" w:eastAsia="en-IN"/>
              </w:rPr>
            </w:pPr>
            <w:proofErr w:type="spellStart"/>
            <w:r w:rsidRPr="009A0EF4">
              <w:rPr>
                <w:rFonts w:ascii="Calibri" w:hAnsi="Calibri" w:cs="Calibri"/>
                <w:color w:val="000000"/>
                <w:sz w:val="22"/>
                <w:szCs w:val="22"/>
                <w:lang w:val="en-IN" w:eastAsia="en-IN"/>
              </w:rPr>
              <w:t>Jalgaon</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00607B01" w14:textId="77777777" w:rsidR="009A0EF4" w:rsidRPr="009A0EF4" w:rsidRDefault="009A0EF4" w:rsidP="009A0EF4">
            <w:pPr>
              <w:jc w:val="right"/>
              <w:rPr>
                <w:rFonts w:ascii="Calibri" w:hAnsi="Calibri" w:cs="Calibri"/>
                <w:sz w:val="22"/>
                <w:szCs w:val="22"/>
                <w:lang w:val="en-IN" w:eastAsia="en-IN"/>
              </w:rPr>
            </w:pPr>
            <w:r w:rsidRPr="009A0EF4">
              <w:rPr>
                <w:rFonts w:ascii="Calibri" w:hAnsi="Calibri" w:cs="Calibri"/>
                <w:sz w:val="22"/>
                <w:szCs w:val="22"/>
                <w:lang w:val="en-IN" w:eastAsia="en-IN"/>
              </w:rPr>
              <w:t>760.550</w:t>
            </w:r>
          </w:p>
        </w:tc>
      </w:tr>
      <w:tr w:rsidR="009A0EF4" w:rsidRPr="009A0EF4" w14:paraId="3A34978C"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016AEE1"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213FB5A7"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24289166"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SAILU-MSWC</w:t>
            </w:r>
          </w:p>
        </w:tc>
        <w:tc>
          <w:tcPr>
            <w:tcW w:w="1360" w:type="dxa"/>
            <w:tcBorders>
              <w:top w:val="nil"/>
              <w:left w:val="nil"/>
              <w:bottom w:val="single" w:sz="4" w:space="0" w:color="auto"/>
              <w:right w:val="single" w:sz="4" w:space="0" w:color="auto"/>
            </w:tcBorders>
            <w:shd w:val="clear" w:color="auto" w:fill="auto"/>
            <w:noWrap/>
            <w:vAlign w:val="bottom"/>
            <w:hideMark/>
          </w:tcPr>
          <w:p w14:paraId="435EC5B4" w14:textId="77777777" w:rsidR="009A0EF4" w:rsidRPr="009A0EF4" w:rsidRDefault="009A0EF4" w:rsidP="009A0EF4">
            <w:pPr>
              <w:rPr>
                <w:rFonts w:ascii="Calibri" w:hAnsi="Calibri" w:cs="Calibri"/>
                <w:color w:val="000000"/>
                <w:sz w:val="22"/>
                <w:szCs w:val="22"/>
                <w:lang w:val="en-IN" w:eastAsia="en-IN"/>
              </w:rPr>
            </w:pPr>
            <w:proofErr w:type="spellStart"/>
            <w:r w:rsidRPr="009A0EF4">
              <w:rPr>
                <w:rFonts w:ascii="Calibri" w:hAnsi="Calibri" w:cs="Calibri"/>
                <w:color w:val="000000"/>
                <w:sz w:val="22"/>
                <w:szCs w:val="22"/>
                <w:lang w:val="en-IN" w:eastAsia="en-IN"/>
              </w:rPr>
              <w:t>Parbhani</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25D36774" w14:textId="77777777" w:rsidR="009A0EF4" w:rsidRPr="009A0EF4" w:rsidRDefault="009A0EF4" w:rsidP="009A0EF4">
            <w:pPr>
              <w:jc w:val="right"/>
              <w:rPr>
                <w:rFonts w:ascii="Calibri" w:hAnsi="Calibri" w:cs="Calibri"/>
                <w:sz w:val="22"/>
                <w:szCs w:val="22"/>
                <w:lang w:val="en-IN" w:eastAsia="en-IN"/>
              </w:rPr>
            </w:pPr>
            <w:r w:rsidRPr="009A0EF4">
              <w:rPr>
                <w:rFonts w:ascii="Calibri" w:hAnsi="Calibri" w:cs="Calibri"/>
                <w:sz w:val="22"/>
                <w:szCs w:val="22"/>
                <w:lang w:val="en-IN" w:eastAsia="en-IN"/>
              </w:rPr>
              <w:t>933.000</w:t>
            </w:r>
          </w:p>
        </w:tc>
      </w:tr>
      <w:tr w:rsidR="009A0EF4" w:rsidRPr="009A0EF4" w14:paraId="5C57A6F0"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EA69780"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280EC179"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59210CBB"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SHAHADA-MSWC</w:t>
            </w:r>
          </w:p>
        </w:tc>
        <w:tc>
          <w:tcPr>
            <w:tcW w:w="1360" w:type="dxa"/>
            <w:tcBorders>
              <w:top w:val="nil"/>
              <w:left w:val="nil"/>
              <w:bottom w:val="single" w:sz="4" w:space="0" w:color="auto"/>
              <w:right w:val="single" w:sz="4" w:space="0" w:color="auto"/>
            </w:tcBorders>
            <w:shd w:val="clear" w:color="auto" w:fill="auto"/>
            <w:noWrap/>
            <w:vAlign w:val="bottom"/>
            <w:hideMark/>
          </w:tcPr>
          <w:p w14:paraId="63F2509A" w14:textId="77777777" w:rsidR="009A0EF4" w:rsidRPr="009A0EF4" w:rsidRDefault="009A0EF4" w:rsidP="009A0EF4">
            <w:pPr>
              <w:rPr>
                <w:rFonts w:ascii="Calibri" w:hAnsi="Calibri" w:cs="Calibri"/>
                <w:color w:val="000000"/>
                <w:sz w:val="22"/>
                <w:szCs w:val="22"/>
                <w:lang w:val="en-IN" w:eastAsia="en-IN"/>
              </w:rPr>
            </w:pPr>
            <w:proofErr w:type="spellStart"/>
            <w:r w:rsidRPr="009A0EF4">
              <w:rPr>
                <w:rFonts w:ascii="Calibri" w:hAnsi="Calibri" w:cs="Calibri"/>
                <w:color w:val="000000"/>
                <w:sz w:val="22"/>
                <w:szCs w:val="22"/>
                <w:lang w:val="en-IN" w:eastAsia="en-IN"/>
              </w:rPr>
              <w:t>Nandurbar</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620B08A6" w14:textId="77777777" w:rsidR="009A0EF4" w:rsidRPr="009A0EF4" w:rsidRDefault="009A0EF4" w:rsidP="009A0EF4">
            <w:pPr>
              <w:jc w:val="right"/>
              <w:rPr>
                <w:rFonts w:ascii="Calibri" w:hAnsi="Calibri" w:cs="Calibri"/>
                <w:sz w:val="22"/>
                <w:szCs w:val="22"/>
                <w:lang w:val="en-IN" w:eastAsia="en-IN"/>
              </w:rPr>
            </w:pPr>
            <w:r w:rsidRPr="009A0EF4">
              <w:rPr>
                <w:rFonts w:ascii="Calibri" w:hAnsi="Calibri" w:cs="Calibri"/>
                <w:sz w:val="22"/>
                <w:szCs w:val="22"/>
                <w:lang w:val="en-IN" w:eastAsia="en-IN"/>
              </w:rPr>
              <w:t>790.150</w:t>
            </w:r>
          </w:p>
        </w:tc>
      </w:tr>
      <w:tr w:rsidR="009A0EF4" w:rsidRPr="009A0EF4" w14:paraId="6288F7BE"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9AC2ED7"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4D8DA5ED"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4E235B4D"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SHIRUR ANANTPAL-MSWC</w:t>
            </w:r>
          </w:p>
        </w:tc>
        <w:tc>
          <w:tcPr>
            <w:tcW w:w="1360" w:type="dxa"/>
            <w:tcBorders>
              <w:top w:val="nil"/>
              <w:left w:val="nil"/>
              <w:bottom w:val="single" w:sz="4" w:space="0" w:color="auto"/>
              <w:right w:val="single" w:sz="4" w:space="0" w:color="auto"/>
            </w:tcBorders>
            <w:shd w:val="clear" w:color="auto" w:fill="auto"/>
            <w:noWrap/>
            <w:vAlign w:val="bottom"/>
            <w:hideMark/>
          </w:tcPr>
          <w:p w14:paraId="3D726985" w14:textId="77777777" w:rsidR="009A0EF4" w:rsidRPr="009A0EF4" w:rsidRDefault="009A0EF4" w:rsidP="009A0EF4">
            <w:pPr>
              <w:rPr>
                <w:rFonts w:ascii="Calibri" w:hAnsi="Calibri" w:cs="Calibri"/>
                <w:color w:val="000000"/>
                <w:sz w:val="22"/>
                <w:szCs w:val="22"/>
                <w:lang w:val="en-IN" w:eastAsia="en-IN"/>
              </w:rPr>
            </w:pPr>
            <w:proofErr w:type="spellStart"/>
            <w:r w:rsidRPr="009A0EF4">
              <w:rPr>
                <w:rFonts w:ascii="Calibri" w:hAnsi="Calibri" w:cs="Calibri"/>
                <w:color w:val="000000"/>
                <w:sz w:val="22"/>
                <w:szCs w:val="22"/>
                <w:lang w:val="en-IN" w:eastAsia="en-IN"/>
              </w:rPr>
              <w:t>Latur</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6946F745" w14:textId="77777777" w:rsidR="009A0EF4" w:rsidRPr="009A0EF4" w:rsidRDefault="009A0EF4" w:rsidP="009A0EF4">
            <w:pPr>
              <w:jc w:val="right"/>
              <w:rPr>
                <w:rFonts w:ascii="Calibri" w:hAnsi="Calibri" w:cs="Calibri"/>
                <w:sz w:val="22"/>
                <w:szCs w:val="22"/>
                <w:lang w:val="en-IN" w:eastAsia="en-IN"/>
              </w:rPr>
            </w:pPr>
            <w:r w:rsidRPr="009A0EF4">
              <w:rPr>
                <w:rFonts w:ascii="Calibri" w:hAnsi="Calibri" w:cs="Calibri"/>
                <w:sz w:val="22"/>
                <w:szCs w:val="22"/>
                <w:lang w:val="en-IN" w:eastAsia="en-IN"/>
              </w:rPr>
              <w:t>6.400</w:t>
            </w:r>
          </w:p>
        </w:tc>
      </w:tr>
      <w:tr w:rsidR="009A0EF4" w:rsidRPr="009A0EF4" w14:paraId="71352A4E"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B952085"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630D68C1"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1478972C"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SILLOD-MSWC</w:t>
            </w:r>
          </w:p>
        </w:tc>
        <w:tc>
          <w:tcPr>
            <w:tcW w:w="1360" w:type="dxa"/>
            <w:tcBorders>
              <w:top w:val="nil"/>
              <w:left w:val="nil"/>
              <w:bottom w:val="single" w:sz="4" w:space="0" w:color="auto"/>
              <w:right w:val="single" w:sz="4" w:space="0" w:color="auto"/>
            </w:tcBorders>
            <w:shd w:val="clear" w:color="auto" w:fill="auto"/>
            <w:noWrap/>
            <w:vAlign w:val="bottom"/>
            <w:hideMark/>
          </w:tcPr>
          <w:p w14:paraId="714C2B67"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Aurangabad</w:t>
            </w:r>
          </w:p>
        </w:tc>
        <w:tc>
          <w:tcPr>
            <w:tcW w:w="1440" w:type="dxa"/>
            <w:tcBorders>
              <w:top w:val="nil"/>
              <w:left w:val="nil"/>
              <w:bottom w:val="single" w:sz="4" w:space="0" w:color="auto"/>
              <w:right w:val="single" w:sz="4" w:space="0" w:color="auto"/>
            </w:tcBorders>
            <w:shd w:val="clear" w:color="auto" w:fill="auto"/>
            <w:noWrap/>
            <w:vAlign w:val="bottom"/>
            <w:hideMark/>
          </w:tcPr>
          <w:p w14:paraId="122A0602" w14:textId="77777777" w:rsidR="009A0EF4" w:rsidRPr="009A0EF4" w:rsidRDefault="009A0EF4" w:rsidP="009A0EF4">
            <w:pPr>
              <w:jc w:val="right"/>
              <w:rPr>
                <w:rFonts w:ascii="Calibri" w:hAnsi="Calibri" w:cs="Calibri"/>
                <w:sz w:val="22"/>
                <w:szCs w:val="22"/>
                <w:lang w:val="en-IN" w:eastAsia="en-IN"/>
              </w:rPr>
            </w:pPr>
            <w:r w:rsidRPr="009A0EF4">
              <w:rPr>
                <w:rFonts w:ascii="Calibri" w:hAnsi="Calibri" w:cs="Calibri"/>
                <w:sz w:val="22"/>
                <w:szCs w:val="22"/>
                <w:lang w:val="en-IN" w:eastAsia="en-IN"/>
              </w:rPr>
              <w:t>698.000</w:t>
            </w:r>
          </w:p>
        </w:tc>
      </w:tr>
      <w:tr w:rsidR="009A0EF4" w:rsidRPr="009A0EF4" w14:paraId="6DA051E6"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FA4D94A"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1230B58A"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71B137D0"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TASGAON-MSWC</w:t>
            </w:r>
          </w:p>
        </w:tc>
        <w:tc>
          <w:tcPr>
            <w:tcW w:w="1360" w:type="dxa"/>
            <w:tcBorders>
              <w:top w:val="nil"/>
              <w:left w:val="nil"/>
              <w:bottom w:val="single" w:sz="4" w:space="0" w:color="auto"/>
              <w:right w:val="single" w:sz="4" w:space="0" w:color="auto"/>
            </w:tcBorders>
            <w:shd w:val="clear" w:color="auto" w:fill="auto"/>
            <w:noWrap/>
            <w:vAlign w:val="bottom"/>
            <w:hideMark/>
          </w:tcPr>
          <w:p w14:paraId="36B707BF" w14:textId="77777777" w:rsidR="009A0EF4" w:rsidRPr="009A0EF4" w:rsidRDefault="009A0EF4" w:rsidP="009A0EF4">
            <w:pPr>
              <w:rPr>
                <w:rFonts w:ascii="Calibri" w:hAnsi="Calibri" w:cs="Calibri"/>
                <w:color w:val="000000"/>
                <w:sz w:val="22"/>
                <w:szCs w:val="22"/>
                <w:lang w:val="en-IN" w:eastAsia="en-IN"/>
              </w:rPr>
            </w:pPr>
            <w:proofErr w:type="spellStart"/>
            <w:r w:rsidRPr="009A0EF4">
              <w:rPr>
                <w:rFonts w:ascii="Calibri" w:hAnsi="Calibri" w:cs="Calibri"/>
                <w:color w:val="000000"/>
                <w:sz w:val="22"/>
                <w:szCs w:val="22"/>
                <w:lang w:val="en-IN" w:eastAsia="en-IN"/>
              </w:rPr>
              <w:t>Sangli</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26B0F47E" w14:textId="77777777" w:rsidR="009A0EF4" w:rsidRPr="009A0EF4" w:rsidRDefault="009A0EF4" w:rsidP="009A0EF4">
            <w:pPr>
              <w:jc w:val="right"/>
              <w:rPr>
                <w:rFonts w:ascii="Calibri" w:hAnsi="Calibri" w:cs="Calibri"/>
                <w:sz w:val="22"/>
                <w:szCs w:val="22"/>
                <w:lang w:val="en-IN" w:eastAsia="en-IN"/>
              </w:rPr>
            </w:pPr>
            <w:r w:rsidRPr="009A0EF4">
              <w:rPr>
                <w:rFonts w:ascii="Calibri" w:hAnsi="Calibri" w:cs="Calibri"/>
                <w:sz w:val="22"/>
                <w:szCs w:val="22"/>
                <w:lang w:val="en-IN" w:eastAsia="en-IN"/>
              </w:rPr>
              <w:t>20.400</w:t>
            </w:r>
          </w:p>
        </w:tc>
      </w:tr>
      <w:tr w:rsidR="009A0EF4" w:rsidRPr="009A0EF4" w14:paraId="018869AF"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A72D360"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6223D63A"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000000" w:fill="FDE9D9"/>
            <w:noWrap/>
            <w:vAlign w:val="bottom"/>
            <w:hideMark/>
          </w:tcPr>
          <w:p w14:paraId="13DE4C6F"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TIRTHPURI-MSWC</w:t>
            </w:r>
          </w:p>
        </w:tc>
        <w:tc>
          <w:tcPr>
            <w:tcW w:w="1360" w:type="dxa"/>
            <w:tcBorders>
              <w:top w:val="nil"/>
              <w:left w:val="nil"/>
              <w:bottom w:val="single" w:sz="4" w:space="0" w:color="auto"/>
              <w:right w:val="single" w:sz="4" w:space="0" w:color="auto"/>
            </w:tcBorders>
            <w:shd w:val="clear" w:color="auto" w:fill="auto"/>
            <w:noWrap/>
            <w:vAlign w:val="bottom"/>
            <w:hideMark/>
          </w:tcPr>
          <w:p w14:paraId="5226FE3D" w14:textId="77777777" w:rsidR="009A0EF4" w:rsidRPr="009A0EF4" w:rsidRDefault="009A0EF4" w:rsidP="009A0EF4">
            <w:pPr>
              <w:rPr>
                <w:rFonts w:ascii="Calibri" w:hAnsi="Calibri" w:cs="Calibri"/>
                <w:color w:val="000000"/>
                <w:sz w:val="22"/>
                <w:szCs w:val="22"/>
                <w:lang w:val="en-IN" w:eastAsia="en-IN"/>
              </w:rPr>
            </w:pPr>
            <w:proofErr w:type="spellStart"/>
            <w:r w:rsidRPr="009A0EF4">
              <w:rPr>
                <w:rFonts w:ascii="Calibri" w:hAnsi="Calibri" w:cs="Calibri"/>
                <w:color w:val="000000"/>
                <w:sz w:val="22"/>
                <w:szCs w:val="22"/>
                <w:lang w:val="en-IN" w:eastAsia="en-IN"/>
              </w:rPr>
              <w:t>Jalna</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3CF441AD" w14:textId="77777777" w:rsidR="009A0EF4" w:rsidRPr="009A0EF4" w:rsidRDefault="009A0EF4" w:rsidP="009A0EF4">
            <w:pPr>
              <w:jc w:val="right"/>
              <w:rPr>
                <w:rFonts w:ascii="Calibri" w:hAnsi="Calibri" w:cs="Calibri"/>
                <w:sz w:val="22"/>
                <w:szCs w:val="22"/>
                <w:lang w:val="en-IN" w:eastAsia="en-IN"/>
              </w:rPr>
            </w:pPr>
            <w:r w:rsidRPr="009A0EF4">
              <w:rPr>
                <w:rFonts w:ascii="Calibri" w:hAnsi="Calibri" w:cs="Calibri"/>
                <w:sz w:val="22"/>
                <w:szCs w:val="22"/>
                <w:lang w:val="en-IN" w:eastAsia="en-IN"/>
              </w:rPr>
              <w:t>690.950</w:t>
            </w:r>
          </w:p>
        </w:tc>
      </w:tr>
      <w:tr w:rsidR="009A0EF4" w:rsidRPr="009A0EF4" w14:paraId="201E381D"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94B1E43"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01D4D952"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5DA1C9B9"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TUMSAR-MSWC</w:t>
            </w:r>
          </w:p>
        </w:tc>
        <w:tc>
          <w:tcPr>
            <w:tcW w:w="1360" w:type="dxa"/>
            <w:tcBorders>
              <w:top w:val="nil"/>
              <w:left w:val="nil"/>
              <w:bottom w:val="single" w:sz="4" w:space="0" w:color="auto"/>
              <w:right w:val="single" w:sz="4" w:space="0" w:color="auto"/>
            </w:tcBorders>
            <w:shd w:val="clear" w:color="auto" w:fill="auto"/>
            <w:noWrap/>
            <w:vAlign w:val="bottom"/>
            <w:hideMark/>
          </w:tcPr>
          <w:p w14:paraId="22C49B1F" w14:textId="77777777" w:rsidR="009A0EF4" w:rsidRPr="009A0EF4" w:rsidRDefault="009A0EF4" w:rsidP="009A0EF4">
            <w:pPr>
              <w:rPr>
                <w:rFonts w:ascii="Calibri" w:hAnsi="Calibri" w:cs="Calibri"/>
                <w:color w:val="000000"/>
                <w:sz w:val="22"/>
                <w:szCs w:val="22"/>
                <w:lang w:val="en-IN" w:eastAsia="en-IN"/>
              </w:rPr>
            </w:pPr>
            <w:proofErr w:type="spellStart"/>
            <w:r w:rsidRPr="009A0EF4">
              <w:rPr>
                <w:rFonts w:ascii="Calibri" w:hAnsi="Calibri" w:cs="Calibri"/>
                <w:color w:val="000000"/>
                <w:sz w:val="22"/>
                <w:szCs w:val="22"/>
                <w:lang w:val="en-IN" w:eastAsia="en-IN"/>
              </w:rPr>
              <w:t>Bhandara</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6B7FC7BB" w14:textId="77777777" w:rsidR="009A0EF4" w:rsidRPr="009A0EF4" w:rsidRDefault="009A0EF4" w:rsidP="009A0EF4">
            <w:pPr>
              <w:jc w:val="right"/>
              <w:rPr>
                <w:rFonts w:ascii="Calibri" w:hAnsi="Calibri" w:cs="Calibri"/>
                <w:sz w:val="22"/>
                <w:szCs w:val="22"/>
                <w:lang w:val="en-IN" w:eastAsia="en-IN"/>
              </w:rPr>
            </w:pPr>
            <w:r w:rsidRPr="009A0EF4">
              <w:rPr>
                <w:rFonts w:ascii="Calibri" w:hAnsi="Calibri" w:cs="Calibri"/>
                <w:sz w:val="22"/>
                <w:szCs w:val="22"/>
                <w:lang w:val="en-IN" w:eastAsia="en-IN"/>
              </w:rPr>
              <w:t>409.740</w:t>
            </w:r>
          </w:p>
        </w:tc>
      </w:tr>
      <w:tr w:rsidR="009A0EF4" w:rsidRPr="009A0EF4" w14:paraId="2F37F3FC"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25B68A8"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47CAD0BE"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4AB6EF73"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WADSA-MSWC</w:t>
            </w:r>
          </w:p>
        </w:tc>
        <w:tc>
          <w:tcPr>
            <w:tcW w:w="1360" w:type="dxa"/>
            <w:tcBorders>
              <w:top w:val="nil"/>
              <w:left w:val="nil"/>
              <w:bottom w:val="single" w:sz="4" w:space="0" w:color="auto"/>
              <w:right w:val="single" w:sz="4" w:space="0" w:color="auto"/>
            </w:tcBorders>
            <w:shd w:val="clear" w:color="auto" w:fill="auto"/>
            <w:noWrap/>
            <w:vAlign w:val="bottom"/>
            <w:hideMark/>
          </w:tcPr>
          <w:p w14:paraId="670CF43A" w14:textId="77777777" w:rsidR="009A0EF4" w:rsidRPr="009A0EF4" w:rsidRDefault="009A0EF4" w:rsidP="009A0EF4">
            <w:pPr>
              <w:rPr>
                <w:rFonts w:ascii="Calibri" w:hAnsi="Calibri" w:cs="Calibri"/>
                <w:color w:val="000000"/>
                <w:sz w:val="22"/>
                <w:szCs w:val="22"/>
                <w:lang w:val="en-IN" w:eastAsia="en-IN"/>
              </w:rPr>
            </w:pPr>
            <w:proofErr w:type="spellStart"/>
            <w:r w:rsidRPr="009A0EF4">
              <w:rPr>
                <w:rFonts w:ascii="Calibri" w:hAnsi="Calibri" w:cs="Calibri"/>
                <w:color w:val="000000"/>
                <w:sz w:val="22"/>
                <w:szCs w:val="22"/>
                <w:lang w:val="en-IN" w:eastAsia="en-IN"/>
              </w:rPr>
              <w:t>Gadchiroli</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77025306" w14:textId="77777777" w:rsidR="009A0EF4" w:rsidRPr="009A0EF4" w:rsidRDefault="009A0EF4" w:rsidP="009A0EF4">
            <w:pPr>
              <w:jc w:val="right"/>
              <w:rPr>
                <w:rFonts w:ascii="Calibri" w:hAnsi="Calibri" w:cs="Calibri"/>
                <w:sz w:val="22"/>
                <w:szCs w:val="22"/>
                <w:lang w:val="en-IN" w:eastAsia="en-IN"/>
              </w:rPr>
            </w:pPr>
            <w:r w:rsidRPr="009A0EF4">
              <w:rPr>
                <w:rFonts w:ascii="Calibri" w:hAnsi="Calibri" w:cs="Calibri"/>
                <w:sz w:val="22"/>
                <w:szCs w:val="22"/>
                <w:lang w:val="en-IN" w:eastAsia="en-IN"/>
              </w:rPr>
              <w:t>904.000</w:t>
            </w:r>
          </w:p>
        </w:tc>
      </w:tr>
      <w:tr w:rsidR="009A0EF4" w:rsidRPr="009A0EF4" w14:paraId="629B8274"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097C61E"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29982FE3"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000000" w:fill="FDE9D9"/>
            <w:noWrap/>
            <w:vAlign w:val="bottom"/>
            <w:hideMark/>
          </w:tcPr>
          <w:p w14:paraId="4E71D9C7"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WANI(Y)-MSWC</w:t>
            </w:r>
          </w:p>
        </w:tc>
        <w:tc>
          <w:tcPr>
            <w:tcW w:w="1360" w:type="dxa"/>
            <w:tcBorders>
              <w:top w:val="nil"/>
              <w:left w:val="nil"/>
              <w:bottom w:val="single" w:sz="4" w:space="0" w:color="auto"/>
              <w:right w:val="single" w:sz="4" w:space="0" w:color="auto"/>
            </w:tcBorders>
            <w:shd w:val="clear" w:color="auto" w:fill="auto"/>
            <w:noWrap/>
            <w:vAlign w:val="bottom"/>
            <w:hideMark/>
          </w:tcPr>
          <w:p w14:paraId="00BC779F" w14:textId="77777777" w:rsidR="009A0EF4" w:rsidRPr="009A0EF4" w:rsidRDefault="009A0EF4" w:rsidP="009A0EF4">
            <w:pPr>
              <w:rPr>
                <w:rFonts w:ascii="Calibri" w:hAnsi="Calibri" w:cs="Calibri"/>
                <w:color w:val="000000"/>
                <w:sz w:val="22"/>
                <w:szCs w:val="22"/>
                <w:lang w:val="en-IN" w:eastAsia="en-IN"/>
              </w:rPr>
            </w:pPr>
            <w:proofErr w:type="spellStart"/>
            <w:r w:rsidRPr="009A0EF4">
              <w:rPr>
                <w:rFonts w:ascii="Calibri" w:hAnsi="Calibri" w:cs="Calibri"/>
                <w:color w:val="000000"/>
                <w:sz w:val="22"/>
                <w:szCs w:val="22"/>
                <w:lang w:val="en-IN" w:eastAsia="en-IN"/>
              </w:rPr>
              <w:t>Yavatmal</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5945B772" w14:textId="77777777" w:rsidR="009A0EF4" w:rsidRPr="009A0EF4" w:rsidRDefault="009A0EF4" w:rsidP="009A0EF4">
            <w:pPr>
              <w:jc w:val="right"/>
              <w:rPr>
                <w:rFonts w:ascii="Calibri" w:hAnsi="Calibri" w:cs="Calibri"/>
                <w:sz w:val="22"/>
                <w:szCs w:val="22"/>
                <w:lang w:val="en-IN" w:eastAsia="en-IN"/>
              </w:rPr>
            </w:pPr>
            <w:r w:rsidRPr="009A0EF4">
              <w:rPr>
                <w:rFonts w:ascii="Calibri" w:hAnsi="Calibri" w:cs="Calibri"/>
                <w:sz w:val="22"/>
                <w:szCs w:val="22"/>
                <w:lang w:val="en-IN" w:eastAsia="en-IN"/>
              </w:rPr>
              <w:t>910.000</w:t>
            </w:r>
          </w:p>
        </w:tc>
      </w:tr>
      <w:tr w:rsidR="009A0EF4" w:rsidRPr="009A0EF4" w14:paraId="61D7A3AD"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2E892FB"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2F5B5DCF"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000000" w:fill="FDE9D9"/>
            <w:noWrap/>
            <w:vAlign w:val="bottom"/>
            <w:hideMark/>
          </w:tcPr>
          <w:p w14:paraId="5F2A91A3"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WARDHA MIDC-MSWC</w:t>
            </w:r>
          </w:p>
        </w:tc>
        <w:tc>
          <w:tcPr>
            <w:tcW w:w="1360" w:type="dxa"/>
            <w:tcBorders>
              <w:top w:val="nil"/>
              <w:left w:val="nil"/>
              <w:bottom w:val="single" w:sz="4" w:space="0" w:color="auto"/>
              <w:right w:val="single" w:sz="4" w:space="0" w:color="auto"/>
            </w:tcBorders>
            <w:shd w:val="clear" w:color="auto" w:fill="auto"/>
            <w:noWrap/>
            <w:vAlign w:val="bottom"/>
            <w:hideMark/>
          </w:tcPr>
          <w:p w14:paraId="7F21F6F9" w14:textId="77777777" w:rsidR="009A0EF4" w:rsidRPr="009A0EF4" w:rsidRDefault="009A0EF4" w:rsidP="009A0EF4">
            <w:pPr>
              <w:rPr>
                <w:rFonts w:ascii="Calibri" w:hAnsi="Calibri" w:cs="Calibri"/>
                <w:color w:val="000000"/>
                <w:sz w:val="22"/>
                <w:szCs w:val="22"/>
                <w:lang w:val="en-IN" w:eastAsia="en-IN"/>
              </w:rPr>
            </w:pPr>
            <w:proofErr w:type="spellStart"/>
            <w:r w:rsidRPr="009A0EF4">
              <w:rPr>
                <w:rFonts w:ascii="Calibri" w:hAnsi="Calibri" w:cs="Calibri"/>
                <w:color w:val="000000"/>
                <w:sz w:val="22"/>
                <w:szCs w:val="22"/>
                <w:lang w:val="en-IN" w:eastAsia="en-IN"/>
              </w:rPr>
              <w:t>Wardha</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550CA9B7" w14:textId="77777777" w:rsidR="009A0EF4" w:rsidRPr="009A0EF4" w:rsidRDefault="009A0EF4" w:rsidP="009A0EF4">
            <w:pPr>
              <w:jc w:val="right"/>
              <w:rPr>
                <w:rFonts w:ascii="Calibri" w:hAnsi="Calibri" w:cs="Calibri"/>
                <w:sz w:val="22"/>
                <w:szCs w:val="22"/>
                <w:lang w:val="en-IN" w:eastAsia="en-IN"/>
              </w:rPr>
            </w:pPr>
            <w:r w:rsidRPr="009A0EF4">
              <w:rPr>
                <w:rFonts w:ascii="Calibri" w:hAnsi="Calibri" w:cs="Calibri"/>
                <w:sz w:val="22"/>
                <w:szCs w:val="22"/>
                <w:lang w:val="en-IN" w:eastAsia="en-IN"/>
              </w:rPr>
              <w:t>8.000</w:t>
            </w:r>
          </w:p>
        </w:tc>
      </w:tr>
      <w:tr w:rsidR="009A0EF4" w:rsidRPr="009A0EF4" w14:paraId="446DB35F"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8AF07A7"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5DC56968"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7969AF84"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WARORA-MSWC</w:t>
            </w:r>
          </w:p>
        </w:tc>
        <w:tc>
          <w:tcPr>
            <w:tcW w:w="1360" w:type="dxa"/>
            <w:tcBorders>
              <w:top w:val="nil"/>
              <w:left w:val="nil"/>
              <w:bottom w:val="single" w:sz="4" w:space="0" w:color="auto"/>
              <w:right w:val="single" w:sz="4" w:space="0" w:color="auto"/>
            </w:tcBorders>
            <w:shd w:val="clear" w:color="auto" w:fill="auto"/>
            <w:noWrap/>
            <w:vAlign w:val="bottom"/>
            <w:hideMark/>
          </w:tcPr>
          <w:p w14:paraId="667F5B01" w14:textId="77777777" w:rsidR="009A0EF4" w:rsidRPr="009A0EF4" w:rsidRDefault="009A0EF4" w:rsidP="009A0EF4">
            <w:pPr>
              <w:rPr>
                <w:rFonts w:ascii="Calibri" w:hAnsi="Calibri" w:cs="Calibri"/>
                <w:color w:val="000000"/>
                <w:sz w:val="22"/>
                <w:szCs w:val="22"/>
                <w:lang w:val="en-IN" w:eastAsia="en-IN"/>
              </w:rPr>
            </w:pPr>
            <w:proofErr w:type="spellStart"/>
            <w:r w:rsidRPr="009A0EF4">
              <w:rPr>
                <w:rFonts w:ascii="Calibri" w:hAnsi="Calibri" w:cs="Calibri"/>
                <w:color w:val="000000"/>
                <w:sz w:val="22"/>
                <w:szCs w:val="22"/>
                <w:lang w:val="en-IN" w:eastAsia="en-IN"/>
              </w:rPr>
              <w:t>Chandrapur</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3ED31F89" w14:textId="77777777" w:rsidR="009A0EF4" w:rsidRPr="009A0EF4" w:rsidRDefault="009A0EF4" w:rsidP="009A0EF4">
            <w:pPr>
              <w:jc w:val="right"/>
              <w:rPr>
                <w:rFonts w:ascii="Calibri" w:hAnsi="Calibri" w:cs="Calibri"/>
                <w:sz w:val="22"/>
                <w:szCs w:val="22"/>
                <w:lang w:val="en-IN" w:eastAsia="en-IN"/>
              </w:rPr>
            </w:pPr>
            <w:r w:rsidRPr="009A0EF4">
              <w:rPr>
                <w:rFonts w:ascii="Calibri" w:hAnsi="Calibri" w:cs="Calibri"/>
                <w:sz w:val="22"/>
                <w:szCs w:val="22"/>
                <w:lang w:val="en-IN" w:eastAsia="en-IN"/>
              </w:rPr>
              <w:t>880.000</w:t>
            </w:r>
          </w:p>
        </w:tc>
      </w:tr>
      <w:tr w:rsidR="009A0EF4" w:rsidRPr="009A0EF4" w14:paraId="7C4AB9E8"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F870CDE"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3B0573D2"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5B390A97"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WARUD-MSWC</w:t>
            </w:r>
          </w:p>
        </w:tc>
        <w:tc>
          <w:tcPr>
            <w:tcW w:w="1360" w:type="dxa"/>
            <w:tcBorders>
              <w:top w:val="nil"/>
              <w:left w:val="nil"/>
              <w:bottom w:val="single" w:sz="4" w:space="0" w:color="auto"/>
              <w:right w:val="single" w:sz="4" w:space="0" w:color="auto"/>
            </w:tcBorders>
            <w:shd w:val="clear" w:color="auto" w:fill="auto"/>
            <w:noWrap/>
            <w:vAlign w:val="bottom"/>
            <w:hideMark/>
          </w:tcPr>
          <w:p w14:paraId="365831C0"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Amravati</w:t>
            </w:r>
          </w:p>
        </w:tc>
        <w:tc>
          <w:tcPr>
            <w:tcW w:w="1440" w:type="dxa"/>
            <w:tcBorders>
              <w:top w:val="nil"/>
              <w:left w:val="nil"/>
              <w:bottom w:val="single" w:sz="4" w:space="0" w:color="auto"/>
              <w:right w:val="single" w:sz="4" w:space="0" w:color="auto"/>
            </w:tcBorders>
            <w:shd w:val="clear" w:color="000000" w:fill="FFFF00"/>
            <w:noWrap/>
            <w:vAlign w:val="bottom"/>
            <w:hideMark/>
          </w:tcPr>
          <w:p w14:paraId="707965FE" w14:textId="77777777" w:rsidR="009A0EF4" w:rsidRPr="009A0EF4" w:rsidRDefault="009A0EF4" w:rsidP="009A0EF4">
            <w:pPr>
              <w:jc w:val="right"/>
              <w:rPr>
                <w:rFonts w:ascii="Calibri" w:hAnsi="Calibri" w:cs="Calibri"/>
                <w:sz w:val="22"/>
                <w:szCs w:val="22"/>
                <w:lang w:val="en-IN" w:eastAsia="en-IN"/>
              </w:rPr>
            </w:pPr>
            <w:r w:rsidRPr="009A0EF4">
              <w:rPr>
                <w:rFonts w:ascii="Calibri" w:hAnsi="Calibri" w:cs="Calibri"/>
                <w:sz w:val="22"/>
                <w:szCs w:val="22"/>
                <w:lang w:val="en-IN" w:eastAsia="en-IN"/>
              </w:rPr>
              <w:t>950.000</w:t>
            </w:r>
          </w:p>
        </w:tc>
      </w:tr>
      <w:tr w:rsidR="009A0EF4" w:rsidRPr="009A0EF4" w14:paraId="50F29ABE" w14:textId="77777777" w:rsidTr="009A0EF4">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9CAE434"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57A18085"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R23</w:t>
            </w:r>
          </w:p>
        </w:tc>
        <w:tc>
          <w:tcPr>
            <w:tcW w:w="3260" w:type="dxa"/>
            <w:tcBorders>
              <w:top w:val="nil"/>
              <w:left w:val="nil"/>
              <w:bottom w:val="single" w:sz="4" w:space="0" w:color="auto"/>
              <w:right w:val="single" w:sz="4" w:space="0" w:color="auto"/>
            </w:tcBorders>
            <w:shd w:val="clear" w:color="auto" w:fill="auto"/>
            <w:noWrap/>
            <w:vAlign w:val="bottom"/>
            <w:hideMark/>
          </w:tcPr>
          <w:p w14:paraId="69CC6227" w14:textId="77777777" w:rsidR="009A0EF4" w:rsidRPr="009A0EF4" w:rsidRDefault="009A0EF4" w:rsidP="009A0EF4">
            <w:pPr>
              <w:rPr>
                <w:rFonts w:ascii="Calibri" w:hAnsi="Calibri" w:cs="Calibri"/>
                <w:color w:val="000000"/>
                <w:sz w:val="22"/>
                <w:szCs w:val="22"/>
                <w:lang w:val="en-IN" w:eastAsia="en-IN"/>
              </w:rPr>
            </w:pPr>
            <w:r w:rsidRPr="009A0EF4">
              <w:rPr>
                <w:rFonts w:ascii="Calibri" w:hAnsi="Calibri" w:cs="Calibri"/>
                <w:color w:val="000000"/>
                <w:sz w:val="22"/>
                <w:szCs w:val="22"/>
                <w:lang w:val="en-IN" w:eastAsia="en-IN"/>
              </w:rPr>
              <w:t>YAWAL-MSWC</w:t>
            </w:r>
          </w:p>
        </w:tc>
        <w:tc>
          <w:tcPr>
            <w:tcW w:w="1360" w:type="dxa"/>
            <w:tcBorders>
              <w:top w:val="nil"/>
              <w:left w:val="nil"/>
              <w:bottom w:val="single" w:sz="4" w:space="0" w:color="auto"/>
              <w:right w:val="single" w:sz="4" w:space="0" w:color="auto"/>
            </w:tcBorders>
            <w:shd w:val="clear" w:color="auto" w:fill="auto"/>
            <w:noWrap/>
            <w:vAlign w:val="bottom"/>
            <w:hideMark/>
          </w:tcPr>
          <w:p w14:paraId="60DE6B53" w14:textId="77777777" w:rsidR="009A0EF4" w:rsidRPr="009A0EF4" w:rsidRDefault="009A0EF4" w:rsidP="009A0EF4">
            <w:pPr>
              <w:rPr>
                <w:rFonts w:ascii="Calibri" w:hAnsi="Calibri" w:cs="Calibri"/>
                <w:color w:val="000000"/>
                <w:sz w:val="22"/>
                <w:szCs w:val="22"/>
                <w:lang w:val="en-IN" w:eastAsia="en-IN"/>
              </w:rPr>
            </w:pPr>
            <w:proofErr w:type="spellStart"/>
            <w:r w:rsidRPr="009A0EF4">
              <w:rPr>
                <w:rFonts w:ascii="Calibri" w:hAnsi="Calibri" w:cs="Calibri"/>
                <w:color w:val="000000"/>
                <w:sz w:val="22"/>
                <w:szCs w:val="22"/>
                <w:lang w:val="en-IN" w:eastAsia="en-IN"/>
              </w:rPr>
              <w:t>Jalgaon</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4FC84457" w14:textId="77777777" w:rsidR="009A0EF4" w:rsidRPr="009A0EF4" w:rsidRDefault="009A0EF4" w:rsidP="009A0EF4">
            <w:pPr>
              <w:jc w:val="right"/>
              <w:rPr>
                <w:rFonts w:ascii="Calibri" w:hAnsi="Calibri" w:cs="Calibri"/>
                <w:sz w:val="22"/>
                <w:szCs w:val="22"/>
                <w:lang w:val="en-IN" w:eastAsia="en-IN"/>
              </w:rPr>
            </w:pPr>
            <w:r w:rsidRPr="009A0EF4">
              <w:rPr>
                <w:rFonts w:ascii="Calibri" w:hAnsi="Calibri" w:cs="Calibri"/>
                <w:sz w:val="22"/>
                <w:szCs w:val="22"/>
                <w:lang w:val="en-IN" w:eastAsia="en-IN"/>
              </w:rPr>
              <w:t>1000.000</w:t>
            </w:r>
          </w:p>
        </w:tc>
      </w:tr>
    </w:tbl>
    <w:p w14:paraId="6F034B53" w14:textId="77777777" w:rsidR="00781E77" w:rsidRDefault="00781E77" w:rsidP="00AE38C3">
      <w:pPr>
        <w:pStyle w:val="PlainTable31"/>
        <w:spacing w:line="276" w:lineRule="auto"/>
        <w:ind w:right="-200"/>
        <w:jc w:val="both"/>
        <w:rPr>
          <w:rFonts w:ascii="Cambria" w:hAnsi="Cambria" w:cs="Arial"/>
          <w:b/>
          <w:spacing w:val="-1"/>
        </w:rPr>
      </w:pPr>
    </w:p>
    <w:p w14:paraId="6C6DA636" w14:textId="77777777" w:rsidR="003469A7" w:rsidRDefault="003469A7" w:rsidP="00AE38C3">
      <w:pPr>
        <w:pStyle w:val="PlainTable31"/>
        <w:spacing w:line="276" w:lineRule="auto"/>
        <w:ind w:right="-200"/>
        <w:jc w:val="both"/>
        <w:rPr>
          <w:rFonts w:ascii="Cambria" w:hAnsi="Cambria" w:cs="Arial"/>
          <w:b/>
          <w:spacing w:val="-1"/>
        </w:rPr>
      </w:pPr>
    </w:p>
    <w:p w14:paraId="458E5795" w14:textId="77777777" w:rsidR="00F6219D" w:rsidRDefault="00F6219D" w:rsidP="00886D22">
      <w:pPr>
        <w:ind w:firstLine="709"/>
        <w:jc w:val="right"/>
        <w:outlineLvl w:val="0"/>
        <w:rPr>
          <w:rFonts w:ascii="Cambria" w:hAnsi="Cambria" w:cs="Arial"/>
          <w:color w:val="000000"/>
        </w:rPr>
      </w:pPr>
    </w:p>
    <w:p w14:paraId="00C2D39D" w14:textId="77777777" w:rsidR="00886D22" w:rsidRPr="00E71AD8" w:rsidRDefault="00886D22" w:rsidP="00886D22">
      <w:pPr>
        <w:ind w:firstLine="709"/>
        <w:jc w:val="right"/>
        <w:outlineLvl w:val="0"/>
        <w:rPr>
          <w:rFonts w:ascii="Cambria" w:hAnsi="Cambria" w:cs="Arial"/>
          <w:color w:val="000000"/>
        </w:rPr>
      </w:pPr>
      <w:r w:rsidRPr="00E71AD8">
        <w:rPr>
          <w:rFonts w:ascii="Cambria" w:hAnsi="Cambria" w:cs="Arial"/>
          <w:color w:val="000000"/>
        </w:rPr>
        <w:t>This is for your information please.</w:t>
      </w:r>
    </w:p>
    <w:p w14:paraId="4D3CD167" w14:textId="77777777" w:rsidR="00886D22" w:rsidRPr="00E71AD8" w:rsidRDefault="00886D22" w:rsidP="00886D22">
      <w:pPr>
        <w:ind w:left="709"/>
        <w:jc w:val="right"/>
        <w:rPr>
          <w:rFonts w:ascii="Cambria" w:hAnsi="Cambria" w:cs="Arial"/>
          <w:color w:val="000000"/>
        </w:rPr>
      </w:pPr>
    </w:p>
    <w:p w14:paraId="313A2C12" w14:textId="77777777" w:rsidR="00886D22" w:rsidRPr="00E71AD8" w:rsidRDefault="00886D22" w:rsidP="00886D22">
      <w:pPr>
        <w:jc w:val="right"/>
        <w:outlineLvl w:val="0"/>
        <w:rPr>
          <w:rFonts w:ascii="Cambria" w:hAnsi="Cambria" w:cs="Arial"/>
          <w:color w:val="000000"/>
        </w:rPr>
      </w:pPr>
      <w:r w:rsidRPr="00E71AD8">
        <w:rPr>
          <w:rFonts w:ascii="Cambria" w:hAnsi="Cambria" w:cs="Arial"/>
          <w:color w:val="000000"/>
        </w:rPr>
        <w:t>NAFED /(</w:t>
      </w:r>
      <w:r w:rsidR="00E71AD8">
        <w:rPr>
          <w:rFonts w:ascii="Cambria" w:hAnsi="Cambria" w:cs="Arial"/>
          <w:color w:val="000000"/>
        </w:rPr>
        <w:t>Mumbai</w:t>
      </w:r>
      <w:r w:rsidRPr="00E71AD8">
        <w:rPr>
          <w:rFonts w:ascii="Cambria" w:hAnsi="Cambria" w:cs="Arial"/>
          <w:color w:val="000000"/>
        </w:rPr>
        <w:t>)</w:t>
      </w:r>
    </w:p>
    <w:p w14:paraId="1FB970B4" w14:textId="77777777" w:rsidR="00AE38C3" w:rsidRDefault="00AE38C3" w:rsidP="00886D22">
      <w:pPr>
        <w:jc w:val="right"/>
        <w:outlineLvl w:val="0"/>
        <w:rPr>
          <w:rFonts w:ascii="Cambria" w:hAnsi="Cambria" w:cs="Arial"/>
          <w:color w:val="000000"/>
        </w:rPr>
      </w:pPr>
    </w:p>
    <w:p w14:paraId="28256BC7" w14:textId="77777777" w:rsidR="00BC1D3C" w:rsidRDefault="00BC1D3C" w:rsidP="00886D22">
      <w:pPr>
        <w:jc w:val="right"/>
        <w:outlineLvl w:val="0"/>
        <w:rPr>
          <w:rFonts w:ascii="Cambria" w:hAnsi="Cambria" w:cs="Arial"/>
          <w:color w:val="000000"/>
        </w:rPr>
      </w:pPr>
    </w:p>
    <w:p w14:paraId="3EA48896" w14:textId="77777777" w:rsidR="00BC1D3C" w:rsidRDefault="00BC1D3C" w:rsidP="00886D22">
      <w:pPr>
        <w:jc w:val="right"/>
        <w:outlineLvl w:val="0"/>
        <w:rPr>
          <w:rFonts w:ascii="Cambria" w:hAnsi="Cambria" w:cs="Arial"/>
          <w:color w:val="000000"/>
        </w:rPr>
      </w:pPr>
    </w:p>
    <w:p w14:paraId="4918AD6C" w14:textId="77777777" w:rsidR="003E3765" w:rsidRPr="00E71AD8" w:rsidRDefault="00AE46C4" w:rsidP="003E3765">
      <w:pPr>
        <w:pStyle w:val="PlainTable31"/>
        <w:numPr>
          <w:ilvl w:val="0"/>
          <w:numId w:val="19"/>
        </w:numPr>
        <w:spacing w:line="276" w:lineRule="auto"/>
        <w:ind w:right="-200"/>
        <w:jc w:val="both"/>
        <w:rPr>
          <w:rFonts w:ascii="Cambria" w:hAnsi="Cambria" w:cs="Arial"/>
          <w:b/>
          <w:spacing w:val="-1"/>
        </w:rPr>
      </w:pPr>
      <w:r w:rsidRPr="00E71AD8">
        <w:rPr>
          <w:rFonts w:ascii="Cambria" w:hAnsi="Cambria" w:cs="Arial"/>
          <w:b/>
          <w:spacing w:val="-1"/>
        </w:rPr>
        <w:t>C</w:t>
      </w:r>
      <w:r w:rsidR="00A818C1" w:rsidRPr="00E71AD8">
        <w:rPr>
          <w:rFonts w:ascii="Cambria" w:hAnsi="Cambria" w:cs="Arial"/>
          <w:b/>
          <w:spacing w:val="-1"/>
        </w:rPr>
        <w:t>ONTRACT SPECIFICATION</w:t>
      </w:r>
    </w:p>
    <w:p w14:paraId="52C1D449" w14:textId="195C360C" w:rsidR="00226BBA" w:rsidRPr="00BC1D3C" w:rsidRDefault="00A818C1" w:rsidP="00875D1F">
      <w:pPr>
        <w:spacing w:line="259" w:lineRule="auto"/>
        <w:ind w:left="180" w:right="-200"/>
        <w:jc w:val="both"/>
        <w:rPr>
          <w:rFonts w:ascii="Cambria" w:hAnsi="Cambria" w:cs="Arial"/>
          <w:spacing w:val="-1"/>
        </w:rPr>
      </w:pPr>
      <w:r w:rsidRPr="00BC1D3C">
        <w:rPr>
          <w:rFonts w:ascii="Cambria" w:hAnsi="Cambria" w:cs="Arial"/>
          <w:spacing w:val="-1"/>
        </w:rPr>
        <w:t xml:space="preserve">Contract Specifications of </w:t>
      </w:r>
      <w:r w:rsidR="00AE3B0E" w:rsidRPr="00BC1D3C">
        <w:rPr>
          <w:rFonts w:ascii="Cambria" w:hAnsi="Cambria" w:cs="Arial"/>
          <w:spacing w:val="-1"/>
        </w:rPr>
        <w:t>Pulses</w:t>
      </w:r>
      <w:r w:rsidR="007D12E9" w:rsidRPr="00BC1D3C">
        <w:rPr>
          <w:rFonts w:ascii="Cambria" w:hAnsi="Cambria" w:cs="Arial"/>
          <w:spacing w:val="-1"/>
        </w:rPr>
        <w:t>/Oilseed</w:t>
      </w:r>
      <w:r w:rsidR="004B71E9">
        <w:rPr>
          <w:rFonts w:ascii="Cambria" w:hAnsi="Cambria" w:cs="Arial"/>
          <w:spacing w:val="-1"/>
        </w:rPr>
        <w:t xml:space="preserve"> </w:t>
      </w:r>
      <w:r w:rsidR="00204BE1" w:rsidRPr="00BC1D3C">
        <w:rPr>
          <w:rFonts w:ascii="Cambria" w:hAnsi="Cambria" w:cs="Arial"/>
          <w:spacing w:val="-1"/>
        </w:rPr>
        <w:t>(</w:t>
      </w:r>
      <w:r w:rsidR="006E1CEB">
        <w:rPr>
          <w:rFonts w:ascii="Cambria" w:hAnsi="Cambria" w:cs="Arial"/>
          <w:b/>
          <w:spacing w:val="-1"/>
        </w:rPr>
        <w:t xml:space="preserve">PSS </w:t>
      </w:r>
      <w:proofErr w:type="spellStart"/>
      <w:r w:rsidR="006E1CEB">
        <w:rPr>
          <w:rFonts w:ascii="Cambria" w:hAnsi="Cambria" w:cs="Arial"/>
          <w:b/>
          <w:spacing w:val="-1"/>
        </w:rPr>
        <w:t>Toor</w:t>
      </w:r>
      <w:proofErr w:type="spellEnd"/>
      <w:r w:rsidR="006E1CEB">
        <w:rPr>
          <w:rFonts w:ascii="Cambria" w:hAnsi="Cambria" w:cs="Arial"/>
          <w:b/>
          <w:spacing w:val="-1"/>
        </w:rPr>
        <w:t xml:space="preserve"> Kharif-2021, </w:t>
      </w:r>
      <w:r w:rsidR="00683FA6">
        <w:rPr>
          <w:rFonts w:ascii="Cambria" w:hAnsi="Cambria" w:cs="Arial"/>
          <w:b/>
          <w:spacing w:val="-1"/>
        </w:rPr>
        <w:t xml:space="preserve">PSS </w:t>
      </w:r>
      <w:proofErr w:type="spellStart"/>
      <w:r w:rsidR="00683FA6">
        <w:rPr>
          <w:rFonts w:ascii="Cambria" w:hAnsi="Cambria" w:cs="Arial"/>
          <w:b/>
          <w:spacing w:val="-1"/>
        </w:rPr>
        <w:t>Toor</w:t>
      </w:r>
      <w:proofErr w:type="spellEnd"/>
      <w:r w:rsidR="00683FA6">
        <w:rPr>
          <w:rFonts w:ascii="Cambria" w:hAnsi="Cambria" w:cs="Arial"/>
          <w:b/>
          <w:spacing w:val="-1"/>
        </w:rPr>
        <w:t xml:space="preserve"> Kharif-2019, </w:t>
      </w:r>
      <w:r w:rsidR="006E1CEB">
        <w:rPr>
          <w:rFonts w:ascii="Cambria" w:hAnsi="Cambria" w:cs="Arial"/>
          <w:b/>
          <w:spacing w:val="-1"/>
        </w:rPr>
        <w:t xml:space="preserve">PSS Gram Rabi-2023, PSS Gram Rabi-2021, PSS </w:t>
      </w:r>
      <w:proofErr w:type="spellStart"/>
      <w:r w:rsidR="006E1CEB">
        <w:rPr>
          <w:rFonts w:ascii="Cambria" w:hAnsi="Cambria" w:cs="Arial"/>
          <w:b/>
          <w:spacing w:val="-1"/>
        </w:rPr>
        <w:t>Urad</w:t>
      </w:r>
      <w:proofErr w:type="spellEnd"/>
      <w:r w:rsidR="006E1CEB">
        <w:rPr>
          <w:rFonts w:ascii="Cambria" w:hAnsi="Cambria" w:cs="Arial"/>
          <w:b/>
          <w:spacing w:val="-1"/>
        </w:rPr>
        <w:t xml:space="preserve"> Kharif-2022 &amp; PSS </w:t>
      </w:r>
      <w:proofErr w:type="spellStart"/>
      <w:r w:rsidR="006E1CEB">
        <w:rPr>
          <w:rFonts w:ascii="Cambria" w:hAnsi="Cambria" w:cs="Arial"/>
          <w:b/>
          <w:spacing w:val="-1"/>
        </w:rPr>
        <w:t>Urad</w:t>
      </w:r>
      <w:proofErr w:type="spellEnd"/>
      <w:r w:rsidR="006E1CEB">
        <w:rPr>
          <w:rFonts w:ascii="Cambria" w:hAnsi="Cambria" w:cs="Arial"/>
          <w:b/>
          <w:spacing w:val="-1"/>
        </w:rPr>
        <w:t xml:space="preserve"> Kharif-2021</w:t>
      </w:r>
      <w:r w:rsidR="00204BE1" w:rsidRPr="00BC1D3C">
        <w:rPr>
          <w:rFonts w:ascii="Cambria" w:hAnsi="Cambria" w:cs="Arial"/>
          <w:spacing w:val="-1"/>
        </w:rPr>
        <w:t>)</w:t>
      </w:r>
      <w:r w:rsidR="004B71E9">
        <w:rPr>
          <w:rFonts w:ascii="Cambria" w:hAnsi="Cambria" w:cs="Arial"/>
          <w:spacing w:val="-1"/>
        </w:rPr>
        <w:t xml:space="preserve"> </w:t>
      </w:r>
      <w:r w:rsidR="00FA0B21" w:rsidRPr="00BC1D3C">
        <w:rPr>
          <w:rFonts w:ascii="Cambria" w:hAnsi="Cambria" w:cs="Arial"/>
          <w:spacing w:val="-1"/>
        </w:rPr>
        <w:t xml:space="preserve">for each auction day </w:t>
      </w:r>
      <w:r w:rsidR="006806FF" w:rsidRPr="00BC1D3C">
        <w:rPr>
          <w:rFonts w:ascii="Cambria" w:hAnsi="Cambria" w:cs="Arial"/>
          <w:spacing w:val="-1"/>
        </w:rPr>
        <w:t>are</w:t>
      </w:r>
      <w:r w:rsidRPr="00BC1D3C">
        <w:rPr>
          <w:rFonts w:ascii="Cambria" w:hAnsi="Cambria" w:cs="Arial"/>
          <w:spacing w:val="-1"/>
        </w:rPr>
        <w:t xml:space="preserve"> as follows:</w:t>
      </w:r>
    </w:p>
    <w:tbl>
      <w:tblPr>
        <w:tblpPr w:leftFromText="180" w:rightFromText="180" w:vertAnchor="text" w:horzAnchor="margin" w:tblpY="144"/>
        <w:tblW w:w="10057" w:type="dxa"/>
        <w:tblLayout w:type="fixed"/>
        <w:tblCellMar>
          <w:left w:w="0" w:type="dxa"/>
          <w:right w:w="0" w:type="dxa"/>
        </w:tblCellMar>
        <w:tblLook w:val="01E0" w:firstRow="1" w:lastRow="1" w:firstColumn="1" w:lastColumn="1" w:noHBand="0" w:noVBand="0"/>
      </w:tblPr>
      <w:tblGrid>
        <w:gridCol w:w="5345"/>
        <w:gridCol w:w="4712"/>
      </w:tblGrid>
      <w:tr w:rsidR="00D56454" w:rsidRPr="00E71AD8" w14:paraId="02DB9930" w14:textId="77777777" w:rsidTr="00D56454">
        <w:trPr>
          <w:trHeight w:hRule="exact" w:val="688"/>
        </w:trPr>
        <w:tc>
          <w:tcPr>
            <w:tcW w:w="5345" w:type="dxa"/>
            <w:tcBorders>
              <w:top w:val="single" w:sz="5" w:space="0" w:color="000000"/>
              <w:left w:val="single" w:sz="5" w:space="0" w:color="000000"/>
              <w:bottom w:val="single" w:sz="5" w:space="0" w:color="000000"/>
              <w:right w:val="single" w:sz="4" w:space="0" w:color="000000"/>
            </w:tcBorders>
            <w:vAlign w:val="center"/>
          </w:tcPr>
          <w:p w14:paraId="70F9DC5E" w14:textId="77777777" w:rsidR="00D56454" w:rsidRPr="00E71AD8" w:rsidRDefault="00D56454" w:rsidP="00D56454">
            <w:pPr>
              <w:spacing w:before="12" w:line="276" w:lineRule="auto"/>
              <w:ind w:left="-180" w:right="-200"/>
              <w:jc w:val="center"/>
              <w:rPr>
                <w:rFonts w:ascii="Cambria" w:hAnsi="Cambria" w:cs="Arial"/>
              </w:rPr>
            </w:pPr>
            <w:r w:rsidRPr="00E71AD8">
              <w:rPr>
                <w:rFonts w:ascii="Cambria" w:hAnsi="Cambria" w:cs="Arial"/>
              </w:rPr>
              <w:t>Maximum Available quantity</w:t>
            </w:r>
          </w:p>
          <w:p w14:paraId="3C87F8E9" w14:textId="77777777" w:rsidR="00D56454" w:rsidRPr="00E71AD8" w:rsidRDefault="00D56454" w:rsidP="00D56454">
            <w:pPr>
              <w:spacing w:before="12" w:line="276" w:lineRule="auto"/>
              <w:ind w:left="-180" w:right="-200"/>
              <w:jc w:val="center"/>
              <w:rPr>
                <w:rFonts w:ascii="Cambria" w:hAnsi="Cambria" w:cs="Arial"/>
              </w:rPr>
            </w:pPr>
            <w:r w:rsidRPr="00E71AD8">
              <w:rPr>
                <w:rFonts w:ascii="Cambria" w:hAnsi="Cambria" w:cs="Arial"/>
              </w:rPr>
              <w:t>(in MT)</w:t>
            </w:r>
          </w:p>
        </w:tc>
        <w:tc>
          <w:tcPr>
            <w:tcW w:w="4712" w:type="dxa"/>
            <w:tcBorders>
              <w:top w:val="single" w:sz="5" w:space="0" w:color="000000"/>
              <w:left w:val="single" w:sz="4" w:space="0" w:color="000000"/>
              <w:bottom w:val="single" w:sz="5" w:space="0" w:color="000000"/>
              <w:right w:val="single" w:sz="5" w:space="0" w:color="000000"/>
            </w:tcBorders>
            <w:vAlign w:val="center"/>
          </w:tcPr>
          <w:p w14:paraId="4764D8BD" w14:textId="77777777" w:rsidR="00D56454" w:rsidRPr="00E71AD8" w:rsidRDefault="00D56454" w:rsidP="00D56454">
            <w:pPr>
              <w:jc w:val="center"/>
              <w:rPr>
                <w:rFonts w:ascii="Cambria" w:hAnsi="Cambria" w:cs="Arial"/>
              </w:rPr>
            </w:pPr>
            <w:r w:rsidRPr="00E71AD8">
              <w:rPr>
                <w:rFonts w:ascii="Cambria" w:hAnsi="Cambria" w:cs="Arial"/>
                <w:bCs/>
                <w:color w:val="000000"/>
                <w:lang w:val="en-IN" w:eastAsia="en-IN"/>
              </w:rPr>
              <w:t>(-------------------MT)</w:t>
            </w:r>
          </w:p>
        </w:tc>
      </w:tr>
      <w:tr w:rsidR="00D56454" w:rsidRPr="00E71AD8" w14:paraId="20783A7D" w14:textId="77777777" w:rsidTr="00D56454">
        <w:trPr>
          <w:trHeight w:hRule="exact" w:val="368"/>
        </w:trPr>
        <w:tc>
          <w:tcPr>
            <w:tcW w:w="5345" w:type="dxa"/>
            <w:tcBorders>
              <w:top w:val="single" w:sz="5" w:space="0" w:color="000000"/>
              <w:left w:val="single" w:sz="5" w:space="0" w:color="000000"/>
              <w:bottom w:val="single" w:sz="4" w:space="0" w:color="000000"/>
              <w:right w:val="single" w:sz="4" w:space="0" w:color="000000"/>
            </w:tcBorders>
            <w:vAlign w:val="center"/>
          </w:tcPr>
          <w:p w14:paraId="3D9087B3" w14:textId="77777777"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Trading Unit</w:t>
            </w:r>
          </w:p>
        </w:tc>
        <w:tc>
          <w:tcPr>
            <w:tcW w:w="4712" w:type="dxa"/>
            <w:tcBorders>
              <w:top w:val="nil"/>
              <w:left w:val="single" w:sz="4" w:space="0" w:color="000000"/>
              <w:bottom w:val="single" w:sz="4" w:space="0" w:color="000000"/>
              <w:right w:val="single" w:sz="5" w:space="0" w:color="000000"/>
            </w:tcBorders>
            <w:vAlign w:val="center"/>
          </w:tcPr>
          <w:p w14:paraId="6CB2BFE2" w14:textId="77777777" w:rsidR="00D56454" w:rsidRPr="00E71AD8" w:rsidRDefault="00D56454" w:rsidP="00D56454">
            <w:pPr>
              <w:spacing w:before="15" w:line="276" w:lineRule="auto"/>
              <w:ind w:left="90" w:right="-200"/>
              <w:jc w:val="center"/>
              <w:rPr>
                <w:rFonts w:ascii="Cambria" w:hAnsi="Cambria" w:cs="Arial"/>
                <w:spacing w:val="-1"/>
              </w:rPr>
            </w:pPr>
            <w:r w:rsidRPr="00E71AD8">
              <w:rPr>
                <w:rFonts w:ascii="Cambria" w:hAnsi="Cambria" w:cs="Arial"/>
                <w:spacing w:val="-1"/>
              </w:rPr>
              <w:t>1 MT</w:t>
            </w:r>
          </w:p>
        </w:tc>
      </w:tr>
      <w:tr w:rsidR="00D56454" w:rsidRPr="00E71AD8" w14:paraId="3AB4EFAC" w14:textId="77777777" w:rsidTr="00D56454">
        <w:trPr>
          <w:trHeight w:hRule="exact" w:val="365"/>
        </w:trPr>
        <w:tc>
          <w:tcPr>
            <w:tcW w:w="5345" w:type="dxa"/>
            <w:tcBorders>
              <w:top w:val="single" w:sz="4" w:space="0" w:color="000000"/>
              <w:left w:val="single" w:sz="5" w:space="0" w:color="000000"/>
              <w:bottom w:val="single" w:sz="5" w:space="0" w:color="000000"/>
              <w:right w:val="single" w:sz="4" w:space="0" w:color="000000"/>
            </w:tcBorders>
            <w:vAlign w:val="center"/>
          </w:tcPr>
          <w:p w14:paraId="3F688AC7" w14:textId="77777777"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Price Quote</w:t>
            </w:r>
          </w:p>
        </w:tc>
        <w:tc>
          <w:tcPr>
            <w:tcW w:w="4712" w:type="dxa"/>
            <w:tcBorders>
              <w:top w:val="single" w:sz="4" w:space="0" w:color="000000"/>
              <w:left w:val="single" w:sz="4" w:space="0" w:color="000000"/>
              <w:bottom w:val="single" w:sz="4" w:space="0" w:color="auto"/>
              <w:right w:val="single" w:sz="5" w:space="0" w:color="000000"/>
            </w:tcBorders>
            <w:vAlign w:val="center"/>
          </w:tcPr>
          <w:p w14:paraId="28A0C511" w14:textId="77777777"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RS /QUINTAL</w:t>
            </w:r>
          </w:p>
        </w:tc>
      </w:tr>
      <w:tr w:rsidR="00D56454" w:rsidRPr="00E71AD8" w14:paraId="61C67ACE" w14:textId="77777777" w:rsidTr="00D56454">
        <w:trPr>
          <w:trHeight w:hRule="exact" w:val="461"/>
        </w:trPr>
        <w:tc>
          <w:tcPr>
            <w:tcW w:w="5345" w:type="dxa"/>
            <w:tcBorders>
              <w:top w:val="single" w:sz="4" w:space="0" w:color="000000"/>
              <w:left w:val="single" w:sz="5" w:space="0" w:color="000000"/>
              <w:bottom w:val="single" w:sz="5" w:space="0" w:color="000000"/>
              <w:right w:val="single" w:sz="4" w:space="0" w:color="auto"/>
            </w:tcBorders>
            <w:vAlign w:val="center"/>
          </w:tcPr>
          <w:p w14:paraId="4A5B72CC" w14:textId="77777777"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Maximum Trading Quantity</w:t>
            </w:r>
          </w:p>
        </w:tc>
        <w:tc>
          <w:tcPr>
            <w:tcW w:w="4712" w:type="dxa"/>
            <w:tcBorders>
              <w:top w:val="single" w:sz="4" w:space="0" w:color="auto"/>
              <w:left w:val="single" w:sz="4" w:space="0" w:color="auto"/>
              <w:bottom w:val="single" w:sz="4" w:space="0" w:color="auto"/>
              <w:right w:val="single" w:sz="4" w:space="0" w:color="auto"/>
            </w:tcBorders>
            <w:vAlign w:val="center"/>
          </w:tcPr>
          <w:p w14:paraId="314FE9BB" w14:textId="77777777" w:rsidR="00D56454" w:rsidRPr="00E71AD8" w:rsidRDefault="00D56454" w:rsidP="00D56454">
            <w:pPr>
              <w:ind w:left="720"/>
              <w:jc w:val="center"/>
              <w:rPr>
                <w:rFonts w:ascii="Cambria" w:hAnsi="Cambria" w:cs="Arial"/>
              </w:rPr>
            </w:pPr>
            <w:r w:rsidRPr="00E71AD8">
              <w:rPr>
                <w:rFonts w:ascii="Cambria" w:hAnsi="Cambria" w:cs="Arial"/>
                <w:bCs/>
                <w:color w:val="000000"/>
                <w:lang w:val="en-IN" w:eastAsia="en-IN"/>
              </w:rPr>
              <w:t>(----------------------MT)</w:t>
            </w:r>
          </w:p>
        </w:tc>
      </w:tr>
      <w:tr w:rsidR="00D56454" w:rsidRPr="00E71AD8" w14:paraId="6D027A44" w14:textId="77777777" w:rsidTr="00D56454">
        <w:trPr>
          <w:trHeight w:hRule="exact" w:val="2097"/>
        </w:trPr>
        <w:tc>
          <w:tcPr>
            <w:tcW w:w="5345" w:type="dxa"/>
            <w:tcBorders>
              <w:top w:val="single" w:sz="4" w:space="0" w:color="000000"/>
              <w:left w:val="single" w:sz="5" w:space="0" w:color="000000"/>
              <w:bottom w:val="single" w:sz="5" w:space="0" w:color="000000"/>
              <w:right w:val="single" w:sz="4" w:space="0" w:color="auto"/>
            </w:tcBorders>
            <w:vAlign w:val="center"/>
          </w:tcPr>
          <w:p w14:paraId="166222CE" w14:textId="77777777"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Minimum Trading Quantity</w:t>
            </w:r>
          </w:p>
        </w:tc>
        <w:tc>
          <w:tcPr>
            <w:tcW w:w="4712" w:type="dxa"/>
            <w:tcBorders>
              <w:top w:val="single" w:sz="4" w:space="0" w:color="auto"/>
              <w:left w:val="single" w:sz="4" w:space="0" w:color="auto"/>
              <w:bottom w:val="single" w:sz="4" w:space="0" w:color="auto"/>
              <w:right w:val="single" w:sz="4" w:space="0" w:color="auto"/>
            </w:tcBorders>
            <w:vAlign w:val="center"/>
          </w:tcPr>
          <w:p w14:paraId="4DDDF6E0" w14:textId="77777777" w:rsidR="00D56454" w:rsidRPr="00E71AD8" w:rsidDel="007F1899" w:rsidRDefault="00D56454" w:rsidP="00D56454">
            <w:pPr>
              <w:spacing w:before="12" w:line="276" w:lineRule="auto"/>
              <w:ind w:left="90" w:right="276"/>
              <w:jc w:val="center"/>
              <w:rPr>
                <w:rFonts w:ascii="Cambria" w:hAnsi="Cambria" w:cs="Arial"/>
              </w:rPr>
            </w:pPr>
            <w:r w:rsidRPr="00E71AD8">
              <w:rPr>
                <w:rFonts w:ascii="Cambria" w:hAnsi="Cambria" w:cs="Arial"/>
              </w:rPr>
              <w:t>100 MT or available quantity at a particular warehouse/depot whichever is less.</w:t>
            </w:r>
          </w:p>
          <w:p w14:paraId="5754D880" w14:textId="77777777" w:rsidR="00D56454" w:rsidRPr="00E71AD8" w:rsidDel="007F1899" w:rsidRDefault="00D56454" w:rsidP="00D56454">
            <w:pPr>
              <w:spacing w:before="12" w:line="276" w:lineRule="auto"/>
              <w:ind w:left="90" w:right="276"/>
              <w:jc w:val="center"/>
              <w:rPr>
                <w:rFonts w:ascii="Cambria" w:hAnsi="Cambria" w:cs="Arial"/>
              </w:rPr>
            </w:pPr>
          </w:p>
        </w:tc>
      </w:tr>
      <w:tr w:rsidR="00D56454" w:rsidRPr="00E71AD8" w14:paraId="3C1034BF" w14:textId="77777777" w:rsidTr="00D56454">
        <w:trPr>
          <w:trHeight w:hRule="exact" w:val="368"/>
        </w:trPr>
        <w:tc>
          <w:tcPr>
            <w:tcW w:w="5345" w:type="dxa"/>
            <w:tcBorders>
              <w:top w:val="single" w:sz="4" w:space="0" w:color="000000"/>
              <w:left w:val="single" w:sz="5" w:space="0" w:color="000000"/>
              <w:bottom w:val="single" w:sz="5" w:space="0" w:color="000000"/>
              <w:right w:val="single" w:sz="4" w:space="0" w:color="000000"/>
            </w:tcBorders>
            <w:vAlign w:val="center"/>
          </w:tcPr>
          <w:p w14:paraId="131985C1" w14:textId="77777777"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Tick Size</w:t>
            </w:r>
          </w:p>
        </w:tc>
        <w:tc>
          <w:tcPr>
            <w:tcW w:w="4712" w:type="dxa"/>
            <w:tcBorders>
              <w:top w:val="single" w:sz="4" w:space="0" w:color="auto"/>
              <w:left w:val="single" w:sz="4" w:space="0" w:color="000000"/>
              <w:bottom w:val="single" w:sz="5" w:space="0" w:color="000000"/>
              <w:right w:val="single" w:sz="5" w:space="0" w:color="000000"/>
            </w:tcBorders>
            <w:vAlign w:val="center"/>
          </w:tcPr>
          <w:p w14:paraId="552D0B1D" w14:textId="77777777"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 xml:space="preserve">1 </w:t>
            </w:r>
            <w:proofErr w:type="spellStart"/>
            <w:r w:rsidRPr="00E71AD8">
              <w:rPr>
                <w:rFonts w:ascii="Cambria" w:hAnsi="Cambria" w:cs="Arial"/>
                <w:spacing w:val="-1"/>
              </w:rPr>
              <w:t>Rs</w:t>
            </w:r>
            <w:proofErr w:type="spellEnd"/>
          </w:p>
        </w:tc>
      </w:tr>
      <w:tr w:rsidR="00D56454" w:rsidRPr="00E71AD8" w14:paraId="6F9B4B99" w14:textId="77777777" w:rsidTr="00D56454">
        <w:trPr>
          <w:trHeight w:hRule="exact" w:val="368"/>
        </w:trPr>
        <w:tc>
          <w:tcPr>
            <w:tcW w:w="5345" w:type="dxa"/>
            <w:tcBorders>
              <w:top w:val="single" w:sz="4" w:space="0" w:color="000000"/>
              <w:left w:val="single" w:sz="5" w:space="0" w:color="000000"/>
              <w:bottom w:val="single" w:sz="5" w:space="0" w:color="000000"/>
              <w:right w:val="single" w:sz="4" w:space="0" w:color="000000"/>
            </w:tcBorders>
            <w:vAlign w:val="center"/>
          </w:tcPr>
          <w:p w14:paraId="54C45BBA" w14:textId="77777777"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Earnest Money (Refundable)</w:t>
            </w:r>
          </w:p>
        </w:tc>
        <w:tc>
          <w:tcPr>
            <w:tcW w:w="4712" w:type="dxa"/>
            <w:tcBorders>
              <w:top w:val="single" w:sz="4" w:space="0" w:color="000000"/>
              <w:left w:val="single" w:sz="4" w:space="0" w:color="000000"/>
              <w:bottom w:val="single" w:sz="5" w:space="0" w:color="000000"/>
              <w:right w:val="single" w:sz="5" w:space="0" w:color="000000"/>
            </w:tcBorders>
            <w:vAlign w:val="center"/>
          </w:tcPr>
          <w:p w14:paraId="0BFFCE55" w14:textId="77777777" w:rsidR="00D56454" w:rsidRPr="00E71AD8" w:rsidRDefault="00D56454" w:rsidP="00D56454">
            <w:pPr>
              <w:shd w:val="clear" w:color="auto" w:fill="FFFFFF"/>
              <w:jc w:val="center"/>
              <w:rPr>
                <w:rFonts w:ascii="Cambria" w:hAnsi="Cambria" w:cs="Arial"/>
                <w:spacing w:val="-1"/>
              </w:rPr>
            </w:pPr>
            <w:r w:rsidRPr="00E71AD8">
              <w:rPr>
                <w:rFonts w:ascii="Cambria" w:hAnsi="Cambria" w:cs="Arial"/>
                <w:spacing w:val="-1"/>
              </w:rPr>
              <w:t>Escrow account provided by Portal</w:t>
            </w:r>
          </w:p>
        </w:tc>
      </w:tr>
      <w:tr w:rsidR="00D56454" w:rsidRPr="00E71AD8" w14:paraId="7B0BA191" w14:textId="77777777" w:rsidTr="00D56454">
        <w:trPr>
          <w:trHeight w:hRule="exact" w:val="638"/>
        </w:trPr>
        <w:tc>
          <w:tcPr>
            <w:tcW w:w="5345" w:type="dxa"/>
            <w:tcBorders>
              <w:top w:val="single" w:sz="5" w:space="0" w:color="000000"/>
              <w:left w:val="single" w:sz="5" w:space="0" w:color="000000"/>
              <w:bottom w:val="single" w:sz="5" w:space="0" w:color="000000"/>
              <w:right w:val="single" w:sz="4" w:space="0" w:color="000000"/>
            </w:tcBorders>
            <w:vAlign w:val="center"/>
          </w:tcPr>
          <w:p w14:paraId="33B019AE" w14:textId="77777777"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Price quote</w:t>
            </w:r>
          </w:p>
        </w:tc>
        <w:tc>
          <w:tcPr>
            <w:tcW w:w="4712" w:type="dxa"/>
            <w:tcBorders>
              <w:top w:val="single" w:sz="5" w:space="0" w:color="000000"/>
              <w:left w:val="single" w:sz="4" w:space="0" w:color="000000"/>
              <w:bottom w:val="single" w:sz="5" w:space="0" w:color="000000"/>
              <w:right w:val="single" w:sz="5" w:space="0" w:color="000000"/>
            </w:tcBorders>
            <w:vAlign w:val="center"/>
          </w:tcPr>
          <w:p w14:paraId="05D5EDAC" w14:textId="77777777" w:rsidR="00D56454" w:rsidRPr="00E71AD8" w:rsidRDefault="00D56454" w:rsidP="00D56454">
            <w:pPr>
              <w:spacing w:before="9" w:line="276" w:lineRule="auto"/>
              <w:ind w:left="90" w:right="134"/>
              <w:jc w:val="center"/>
              <w:rPr>
                <w:rFonts w:ascii="Cambria" w:hAnsi="Cambria" w:cs="Arial"/>
                <w:spacing w:val="-1"/>
              </w:rPr>
            </w:pPr>
            <w:r w:rsidRPr="00E71AD8">
              <w:rPr>
                <w:rFonts w:ascii="Cambria" w:hAnsi="Cambria" w:cs="Arial"/>
                <w:spacing w:val="-1"/>
              </w:rPr>
              <w:t>Ex- warehouse without GST / Other Taxes</w:t>
            </w:r>
          </w:p>
        </w:tc>
      </w:tr>
      <w:tr w:rsidR="00D56454" w:rsidRPr="00E71AD8" w14:paraId="741D41D0" w14:textId="77777777" w:rsidTr="00D56454">
        <w:trPr>
          <w:trHeight w:hRule="exact" w:val="535"/>
        </w:trPr>
        <w:tc>
          <w:tcPr>
            <w:tcW w:w="5345" w:type="dxa"/>
            <w:tcBorders>
              <w:top w:val="single" w:sz="5" w:space="0" w:color="000000"/>
              <w:left w:val="single" w:sz="5" w:space="0" w:color="000000"/>
              <w:bottom w:val="single" w:sz="5" w:space="0" w:color="000000"/>
              <w:right w:val="single" w:sz="4" w:space="0" w:color="000000"/>
            </w:tcBorders>
            <w:vAlign w:val="center"/>
          </w:tcPr>
          <w:p w14:paraId="08423FD3" w14:textId="77777777"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Gross/ Net weight basis</w:t>
            </w:r>
          </w:p>
        </w:tc>
        <w:tc>
          <w:tcPr>
            <w:tcW w:w="4712" w:type="dxa"/>
            <w:tcBorders>
              <w:top w:val="single" w:sz="5" w:space="0" w:color="000000"/>
              <w:left w:val="single" w:sz="4" w:space="0" w:color="000000"/>
              <w:bottom w:val="single" w:sz="5" w:space="0" w:color="000000"/>
              <w:right w:val="single" w:sz="5" w:space="0" w:color="000000"/>
            </w:tcBorders>
            <w:vAlign w:val="center"/>
          </w:tcPr>
          <w:p w14:paraId="709736C6" w14:textId="77777777"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Price quote is on Net weight basis</w:t>
            </w:r>
          </w:p>
        </w:tc>
      </w:tr>
      <w:tr w:rsidR="00D56454" w:rsidRPr="00E71AD8" w14:paraId="409C57A1" w14:textId="77777777" w:rsidTr="00D56454">
        <w:trPr>
          <w:trHeight w:hRule="exact" w:val="688"/>
        </w:trPr>
        <w:tc>
          <w:tcPr>
            <w:tcW w:w="5345" w:type="dxa"/>
            <w:tcBorders>
              <w:top w:val="single" w:sz="5" w:space="0" w:color="000000"/>
              <w:left w:val="single" w:sz="5" w:space="0" w:color="000000"/>
              <w:bottom w:val="single" w:sz="5" w:space="0" w:color="000000"/>
              <w:right w:val="single" w:sz="4" w:space="0" w:color="000000"/>
            </w:tcBorders>
            <w:vAlign w:val="center"/>
          </w:tcPr>
          <w:p w14:paraId="2172BA61" w14:textId="77777777"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GST/ Other Taxes</w:t>
            </w:r>
          </w:p>
        </w:tc>
        <w:tc>
          <w:tcPr>
            <w:tcW w:w="4712" w:type="dxa"/>
            <w:tcBorders>
              <w:top w:val="single" w:sz="5" w:space="0" w:color="000000"/>
              <w:left w:val="single" w:sz="4" w:space="0" w:color="000000"/>
              <w:bottom w:val="single" w:sz="5" w:space="0" w:color="000000"/>
              <w:right w:val="single" w:sz="5" w:space="0" w:color="000000"/>
            </w:tcBorders>
            <w:vAlign w:val="center"/>
          </w:tcPr>
          <w:p w14:paraId="4964F1C8" w14:textId="77777777" w:rsidR="00D56454" w:rsidRPr="00E71AD8" w:rsidRDefault="00D56454" w:rsidP="00D56454">
            <w:pPr>
              <w:spacing w:before="9" w:line="276" w:lineRule="auto"/>
              <w:ind w:left="90" w:right="90"/>
              <w:jc w:val="center"/>
              <w:rPr>
                <w:rFonts w:ascii="Cambria" w:hAnsi="Cambria" w:cs="Arial"/>
                <w:spacing w:val="-1"/>
              </w:rPr>
            </w:pPr>
            <w:r w:rsidRPr="00E71AD8">
              <w:rPr>
                <w:rFonts w:ascii="Cambria" w:hAnsi="Cambria" w:cs="Arial"/>
                <w:spacing w:val="-1"/>
              </w:rPr>
              <w:t>Shall be paid by buyer as applicable in addition   to the price quote</w:t>
            </w:r>
          </w:p>
        </w:tc>
      </w:tr>
      <w:tr w:rsidR="00D56454" w:rsidRPr="00E71AD8" w14:paraId="13366BCB" w14:textId="77777777" w:rsidTr="00D56454">
        <w:trPr>
          <w:trHeight w:hRule="exact" w:val="1598"/>
        </w:trPr>
        <w:tc>
          <w:tcPr>
            <w:tcW w:w="5345" w:type="dxa"/>
            <w:tcBorders>
              <w:top w:val="single" w:sz="5" w:space="0" w:color="000000"/>
              <w:left w:val="single" w:sz="5" w:space="0" w:color="000000"/>
              <w:bottom w:val="single" w:sz="5" w:space="0" w:color="000000"/>
              <w:right w:val="single" w:sz="4" w:space="0" w:color="000000"/>
            </w:tcBorders>
            <w:vAlign w:val="center"/>
          </w:tcPr>
          <w:p w14:paraId="48DA8A63" w14:textId="77777777" w:rsidR="00D56454" w:rsidRPr="00E71AD8" w:rsidRDefault="00D56454" w:rsidP="00D56454">
            <w:pPr>
              <w:spacing w:before="9" w:line="276" w:lineRule="auto"/>
              <w:ind w:left="90" w:right="-200"/>
              <w:jc w:val="center"/>
              <w:rPr>
                <w:rFonts w:ascii="Cambria" w:hAnsi="Cambria" w:cs="Arial"/>
                <w:spacing w:val="-1"/>
              </w:rPr>
            </w:pPr>
            <w:proofErr w:type="spellStart"/>
            <w:r w:rsidRPr="00E71AD8">
              <w:rPr>
                <w:rFonts w:ascii="Cambria" w:hAnsi="Cambria" w:cs="Arial"/>
                <w:spacing w:val="-1"/>
              </w:rPr>
              <w:t>Mandi</w:t>
            </w:r>
            <w:proofErr w:type="spellEnd"/>
            <w:r w:rsidRPr="00E71AD8">
              <w:rPr>
                <w:rFonts w:ascii="Cambria" w:hAnsi="Cambria" w:cs="Arial"/>
                <w:spacing w:val="-1"/>
              </w:rPr>
              <w:t xml:space="preserve"> Tax</w:t>
            </w:r>
          </w:p>
        </w:tc>
        <w:tc>
          <w:tcPr>
            <w:tcW w:w="4712" w:type="dxa"/>
            <w:tcBorders>
              <w:top w:val="single" w:sz="5" w:space="0" w:color="000000"/>
              <w:left w:val="single" w:sz="4" w:space="0" w:color="000000"/>
              <w:bottom w:val="single" w:sz="5" w:space="0" w:color="000000"/>
              <w:right w:val="single" w:sz="5" w:space="0" w:color="000000"/>
            </w:tcBorders>
            <w:vAlign w:val="center"/>
          </w:tcPr>
          <w:p w14:paraId="02FBDC13" w14:textId="77777777" w:rsidR="00D56454" w:rsidRPr="00E71AD8" w:rsidRDefault="00D56454" w:rsidP="00D56454">
            <w:pPr>
              <w:spacing w:before="9" w:line="276" w:lineRule="auto"/>
              <w:ind w:left="90" w:right="134"/>
              <w:jc w:val="center"/>
              <w:rPr>
                <w:rFonts w:ascii="Cambria" w:hAnsi="Cambria" w:cs="Arial"/>
                <w:spacing w:val="-1"/>
              </w:rPr>
            </w:pPr>
            <w:proofErr w:type="spellStart"/>
            <w:r w:rsidRPr="00E71AD8">
              <w:rPr>
                <w:rFonts w:ascii="Cambria" w:hAnsi="Cambria" w:cs="Arial"/>
                <w:spacing w:val="-1"/>
              </w:rPr>
              <w:t>Mandi</w:t>
            </w:r>
            <w:proofErr w:type="spellEnd"/>
            <w:r w:rsidRPr="00E71AD8">
              <w:rPr>
                <w:rFonts w:ascii="Cambria" w:hAnsi="Cambria" w:cs="Arial"/>
                <w:spacing w:val="-1"/>
              </w:rPr>
              <w:t xml:space="preserve"> Tax </w:t>
            </w:r>
            <w:r w:rsidRPr="00E71AD8">
              <w:rPr>
                <w:rFonts w:ascii="Cambria" w:hAnsi="Cambria" w:cs="Arial"/>
                <w:b/>
                <w:spacing w:val="-1"/>
                <w:highlight w:val="yellow"/>
              </w:rPr>
              <w:t>Exempted</w:t>
            </w:r>
            <w:r w:rsidRPr="00E71AD8">
              <w:rPr>
                <w:rFonts w:ascii="Cambria" w:hAnsi="Cambria" w:cs="Arial"/>
                <w:spacing w:val="-1"/>
              </w:rPr>
              <w:t xml:space="preserve">. However, if </w:t>
            </w:r>
            <w:proofErr w:type="spellStart"/>
            <w:r w:rsidRPr="00E71AD8">
              <w:rPr>
                <w:rFonts w:ascii="Cambria" w:hAnsi="Cambria" w:cs="Arial"/>
                <w:spacing w:val="-1"/>
              </w:rPr>
              <w:t>Mandi</w:t>
            </w:r>
            <w:proofErr w:type="spellEnd"/>
            <w:r w:rsidRPr="00E71AD8">
              <w:rPr>
                <w:rFonts w:ascii="Cambria" w:hAnsi="Cambria" w:cs="Arial"/>
                <w:spacing w:val="-1"/>
              </w:rPr>
              <w:t xml:space="preserve"> Tax/ </w:t>
            </w:r>
            <w:proofErr w:type="spellStart"/>
            <w:r w:rsidRPr="00E71AD8">
              <w:rPr>
                <w:rFonts w:ascii="Cambria" w:hAnsi="Cambria" w:cs="Arial"/>
                <w:spacing w:val="-1"/>
              </w:rPr>
              <w:t>Cess</w:t>
            </w:r>
            <w:proofErr w:type="spellEnd"/>
            <w:r w:rsidRPr="00E71AD8">
              <w:rPr>
                <w:rFonts w:ascii="Cambria" w:hAnsi="Cambria" w:cs="Arial"/>
                <w:spacing w:val="-1"/>
              </w:rPr>
              <w:t>/Fee is payable on sale transaction in a State / UT the same shall be levied/recovered from buyers.</w:t>
            </w:r>
          </w:p>
        </w:tc>
      </w:tr>
      <w:tr w:rsidR="00D56454" w:rsidRPr="00E71AD8" w14:paraId="0B89C8A6" w14:textId="77777777" w:rsidTr="00D56454">
        <w:trPr>
          <w:trHeight w:hRule="exact" w:val="4815"/>
        </w:trPr>
        <w:tc>
          <w:tcPr>
            <w:tcW w:w="5345" w:type="dxa"/>
            <w:tcBorders>
              <w:top w:val="single" w:sz="5" w:space="0" w:color="000000"/>
              <w:left w:val="single" w:sz="5" w:space="0" w:color="000000"/>
              <w:bottom w:val="single" w:sz="5" w:space="0" w:color="000000"/>
              <w:right w:val="single" w:sz="4" w:space="0" w:color="000000"/>
            </w:tcBorders>
            <w:vAlign w:val="center"/>
          </w:tcPr>
          <w:p w14:paraId="29D208A4" w14:textId="77777777" w:rsidR="00D56454" w:rsidRPr="00E71AD8" w:rsidRDefault="00D56454" w:rsidP="00D56454">
            <w:pPr>
              <w:spacing w:before="9" w:line="276" w:lineRule="auto"/>
              <w:ind w:right="388"/>
              <w:jc w:val="center"/>
              <w:rPr>
                <w:rFonts w:ascii="Cambria" w:hAnsi="Cambria" w:cs="Arial"/>
                <w:spacing w:val="-1"/>
              </w:rPr>
            </w:pPr>
            <w:r w:rsidRPr="00E71AD8">
              <w:rPr>
                <w:rFonts w:ascii="Cambria" w:hAnsi="Cambria" w:cs="Arial"/>
                <w:spacing w:val="-1"/>
              </w:rPr>
              <w:t>Variation in available quantity of pulse on account of storage gain/loss</w:t>
            </w:r>
          </w:p>
        </w:tc>
        <w:tc>
          <w:tcPr>
            <w:tcW w:w="4712" w:type="dxa"/>
            <w:tcBorders>
              <w:top w:val="single" w:sz="5" w:space="0" w:color="000000"/>
              <w:left w:val="single" w:sz="4" w:space="0" w:color="000000"/>
              <w:bottom w:val="single" w:sz="5" w:space="0" w:color="000000"/>
              <w:right w:val="single" w:sz="5" w:space="0" w:color="000000"/>
            </w:tcBorders>
            <w:vAlign w:val="center"/>
          </w:tcPr>
          <w:p w14:paraId="79A24767" w14:textId="77777777" w:rsidR="00D56454" w:rsidRPr="00E71AD8" w:rsidRDefault="00D56454" w:rsidP="00D56454">
            <w:pPr>
              <w:spacing w:before="9" w:line="276" w:lineRule="auto"/>
              <w:ind w:right="280"/>
              <w:jc w:val="both"/>
              <w:rPr>
                <w:rFonts w:ascii="Cambria" w:hAnsi="Cambria" w:cs="Arial"/>
                <w:spacing w:val="-1"/>
              </w:rPr>
            </w:pPr>
            <w:r w:rsidRPr="00E71AD8">
              <w:rPr>
                <w:rFonts w:ascii="Cambria" w:hAnsi="Cambria" w:cs="Arial"/>
                <w:spacing w:val="-1"/>
              </w:rPr>
              <w:t xml:space="preserve">At the time of actual delivery to successful buyer, there may be a variation in winning quantity on account of storage gain/loss. </w:t>
            </w:r>
          </w:p>
          <w:p w14:paraId="619A33BA" w14:textId="77777777" w:rsidR="00D56454" w:rsidRPr="00E71AD8" w:rsidRDefault="00D56454" w:rsidP="00D56454">
            <w:pPr>
              <w:spacing w:before="9" w:line="276" w:lineRule="auto"/>
              <w:ind w:left="90" w:right="280"/>
              <w:jc w:val="both"/>
              <w:rPr>
                <w:rFonts w:ascii="Cambria" w:hAnsi="Cambria" w:cs="Arial"/>
                <w:spacing w:val="-1"/>
              </w:rPr>
            </w:pPr>
          </w:p>
          <w:p w14:paraId="73BF4367" w14:textId="77777777" w:rsidR="00D56454" w:rsidRPr="00E71AD8" w:rsidRDefault="00D56454" w:rsidP="00D56454">
            <w:pPr>
              <w:spacing w:before="9" w:line="276" w:lineRule="auto"/>
              <w:ind w:left="90" w:right="280"/>
              <w:jc w:val="both"/>
              <w:rPr>
                <w:rFonts w:ascii="Cambria" w:hAnsi="Cambria" w:cs="Arial"/>
                <w:spacing w:val="-1"/>
              </w:rPr>
            </w:pPr>
            <w:r w:rsidRPr="00E71AD8">
              <w:rPr>
                <w:rFonts w:ascii="Cambria" w:hAnsi="Cambria" w:cs="Arial"/>
                <w:spacing w:val="-1"/>
              </w:rPr>
              <w:t xml:space="preserve">The quantity of pulse/oilseed accrued on account of storage gain </w:t>
            </w:r>
            <w:r w:rsidRPr="00E71AD8">
              <w:rPr>
                <w:rFonts w:ascii="Cambria" w:hAnsi="Cambria" w:cs="Arial"/>
                <w:spacing w:val="-1"/>
                <w:highlight w:val="yellow"/>
              </w:rPr>
              <w:t>(</w:t>
            </w:r>
            <w:proofErr w:type="spellStart"/>
            <w:r w:rsidRPr="00E71AD8">
              <w:rPr>
                <w:rFonts w:ascii="Cambria" w:hAnsi="Cambria" w:cs="Arial"/>
                <w:spacing w:val="-1"/>
                <w:highlight w:val="yellow"/>
              </w:rPr>
              <w:t>upto</w:t>
            </w:r>
            <w:proofErr w:type="spellEnd"/>
            <w:r w:rsidRPr="00E71AD8">
              <w:rPr>
                <w:rFonts w:ascii="Cambria" w:hAnsi="Cambria" w:cs="Arial"/>
                <w:spacing w:val="-1"/>
                <w:highlight w:val="yellow"/>
              </w:rPr>
              <w:t xml:space="preserve"> 5% of the allotted stocks)</w:t>
            </w:r>
            <w:r w:rsidRPr="00E71AD8">
              <w:rPr>
                <w:rFonts w:ascii="Cambria" w:hAnsi="Cambria" w:cs="Arial"/>
                <w:spacing w:val="-1"/>
              </w:rPr>
              <w:t xml:space="preserve">shall be lifted by the buyer by depositing differential cost along with applicable differential taxes. In such an eventuality alone, the Bidder would be required to pay the differential cost and tax within 2 working days from the next working day of communication of storage gain by </w:t>
            </w:r>
            <w:proofErr w:type="spellStart"/>
            <w:r w:rsidRPr="00E71AD8">
              <w:rPr>
                <w:rFonts w:ascii="Cambria" w:hAnsi="Cambria" w:cs="Arial"/>
                <w:spacing w:val="-1"/>
              </w:rPr>
              <w:t>NAFED.In</w:t>
            </w:r>
            <w:proofErr w:type="spellEnd"/>
            <w:r w:rsidRPr="00E71AD8">
              <w:rPr>
                <w:rFonts w:ascii="Cambria" w:hAnsi="Cambria" w:cs="Arial"/>
                <w:spacing w:val="-1"/>
              </w:rPr>
              <w:t xml:space="preserve"> case of shortages, NAFED is not bound to replenish the deficient quantity, in which event NAFED shall refund the balance cost/amount.</w:t>
            </w:r>
          </w:p>
        </w:tc>
      </w:tr>
    </w:tbl>
    <w:p w14:paraId="3FE33018" w14:textId="77777777" w:rsidR="00CD78EC" w:rsidRPr="00E71AD8" w:rsidRDefault="00CD78EC" w:rsidP="001B3516">
      <w:pPr>
        <w:spacing w:line="259" w:lineRule="auto"/>
        <w:ind w:right="-200"/>
        <w:jc w:val="both"/>
        <w:rPr>
          <w:rFonts w:ascii="Cambria" w:hAnsi="Cambria" w:cs="Arial"/>
          <w:b/>
          <w:spacing w:val="-1"/>
        </w:rPr>
      </w:pPr>
    </w:p>
    <w:p w14:paraId="09B8CD82" w14:textId="77777777" w:rsidR="00226BBA" w:rsidRPr="00E71AD8" w:rsidRDefault="00A818C1" w:rsidP="00875D1F">
      <w:pPr>
        <w:pStyle w:val="PlainTable31"/>
        <w:numPr>
          <w:ilvl w:val="0"/>
          <w:numId w:val="19"/>
        </w:numPr>
        <w:spacing w:before="5"/>
        <w:ind w:right="-200"/>
        <w:jc w:val="both"/>
        <w:rPr>
          <w:rFonts w:ascii="Cambria" w:hAnsi="Cambria" w:cs="Arial"/>
          <w:b/>
        </w:rPr>
      </w:pPr>
      <w:r w:rsidRPr="00E71AD8">
        <w:rPr>
          <w:rFonts w:ascii="Cambria" w:hAnsi="Cambria" w:cs="Arial"/>
          <w:b/>
        </w:rPr>
        <w:t>QUALITY PARAMETERS</w:t>
      </w:r>
    </w:p>
    <w:p w14:paraId="11B09DF7" w14:textId="77777777" w:rsidR="005D2A33" w:rsidRPr="00E71AD8" w:rsidRDefault="005D2A33" w:rsidP="005D2A33">
      <w:pPr>
        <w:pStyle w:val="PlainTable31"/>
        <w:spacing w:before="5"/>
        <w:ind w:right="-200"/>
        <w:jc w:val="both"/>
        <w:rPr>
          <w:rFonts w:ascii="Cambria" w:hAnsi="Cambria" w:cs="Arial"/>
          <w:b/>
        </w:rPr>
      </w:pPr>
    </w:p>
    <w:p w14:paraId="3FA8C6E0" w14:textId="77777777" w:rsidR="002B4E11" w:rsidRPr="00E71AD8" w:rsidRDefault="00AF31CC">
      <w:pPr>
        <w:pStyle w:val="PlainTable31"/>
        <w:spacing w:before="5"/>
        <w:ind w:left="426" w:right="-200"/>
        <w:jc w:val="both"/>
        <w:rPr>
          <w:rFonts w:ascii="Cambria" w:hAnsi="Cambria" w:cs="Arial"/>
        </w:rPr>
      </w:pPr>
      <w:r w:rsidRPr="00E71AD8">
        <w:rPr>
          <w:rFonts w:ascii="Cambria" w:hAnsi="Cambria" w:cs="Arial"/>
        </w:rPr>
        <w:t>The Quality Specification of respective Pulse</w:t>
      </w:r>
      <w:r w:rsidR="000F2287" w:rsidRPr="00E71AD8">
        <w:rPr>
          <w:rFonts w:ascii="Cambria" w:hAnsi="Cambria" w:cs="Arial"/>
        </w:rPr>
        <w:t>s</w:t>
      </w:r>
      <w:r w:rsidR="007D12E9" w:rsidRPr="00E71AD8">
        <w:rPr>
          <w:rFonts w:ascii="Cambria" w:hAnsi="Cambria" w:cs="Arial"/>
        </w:rPr>
        <w:t>/oilseed</w:t>
      </w:r>
      <w:r w:rsidR="00E71AD8">
        <w:rPr>
          <w:rFonts w:ascii="Cambria" w:hAnsi="Cambria" w:cs="Arial"/>
        </w:rPr>
        <w:t>.</w:t>
      </w:r>
    </w:p>
    <w:p w14:paraId="48E2576A" w14:textId="77777777" w:rsidR="005D2A33" w:rsidRPr="00E71AD8" w:rsidRDefault="005D2A33" w:rsidP="005D2A33">
      <w:pPr>
        <w:pStyle w:val="PlainTable31"/>
        <w:spacing w:before="5"/>
        <w:ind w:right="-200"/>
        <w:jc w:val="both"/>
        <w:rPr>
          <w:rFonts w:ascii="Cambria" w:hAnsi="Cambria" w:cs="Arial"/>
          <w:b/>
        </w:rPr>
      </w:pPr>
    </w:p>
    <w:p w14:paraId="2E4067C2" w14:textId="77777777" w:rsidR="00226BBA" w:rsidRPr="00E71AD8" w:rsidRDefault="00226BBA" w:rsidP="00875D1F">
      <w:pPr>
        <w:spacing w:before="10" w:line="140" w:lineRule="exact"/>
        <w:ind w:left="-180" w:right="-200"/>
        <w:jc w:val="both"/>
        <w:rPr>
          <w:rFonts w:ascii="Cambria" w:hAnsi="Cambria" w:cs="Arial"/>
        </w:rPr>
      </w:pPr>
    </w:p>
    <w:p w14:paraId="77D946AE" w14:textId="77777777" w:rsidR="00226BBA" w:rsidRPr="00E71AD8" w:rsidRDefault="00A818C1" w:rsidP="00875D1F">
      <w:pPr>
        <w:pStyle w:val="PlainTable31"/>
        <w:numPr>
          <w:ilvl w:val="0"/>
          <w:numId w:val="19"/>
        </w:numPr>
        <w:spacing w:line="276" w:lineRule="auto"/>
        <w:ind w:right="-122"/>
        <w:jc w:val="both"/>
        <w:rPr>
          <w:rFonts w:ascii="Cambria" w:hAnsi="Cambria" w:cs="Arial"/>
          <w:b/>
          <w:spacing w:val="-1"/>
        </w:rPr>
      </w:pPr>
      <w:r w:rsidRPr="00E71AD8">
        <w:rPr>
          <w:rFonts w:ascii="Cambria" w:hAnsi="Cambria" w:cs="Arial"/>
          <w:b/>
          <w:spacing w:val="-1"/>
        </w:rPr>
        <w:t xml:space="preserve">SAMPLING AND INSPECTION OF </w:t>
      </w:r>
      <w:r w:rsidR="00F8085E" w:rsidRPr="00E71AD8">
        <w:rPr>
          <w:rFonts w:ascii="Cambria" w:hAnsi="Cambria" w:cs="Arial"/>
          <w:b/>
          <w:spacing w:val="-1"/>
        </w:rPr>
        <w:t>PULSES</w:t>
      </w:r>
      <w:r w:rsidR="00927B2C" w:rsidRPr="00E71AD8">
        <w:rPr>
          <w:rFonts w:ascii="Cambria" w:hAnsi="Cambria" w:cs="Arial"/>
          <w:b/>
          <w:spacing w:val="-1"/>
        </w:rPr>
        <w:t>/ OILSEEDS</w:t>
      </w:r>
    </w:p>
    <w:p w14:paraId="65796CCE" w14:textId="77777777" w:rsidR="00226BBA" w:rsidRPr="00E71AD8" w:rsidRDefault="00226BBA" w:rsidP="00875D1F">
      <w:pPr>
        <w:spacing w:line="276" w:lineRule="auto"/>
        <w:ind w:left="-108" w:right="-122"/>
        <w:jc w:val="both"/>
        <w:rPr>
          <w:rFonts w:ascii="Cambria" w:hAnsi="Cambria" w:cs="Arial"/>
          <w:spacing w:val="-1"/>
        </w:rPr>
      </w:pPr>
    </w:p>
    <w:p w14:paraId="7E5014BE" w14:textId="77777777" w:rsidR="0083493A" w:rsidRPr="00E71AD8" w:rsidRDefault="00770E66" w:rsidP="00F43ECE">
      <w:pPr>
        <w:spacing w:line="276" w:lineRule="auto"/>
        <w:ind w:left="426" w:right="-122"/>
        <w:jc w:val="both"/>
        <w:rPr>
          <w:rFonts w:ascii="Cambria" w:hAnsi="Cambria" w:cs="Arial"/>
          <w:spacing w:val="-1"/>
        </w:rPr>
      </w:pPr>
      <w:r w:rsidRPr="00E71AD8">
        <w:rPr>
          <w:rFonts w:ascii="Cambria" w:hAnsi="Cambria" w:cs="Arial"/>
          <w:spacing w:val="-1"/>
        </w:rPr>
        <w:t xml:space="preserve">The </w:t>
      </w:r>
      <w:r w:rsidR="00204BE1" w:rsidRPr="00204BE1">
        <w:rPr>
          <w:rFonts w:ascii="Cambria" w:hAnsi="Cambria" w:cs="Arial"/>
          <w:b/>
          <w:spacing w:val="-1"/>
        </w:rPr>
        <w:t>(</w:t>
      </w:r>
      <w:r w:rsidR="00384AE9">
        <w:rPr>
          <w:rFonts w:ascii="Cambria" w:hAnsi="Cambria" w:cs="Arial"/>
          <w:b/>
          <w:spacing w:val="-1"/>
        </w:rPr>
        <w:t xml:space="preserve">PSS </w:t>
      </w:r>
      <w:proofErr w:type="spellStart"/>
      <w:r w:rsidR="00384AE9">
        <w:rPr>
          <w:rFonts w:ascii="Cambria" w:hAnsi="Cambria" w:cs="Arial"/>
          <w:b/>
          <w:spacing w:val="-1"/>
        </w:rPr>
        <w:t>Toor</w:t>
      </w:r>
      <w:proofErr w:type="spellEnd"/>
      <w:r w:rsidR="00384AE9">
        <w:rPr>
          <w:rFonts w:ascii="Cambria" w:hAnsi="Cambria" w:cs="Arial"/>
          <w:b/>
          <w:spacing w:val="-1"/>
        </w:rPr>
        <w:t xml:space="preserve"> Kharif-2021,</w:t>
      </w:r>
      <w:r w:rsidR="00683FA6">
        <w:rPr>
          <w:rFonts w:ascii="Cambria" w:hAnsi="Cambria" w:cs="Arial"/>
          <w:b/>
          <w:spacing w:val="-1"/>
        </w:rPr>
        <w:t xml:space="preserve"> PSS </w:t>
      </w:r>
      <w:proofErr w:type="spellStart"/>
      <w:r w:rsidR="00683FA6">
        <w:rPr>
          <w:rFonts w:ascii="Cambria" w:hAnsi="Cambria" w:cs="Arial"/>
          <w:b/>
          <w:spacing w:val="-1"/>
        </w:rPr>
        <w:t>Toor</w:t>
      </w:r>
      <w:proofErr w:type="spellEnd"/>
      <w:r w:rsidR="00683FA6">
        <w:rPr>
          <w:rFonts w:ascii="Cambria" w:hAnsi="Cambria" w:cs="Arial"/>
          <w:b/>
          <w:spacing w:val="-1"/>
        </w:rPr>
        <w:t xml:space="preserve"> Kharif-2019,</w:t>
      </w:r>
      <w:r w:rsidR="00384AE9">
        <w:rPr>
          <w:rFonts w:ascii="Cambria" w:hAnsi="Cambria" w:cs="Arial"/>
          <w:b/>
          <w:spacing w:val="-1"/>
        </w:rPr>
        <w:t xml:space="preserve"> PSS Gram Rabi-2023, PSS Gram Rabi-2021, PSS </w:t>
      </w:r>
      <w:proofErr w:type="spellStart"/>
      <w:r w:rsidR="00384AE9">
        <w:rPr>
          <w:rFonts w:ascii="Cambria" w:hAnsi="Cambria" w:cs="Arial"/>
          <w:b/>
          <w:spacing w:val="-1"/>
        </w:rPr>
        <w:t>Urad</w:t>
      </w:r>
      <w:proofErr w:type="spellEnd"/>
      <w:r w:rsidR="00384AE9">
        <w:rPr>
          <w:rFonts w:ascii="Cambria" w:hAnsi="Cambria" w:cs="Arial"/>
          <w:b/>
          <w:spacing w:val="-1"/>
        </w:rPr>
        <w:t xml:space="preserve"> Kharif-2022 &amp; PSS </w:t>
      </w:r>
      <w:proofErr w:type="spellStart"/>
      <w:r w:rsidR="00384AE9">
        <w:rPr>
          <w:rFonts w:ascii="Cambria" w:hAnsi="Cambria" w:cs="Arial"/>
          <w:b/>
          <w:spacing w:val="-1"/>
        </w:rPr>
        <w:t>Urad</w:t>
      </w:r>
      <w:proofErr w:type="spellEnd"/>
      <w:r w:rsidR="00384AE9">
        <w:rPr>
          <w:rFonts w:ascii="Cambria" w:hAnsi="Cambria" w:cs="Arial"/>
          <w:b/>
          <w:spacing w:val="-1"/>
        </w:rPr>
        <w:t xml:space="preserve"> Kharif-2021</w:t>
      </w:r>
      <w:r w:rsidR="00204BE1" w:rsidRPr="00204BE1">
        <w:rPr>
          <w:rFonts w:ascii="Cambria" w:hAnsi="Cambria" w:cs="Arial"/>
          <w:b/>
          <w:spacing w:val="-1"/>
        </w:rPr>
        <w:t>)</w:t>
      </w:r>
      <w:r w:rsidRPr="00E71AD8">
        <w:rPr>
          <w:rFonts w:ascii="Cambria" w:hAnsi="Cambria" w:cs="Arial"/>
          <w:spacing w:val="-1"/>
        </w:rPr>
        <w:t xml:space="preserve">stocks are stored in various CWC / SWC Warehouses in the places mentioned </w:t>
      </w:r>
      <w:r w:rsidR="00D42FC6" w:rsidRPr="00E71AD8">
        <w:rPr>
          <w:rFonts w:ascii="Cambria" w:hAnsi="Cambria" w:cs="Arial"/>
          <w:spacing w:val="-1"/>
        </w:rPr>
        <w:t>in this contract note as annexure</w:t>
      </w:r>
      <w:r w:rsidRPr="00E71AD8">
        <w:rPr>
          <w:rFonts w:ascii="Cambria" w:hAnsi="Cambria" w:cs="Arial"/>
          <w:spacing w:val="-1"/>
        </w:rPr>
        <w:t xml:space="preserve">. The qualities of </w:t>
      </w:r>
      <w:r w:rsidR="00204BE1" w:rsidRPr="00E71AD8">
        <w:rPr>
          <w:rFonts w:ascii="Cambria" w:hAnsi="Cambria" w:cs="Arial"/>
          <w:spacing w:val="-1"/>
        </w:rPr>
        <w:t>(</w:t>
      </w:r>
      <w:r w:rsidR="00384AE9">
        <w:rPr>
          <w:rFonts w:ascii="Cambria" w:hAnsi="Cambria" w:cs="Arial"/>
          <w:b/>
          <w:spacing w:val="-1"/>
        </w:rPr>
        <w:t xml:space="preserve">PSS </w:t>
      </w:r>
      <w:proofErr w:type="spellStart"/>
      <w:r w:rsidR="00384AE9">
        <w:rPr>
          <w:rFonts w:ascii="Cambria" w:hAnsi="Cambria" w:cs="Arial"/>
          <w:b/>
          <w:spacing w:val="-1"/>
        </w:rPr>
        <w:t>Toor</w:t>
      </w:r>
      <w:proofErr w:type="spellEnd"/>
      <w:r w:rsidR="00384AE9">
        <w:rPr>
          <w:rFonts w:ascii="Cambria" w:hAnsi="Cambria" w:cs="Arial"/>
          <w:b/>
          <w:spacing w:val="-1"/>
        </w:rPr>
        <w:t xml:space="preserve"> Kharif-2021,</w:t>
      </w:r>
      <w:r w:rsidR="00197B6D">
        <w:rPr>
          <w:rFonts w:ascii="Cambria" w:hAnsi="Cambria" w:cs="Arial"/>
          <w:b/>
          <w:spacing w:val="-1"/>
        </w:rPr>
        <w:t xml:space="preserve"> PSS </w:t>
      </w:r>
      <w:proofErr w:type="spellStart"/>
      <w:r w:rsidR="00197B6D">
        <w:rPr>
          <w:rFonts w:ascii="Cambria" w:hAnsi="Cambria" w:cs="Arial"/>
          <w:b/>
          <w:spacing w:val="-1"/>
        </w:rPr>
        <w:t>Toor</w:t>
      </w:r>
      <w:proofErr w:type="spellEnd"/>
      <w:r w:rsidR="00197B6D">
        <w:rPr>
          <w:rFonts w:ascii="Cambria" w:hAnsi="Cambria" w:cs="Arial"/>
          <w:b/>
          <w:spacing w:val="-1"/>
        </w:rPr>
        <w:t xml:space="preserve"> Kharif-2019,</w:t>
      </w:r>
      <w:r w:rsidR="00384AE9">
        <w:rPr>
          <w:rFonts w:ascii="Cambria" w:hAnsi="Cambria" w:cs="Arial"/>
          <w:b/>
          <w:spacing w:val="-1"/>
        </w:rPr>
        <w:t xml:space="preserve"> PSS Gram Rabi-2023, PSS Gram Rabi-2021, PSS </w:t>
      </w:r>
      <w:proofErr w:type="spellStart"/>
      <w:r w:rsidR="00384AE9">
        <w:rPr>
          <w:rFonts w:ascii="Cambria" w:hAnsi="Cambria" w:cs="Arial"/>
          <w:b/>
          <w:spacing w:val="-1"/>
        </w:rPr>
        <w:t>Urad</w:t>
      </w:r>
      <w:proofErr w:type="spellEnd"/>
      <w:r w:rsidR="00384AE9">
        <w:rPr>
          <w:rFonts w:ascii="Cambria" w:hAnsi="Cambria" w:cs="Arial"/>
          <w:b/>
          <w:spacing w:val="-1"/>
        </w:rPr>
        <w:t xml:space="preserve"> Kharif-2022 &amp; PSS </w:t>
      </w:r>
      <w:proofErr w:type="spellStart"/>
      <w:r w:rsidR="00384AE9">
        <w:rPr>
          <w:rFonts w:ascii="Cambria" w:hAnsi="Cambria" w:cs="Arial"/>
          <w:b/>
          <w:spacing w:val="-1"/>
        </w:rPr>
        <w:t>Urad</w:t>
      </w:r>
      <w:proofErr w:type="spellEnd"/>
      <w:r w:rsidR="00384AE9">
        <w:rPr>
          <w:rFonts w:ascii="Cambria" w:hAnsi="Cambria" w:cs="Arial"/>
          <w:b/>
          <w:spacing w:val="-1"/>
        </w:rPr>
        <w:t xml:space="preserve"> Kharif-2021</w:t>
      </w:r>
      <w:r w:rsidR="00204BE1" w:rsidRPr="00E71AD8">
        <w:rPr>
          <w:rFonts w:ascii="Cambria" w:hAnsi="Cambria" w:cs="Arial"/>
          <w:spacing w:val="-1"/>
        </w:rPr>
        <w:t>)</w:t>
      </w:r>
      <w:r w:rsidRPr="00E71AD8">
        <w:rPr>
          <w:rFonts w:ascii="Cambria" w:hAnsi="Cambria" w:cs="Arial"/>
          <w:spacing w:val="-1"/>
        </w:rPr>
        <w:t xml:space="preserve">Whole are pre certified. In case the buyers / bidders are keen to verify the quality before participating in bid, they may contact warehouse manager with prior appointment, For Inspection of stock, bidder may contact the respective </w:t>
      </w:r>
      <w:r w:rsidR="007D12E9" w:rsidRPr="00E71AD8">
        <w:rPr>
          <w:rFonts w:ascii="Cambria" w:hAnsi="Cambria" w:cs="Arial"/>
          <w:spacing w:val="-1"/>
        </w:rPr>
        <w:t>State Heads/BMs</w:t>
      </w:r>
      <w:r w:rsidRPr="00E71AD8">
        <w:rPr>
          <w:rFonts w:ascii="Cambria" w:hAnsi="Cambria" w:cs="Arial"/>
          <w:spacing w:val="-1"/>
        </w:rPr>
        <w:t xml:space="preserve"> of NAFED as per the phone numbers given below</w:t>
      </w:r>
      <w:r w:rsidR="007D12E9" w:rsidRPr="00E71AD8">
        <w:rPr>
          <w:rFonts w:ascii="Cambria" w:hAnsi="Cambria" w:cs="Arial"/>
          <w:spacing w:val="-1"/>
        </w:rPr>
        <w:t xml:space="preserve">. After the bidding, no quality compliant of buyer will be entertained by the </w:t>
      </w:r>
      <w:proofErr w:type="spellStart"/>
      <w:r w:rsidR="007D12E9" w:rsidRPr="00E71AD8">
        <w:rPr>
          <w:rFonts w:ascii="Cambria" w:hAnsi="Cambria" w:cs="Arial"/>
          <w:spacing w:val="-1"/>
        </w:rPr>
        <w:t>Nafe</w:t>
      </w:r>
      <w:r w:rsidR="0083493A" w:rsidRPr="00E71AD8">
        <w:rPr>
          <w:rFonts w:ascii="Cambria" w:hAnsi="Cambria" w:cs="Arial"/>
          <w:spacing w:val="-1"/>
        </w:rPr>
        <w:t>d</w:t>
      </w:r>
      <w:proofErr w:type="spellEnd"/>
      <w:r w:rsidR="007D12E9" w:rsidRPr="00E71AD8">
        <w:rPr>
          <w:rFonts w:ascii="Cambria" w:hAnsi="Cambria" w:cs="Arial"/>
          <w:spacing w:val="-1"/>
        </w:rPr>
        <w:t>.</w:t>
      </w:r>
    </w:p>
    <w:p w14:paraId="6138AB2B" w14:textId="77777777" w:rsidR="0083493A" w:rsidRPr="00E71AD8" w:rsidRDefault="0083493A" w:rsidP="007D12E9">
      <w:pPr>
        <w:spacing w:line="276" w:lineRule="auto"/>
        <w:ind w:left="567" w:right="-122"/>
        <w:jc w:val="both"/>
        <w:rPr>
          <w:rFonts w:ascii="Cambria" w:hAnsi="Cambria" w:cs="Arial"/>
          <w:spacing w:val="-1"/>
        </w:rPr>
      </w:pPr>
    </w:p>
    <w:p w14:paraId="560B6B0F" w14:textId="77777777" w:rsidR="007D12E9" w:rsidRPr="00E71AD8" w:rsidRDefault="007D12E9" w:rsidP="00F43ECE">
      <w:pPr>
        <w:spacing w:line="276" w:lineRule="auto"/>
        <w:ind w:left="426" w:right="-122"/>
        <w:jc w:val="both"/>
        <w:rPr>
          <w:rFonts w:ascii="Cambria" w:hAnsi="Cambria" w:cs="Arial"/>
        </w:rPr>
      </w:pPr>
      <w:r w:rsidRPr="00E71AD8">
        <w:rPr>
          <w:rFonts w:ascii="Cambria" w:hAnsi="Cambria" w:cs="Arial"/>
          <w:spacing w:val="-1"/>
        </w:rPr>
        <w:t xml:space="preserve">The Pulses being sold are unprocessed whole raw pulses (not for direct human consumption). </w:t>
      </w:r>
    </w:p>
    <w:p w14:paraId="0F170182" w14:textId="77777777" w:rsidR="007D12E9" w:rsidRPr="00E71AD8" w:rsidRDefault="007D12E9" w:rsidP="00F43ECE">
      <w:pPr>
        <w:spacing w:line="276" w:lineRule="auto"/>
        <w:ind w:left="426" w:right="-122"/>
        <w:jc w:val="both"/>
        <w:rPr>
          <w:rFonts w:ascii="Cambria" w:hAnsi="Cambria" w:cs="Arial"/>
          <w:spacing w:val="-1"/>
        </w:rPr>
      </w:pPr>
    </w:p>
    <w:p w14:paraId="00A190A7" w14:textId="77777777" w:rsidR="00770E66" w:rsidRDefault="00FF0493" w:rsidP="00F43ECE">
      <w:pPr>
        <w:spacing w:line="276" w:lineRule="auto"/>
        <w:ind w:left="426" w:right="-122"/>
        <w:jc w:val="both"/>
        <w:rPr>
          <w:rFonts w:ascii="Cambria" w:hAnsi="Cambria" w:cs="Arial"/>
          <w:spacing w:val="-1"/>
        </w:rPr>
      </w:pPr>
      <w:r w:rsidRPr="00E71AD8">
        <w:rPr>
          <w:rFonts w:ascii="Cambria" w:hAnsi="Cambria" w:cs="Arial"/>
          <w:spacing w:val="-1"/>
        </w:rPr>
        <w:t xml:space="preserve">Detail of Concerned Branch with Phone </w:t>
      </w:r>
      <w:proofErr w:type="spellStart"/>
      <w:r w:rsidRPr="00E71AD8">
        <w:rPr>
          <w:rFonts w:ascii="Cambria" w:hAnsi="Cambria" w:cs="Arial"/>
          <w:spacing w:val="-1"/>
        </w:rPr>
        <w:t>Nos</w:t>
      </w:r>
      <w:proofErr w:type="spellEnd"/>
      <w:r w:rsidR="00E71AD8">
        <w:rPr>
          <w:rFonts w:ascii="Cambria" w:hAnsi="Cambria" w:cs="Arial"/>
          <w:spacing w:val="-1"/>
        </w:rPr>
        <w:t>,</w:t>
      </w:r>
    </w:p>
    <w:p w14:paraId="51370187" w14:textId="77777777" w:rsidR="00E71AD8" w:rsidRDefault="00E71AD8" w:rsidP="00F43ECE">
      <w:pPr>
        <w:spacing w:line="276" w:lineRule="auto"/>
        <w:ind w:left="426" w:right="-122"/>
        <w:jc w:val="both"/>
        <w:rPr>
          <w:rFonts w:ascii="Cambria" w:hAnsi="Cambria" w:cs="Arial"/>
          <w:spacing w:val="-1"/>
        </w:rPr>
      </w:pPr>
    </w:p>
    <w:p w14:paraId="46426DFD" w14:textId="77777777" w:rsidR="00E71AD8" w:rsidRPr="00E71AD8" w:rsidRDefault="00E71AD8" w:rsidP="00E71AD8">
      <w:pPr>
        <w:pStyle w:val="ListParagraph"/>
        <w:numPr>
          <w:ilvl w:val="0"/>
          <w:numId w:val="28"/>
        </w:numPr>
        <w:spacing w:before="0" w:beforeAutospacing="0" w:after="0" w:afterAutospacing="0"/>
        <w:ind w:left="1276" w:hanging="207"/>
        <w:contextualSpacing/>
        <w:jc w:val="both"/>
        <w:rPr>
          <w:rFonts w:ascii="Cambria" w:hAnsi="Cambria" w:cs="Arial"/>
          <w:color w:val="000000"/>
          <w:sz w:val="20"/>
          <w:szCs w:val="20"/>
        </w:rPr>
      </w:pPr>
      <w:r w:rsidRPr="00E71AD8">
        <w:rPr>
          <w:rFonts w:ascii="Cambria" w:hAnsi="Cambria" w:cs="Arial"/>
          <w:color w:val="000000"/>
          <w:sz w:val="20"/>
          <w:szCs w:val="20"/>
        </w:rPr>
        <w:t xml:space="preserve">Nodal Officer: </w:t>
      </w:r>
      <w:proofErr w:type="spellStart"/>
      <w:r w:rsidRPr="00E71AD8">
        <w:rPr>
          <w:rFonts w:ascii="Cambria" w:hAnsi="Cambria" w:cs="Arial"/>
          <w:color w:val="000000"/>
          <w:sz w:val="20"/>
          <w:szCs w:val="20"/>
        </w:rPr>
        <w:t>ShriAnkitMadaan</w:t>
      </w:r>
      <w:proofErr w:type="spellEnd"/>
      <w:r w:rsidRPr="00E71AD8">
        <w:rPr>
          <w:rFonts w:ascii="Cambria" w:hAnsi="Cambria" w:cs="Arial"/>
          <w:color w:val="000000"/>
          <w:sz w:val="20"/>
          <w:szCs w:val="20"/>
        </w:rPr>
        <w:t xml:space="preserve"> - 8221000055</w:t>
      </w:r>
    </w:p>
    <w:p w14:paraId="7D824EF5" w14:textId="77777777" w:rsidR="00E71AD8" w:rsidRPr="00E71AD8" w:rsidRDefault="00E71AD8" w:rsidP="00E71AD8">
      <w:pPr>
        <w:spacing w:line="276" w:lineRule="auto"/>
        <w:ind w:left="426" w:right="-122"/>
        <w:jc w:val="both"/>
        <w:rPr>
          <w:rFonts w:ascii="Cambria" w:hAnsi="Cambria" w:cs="Arial"/>
          <w:spacing w:val="-1"/>
        </w:rPr>
      </w:pPr>
      <w:r w:rsidRPr="00E71AD8">
        <w:rPr>
          <w:rFonts w:ascii="Cambria" w:hAnsi="Cambria" w:cs="Arial"/>
          <w:color w:val="000000"/>
        </w:rPr>
        <w:t xml:space="preserve">              2.  State Head: </w:t>
      </w:r>
      <w:proofErr w:type="spellStart"/>
      <w:r w:rsidRPr="00E71AD8">
        <w:rPr>
          <w:rFonts w:ascii="Cambria" w:hAnsi="Cambria" w:cs="Arial"/>
          <w:color w:val="000000"/>
        </w:rPr>
        <w:t>ShriPuneet</w:t>
      </w:r>
      <w:proofErr w:type="spellEnd"/>
      <w:r w:rsidRPr="00E71AD8">
        <w:rPr>
          <w:rFonts w:ascii="Cambria" w:hAnsi="Cambria" w:cs="Arial"/>
          <w:color w:val="000000"/>
        </w:rPr>
        <w:t xml:space="preserve"> Singh - 9868986773</w:t>
      </w:r>
    </w:p>
    <w:p w14:paraId="0B1C1B39" w14:textId="77777777" w:rsidR="007145F4" w:rsidRPr="00E71AD8" w:rsidRDefault="007145F4" w:rsidP="009A5913">
      <w:pPr>
        <w:spacing w:line="276" w:lineRule="auto"/>
        <w:ind w:right="-122"/>
        <w:jc w:val="both"/>
        <w:rPr>
          <w:rFonts w:ascii="Cambria" w:hAnsi="Cambria" w:cs="Arial"/>
          <w:spacing w:val="-1"/>
        </w:rPr>
      </w:pPr>
    </w:p>
    <w:p w14:paraId="504D03E4" w14:textId="77777777" w:rsidR="00012C84" w:rsidRPr="00E71AD8" w:rsidRDefault="00012C84" w:rsidP="00B91E16">
      <w:pPr>
        <w:pStyle w:val="PlainTable31"/>
        <w:numPr>
          <w:ilvl w:val="0"/>
          <w:numId w:val="19"/>
        </w:numPr>
        <w:spacing w:line="276" w:lineRule="auto"/>
        <w:ind w:right="-122"/>
        <w:jc w:val="both"/>
        <w:rPr>
          <w:rFonts w:ascii="Cambria" w:hAnsi="Cambria" w:cs="Arial"/>
          <w:b/>
          <w:spacing w:val="-1"/>
        </w:rPr>
      </w:pPr>
      <w:r w:rsidRPr="00E71AD8">
        <w:rPr>
          <w:rFonts w:ascii="Cambria" w:hAnsi="Cambria" w:cs="Arial"/>
          <w:b/>
          <w:spacing w:val="-1"/>
        </w:rPr>
        <w:t>SUB</w:t>
      </w:r>
      <w:r w:rsidR="006D6999" w:rsidRPr="00E71AD8">
        <w:rPr>
          <w:rFonts w:ascii="Cambria" w:hAnsi="Cambria" w:cs="Arial"/>
          <w:b/>
          <w:spacing w:val="-1"/>
        </w:rPr>
        <w:t>MISSION OF BIDS</w:t>
      </w:r>
    </w:p>
    <w:p w14:paraId="359B25C9" w14:textId="77777777" w:rsidR="00F8085E" w:rsidRPr="00E71AD8" w:rsidRDefault="00F8085E" w:rsidP="00875D1F">
      <w:pPr>
        <w:pStyle w:val="PlainTable31"/>
        <w:spacing w:line="276" w:lineRule="auto"/>
        <w:ind w:left="567" w:right="-122"/>
        <w:jc w:val="both"/>
        <w:rPr>
          <w:rFonts w:ascii="Cambria" w:hAnsi="Cambria" w:cs="Arial"/>
          <w:spacing w:val="-1"/>
        </w:rPr>
      </w:pPr>
    </w:p>
    <w:p w14:paraId="1C054F56" w14:textId="77777777" w:rsidR="000D6AF0" w:rsidRPr="00E71AD8" w:rsidRDefault="000D6AF0" w:rsidP="000D6AF0">
      <w:pPr>
        <w:ind w:left="360"/>
        <w:jc w:val="both"/>
        <w:rPr>
          <w:rFonts w:ascii="Cambria" w:hAnsi="Cambria" w:cs="Arial"/>
          <w:bCs/>
          <w:spacing w:val="-1"/>
        </w:rPr>
      </w:pPr>
      <w:r w:rsidRPr="00E71AD8">
        <w:rPr>
          <w:rFonts w:ascii="Cambria" w:hAnsi="Cambria" w:cs="Arial"/>
          <w:bCs/>
          <w:spacing w:val="-1"/>
        </w:rPr>
        <w:t xml:space="preserve">“Bidders will have to deposit an amount equal to </w:t>
      </w:r>
      <w:r w:rsidRPr="00E71AD8">
        <w:rPr>
          <w:rFonts w:ascii="Cambria" w:hAnsi="Cambria" w:cs="Arial"/>
          <w:b/>
          <w:bCs/>
          <w:spacing w:val="-1"/>
          <w:highlight w:val="yellow"/>
        </w:rPr>
        <w:t>5</w:t>
      </w:r>
      <w:r w:rsidR="00B03AA6" w:rsidRPr="00E71AD8">
        <w:rPr>
          <w:rFonts w:ascii="Cambria" w:hAnsi="Cambria" w:cs="Arial"/>
          <w:b/>
          <w:bCs/>
          <w:spacing w:val="-1"/>
          <w:highlight w:val="yellow"/>
        </w:rPr>
        <w:t>.22</w:t>
      </w:r>
      <w:r w:rsidRPr="00E71AD8">
        <w:rPr>
          <w:rFonts w:ascii="Cambria" w:hAnsi="Cambria" w:cs="Arial"/>
          <w:b/>
          <w:bCs/>
          <w:spacing w:val="-1"/>
          <w:highlight w:val="yellow"/>
        </w:rPr>
        <w:t xml:space="preserve"> %</w:t>
      </w:r>
      <w:r w:rsidRPr="00E71AD8">
        <w:rPr>
          <w:rFonts w:ascii="Cambria" w:hAnsi="Cambria" w:cs="Arial"/>
          <w:bCs/>
          <w:spacing w:val="-1"/>
        </w:rPr>
        <w:t xml:space="preserve"> of trade value as EMD (Earnest Margin Deposit&amp; Transaction Charges plus applicable GST) in Escrow account provided by Service Provider prior to bidding. Once the auction initiated, no request for EMD deposit / confirmation will be entertained. The 5% EMD will be adjusted in balance 95% payment to be made by the successful bidder in NAFED account &amp; Service Provider Transaction Charges will be adjusted through balance EMD of </w:t>
      </w:r>
      <w:r w:rsidRPr="00E71AD8">
        <w:rPr>
          <w:rFonts w:ascii="Cambria" w:hAnsi="Cambria" w:cs="Arial"/>
          <w:b/>
          <w:bCs/>
          <w:spacing w:val="-1"/>
          <w:highlight w:val="yellow"/>
        </w:rPr>
        <w:t>0.</w:t>
      </w:r>
      <w:r w:rsidR="00B03AA6" w:rsidRPr="00E71AD8">
        <w:rPr>
          <w:rFonts w:ascii="Cambria" w:hAnsi="Cambria" w:cs="Arial"/>
          <w:b/>
          <w:bCs/>
          <w:spacing w:val="-1"/>
          <w:highlight w:val="yellow"/>
        </w:rPr>
        <w:t>22</w:t>
      </w:r>
      <w:r w:rsidRPr="00E71AD8">
        <w:rPr>
          <w:rFonts w:ascii="Cambria" w:hAnsi="Cambria" w:cs="Arial"/>
          <w:b/>
          <w:bCs/>
          <w:spacing w:val="-1"/>
          <w:highlight w:val="yellow"/>
        </w:rPr>
        <w:t xml:space="preserve"> %.</w:t>
      </w:r>
      <w:r w:rsidRPr="00E71AD8">
        <w:rPr>
          <w:rFonts w:ascii="Cambria" w:hAnsi="Cambria" w:cs="Arial"/>
          <w:bCs/>
          <w:spacing w:val="-1"/>
        </w:rPr>
        <w:t xml:space="preserve"> The Successful bidder(s) shall make 95% payment in the mentioned account details of NAFED </w:t>
      </w:r>
      <w:r w:rsidRPr="00E71AD8">
        <w:rPr>
          <w:rFonts w:ascii="Cambria" w:hAnsi="Cambria" w:cs="Arial"/>
          <w:b/>
          <w:bCs/>
          <w:spacing w:val="-1"/>
          <w:highlight w:val="yellow"/>
        </w:rPr>
        <w:t xml:space="preserve">within </w:t>
      </w:r>
      <w:r w:rsidR="007241FF" w:rsidRPr="00E71AD8">
        <w:rPr>
          <w:rFonts w:ascii="Cambria" w:hAnsi="Cambria" w:cs="Arial"/>
          <w:b/>
          <w:bCs/>
          <w:spacing w:val="-1"/>
          <w:highlight w:val="yellow"/>
        </w:rPr>
        <w:t xml:space="preserve">five </w:t>
      </w:r>
      <w:r w:rsidRPr="00E71AD8">
        <w:rPr>
          <w:rFonts w:ascii="Cambria" w:hAnsi="Cambria" w:cs="Arial"/>
          <w:b/>
          <w:bCs/>
          <w:spacing w:val="-1"/>
          <w:highlight w:val="yellow"/>
        </w:rPr>
        <w:t>bank</w:t>
      </w:r>
      <w:r w:rsidRPr="00E71AD8">
        <w:rPr>
          <w:rFonts w:ascii="Cambria" w:hAnsi="Cambria" w:cs="Arial"/>
          <w:bCs/>
          <w:spacing w:val="-1"/>
        </w:rPr>
        <w:t xml:space="preserve"> working days from the date of sale confirmation</w:t>
      </w:r>
      <w:r w:rsidR="007241FF" w:rsidRPr="00E71AD8">
        <w:rPr>
          <w:rFonts w:ascii="Cambria" w:hAnsi="Cambria" w:cs="Arial"/>
          <w:b/>
          <w:bCs/>
          <w:spacing w:val="-1"/>
          <w:highlight w:val="yellow"/>
          <w:u w:val="single"/>
        </w:rPr>
        <w:t>(excluding the date of sale confirmation)</w:t>
      </w:r>
      <w:r w:rsidRPr="00E71AD8">
        <w:rPr>
          <w:rFonts w:ascii="Cambria" w:hAnsi="Cambria" w:cs="Arial"/>
          <w:b/>
          <w:bCs/>
          <w:spacing w:val="-1"/>
          <w:highlight w:val="yellow"/>
        </w:rPr>
        <w:t>.</w:t>
      </w:r>
      <w:r w:rsidRPr="00E71AD8">
        <w:rPr>
          <w:rFonts w:ascii="Cambria" w:hAnsi="Cambria" w:cs="Arial"/>
          <w:bCs/>
          <w:spacing w:val="-1"/>
        </w:rPr>
        <w:t xml:space="preserve"> In case, </w:t>
      </w:r>
      <w:r w:rsidR="00AC477A" w:rsidRPr="00E71AD8">
        <w:rPr>
          <w:rFonts w:ascii="Cambria" w:hAnsi="Cambria" w:cs="Arial"/>
          <w:bCs/>
          <w:spacing w:val="-1"/>
        </w:rPr>
        <w:t>non-receipt</w:t>
      </w:r>
      <w:r w:rsidRPr="00E71AD8">
        <w:rPr>
          <w:rFonts w:ascii="Cambria" w:hAnsi="Cambria" w:cs="Arial"/>
          <w:bCs/>
          <w:spacing w:val="-1"/>
        </w:rPr>
        <w:t xml:space="preserve"> of 95% payment deposit within stipulated time, the allotment shall be cancelled and 5 % Earnest Money would be forfeited”. </w:t>
      </w:r>
    </w:p>
    <w:p w14:paraId="12C15C61" w14:textId="77777777" w:rsidR="00AF31CC" w:rsidRPr="00E71AD8" w:rsidRDefault="00AF31CC" w:rsidP="00BE51A1">
      <w:pPr>
        <w:ind w:left="360"/>
        <w:jc w:val="both"/>
        <w:rPr>
          <w:rFonts w:ascii="Cambria" w:hAnsi="Cambria" w:cs="Arial"/>
          <w:b/>
          <w:bCs/>
          <w:spacing w:val="-1"/>
        </w:rPr>
      </w:pPr>
    </w:p>
    <w:p w14:paraId="1F01A951" w14:textId="77777777" w:rsidR="00E15241" w:rsidRDefault="00CC76A3" w:rsidP="00E15241">
      <w:pPr>
        <w:pStyle w:val="PlainTable31"/>
        <w:ind w:left="360"/>
        <w:jc w:val="both"/>
        <w:rPr>
          <w:rFonts w:ascii="Cambria" w:hAnsi="Cambria" w:cs="Arial"/>
        </w:rPr>
      </w:pPr>
      <w:r w:rsidRPr="00E71AD8">
        <w:rPr>
          <w:rFonts w:ascii="Cambria" w:hAnsi="Cambria" w:cs="Arial"/>
          <w:color w:val="000000"/>
          <w:spacing w:val="-1"/>
        </w:rPr>
        <w:t>Bidders have to bid for minimum</w:t>
      </w:r>
      <w:r w:rsidR="00063309" w:rsidRPr="00E71AD8">
        <w:rPr>
          <w:rFonts w:ascii="Cambria" w:hAnsi="Cambria" w:cs="Arial"/>
          <w:color w:val="000000"/>
          <w:spacing w:val="-1"/>
        </w:rPr>
        <w:t>1</w:t>
      </w:r>
      <w:r w:rsidR="007F0EA2" w:rsidRPr="00E71AD8">
        <w:rPr>
          <w:rFonts w:ascii="Cambria" w:hAnsi="Cambria" w:cs="Arial"/>
          <w:color w:val="000000"/>
          <w:spacing w:val="-1"/>
        </w:rPr>
        <w:t>00</w:t>
      </w:r>
      <w:r w:rsidR="00E15241" w:rsidRPr="00E71AD8">
        <w:rPr>
          <w:rFonts w:ascii="Cambria" w:hAnsi="Cambria" w:cs="Arial"/>
          <w:color w:val="000000"/>
          <w:spacing w:val="-1"/>
        </w:rPr>
        <w:t xml:space="preserve"> MT or available quantity at a particular warehouse/depot whichever is less and thereafter in multiples of 10 MT </w:t>
      </w:r>
      <w:proofErr w:type="spellStart"/>
      <w:r w:rsidR="00E15241" w:rsidRPr="00E71AD8">
        <w:rPr>
          <w:rFonts w:ascii="Cambria" w:hAnsi="Cambria" w:cs="Arial"/>
          <w:color w:val="000000"/>
          <w:spacing w:val="-1"/>
        </w:rPr>
        <w:t>upto</w:t>
      </w:r>
      <w:proofErr w:type="spellEnd"/>
      <w:r w:rsidR="00E15241" w:rsidRPr="00E71AD8">
        <w:rPr>
          <w:rFonts w:ascii="Cambria" w:hAnsi="Cambria" w:cs="Arial"/>
          <w:color w:val="000000"/>
          <w:spacing w:val="-1"/>
        </w:rPr>
        <w:t xml:space="preserve"> maximum 2000 </w:t>
      </w:r>
      <w:proofErr w:type="spellStart"/>
      <w:r w:rsidR="00E15241" w:rsidRPr="00E71AD8">
        <w:rPr>
          <w:rFonts w:ascii="Cambria" w:hAnsi="Cambria" w:cs="Arial"/>
          <w:color w:val="000000"/>
          <w:spacing w:val="-1"/>
        </w:rPr>
        <w:t>MTonly</w:t>
      </w:r>
      <w:proofErr w:type="spellEnd"/>
      <w:r w:rsidR="00742325" w:rsidRPr="00E71AD8">
        <w:rPr>
          <w:rFonts w:ascii="Cambria" w:hAnsi="Cambria" w:cs="Arial"/>
        </w:rPr>
        <w:t>.</w:t>
      </w:r>
    </w:p>
    <w:p w14:paraId="1DC9451F" w14:textId="77777777" w:rsidR="006264EE" w:rsidRPr="00E71AD8" w:rsidRDefault="006264EE" w:rsidP="00E15241">
      <w:pPr>
        <w:pStyle w:val="PlainTable31"/>
        <w:ind w:left="360"/>
        <w:jc w:val="both"/>
        <w:rPr>
          <w:rFonts w:ascii="Cambria" w:hAnsi="Cambria" w:cs="Arial"/>
          <w:b/>
          <w:color w:val="000000"/>
          <w:spacing w:val="-1"/>
        </w:rPr>
      </w:pPr>
    </w:p>
    <w:p w14:paraId="4D6D6EAF" w14:textId="77777777" w:rsidR="00AF31CC" w:rsidRPr="00E71AD8" w:rsidRDefault="00AF31CC" w:rsidP="00E15241">
      <w:pPr>
        <w:pStyle w:val="PlainTable31"/>
        <w:ind w:left="360"/>
        <w:jc w:val="both"/>
        <w:rPr>
          <w:rFonts w:ascii="Cambria" w:hAnsi="Cambria" w:cs="Arial"/>
          <w:color w:val="000000"/>
          <w:spacing w:val="-1"/>
        </w:rPr>
      </w:pPr>
    </w:p>
    <w:p w14:paraId="7A3C00CB" w14:textId="77777777" w:rsidR="00102A4C" w:rsidRPr="00E71AD8" w:rsidRDefault="00102A4C" w:rsidP="00102A4C">
      <w:pPr>
        <w:pStyle w:val="ListParagraph"/>
        <w:numPr>
          <w:ilvl w:val="0"/>
          <w:numId w:val="19"/>
        </w:numPr>
        <w:spacing w:before="0" w:beforeAutospacing="0" w:after="0" w:afterAutospacing="0"/>
        <w:jc w:val="both"/>
        <w:rPr>
          <w:rFonts w:ascii="Cambria" w:eastAsia="Times New Roman" w:hAnsi="Cambria" w:cs="Arial"/>
          <w:b/>
          <w:color w:val="000000"/>
          <w:spacing w:val="-1"/>
          <w:sz w:val="20"/>
          <w:szCs w:val="20"/>
        </w:rPr>
      </w:pPr>
      <w:r w:rsidRPr="00E71AD8">
        <w:rPr>
          <w:rFonts w:ascii="Cambria" w:eastAsia="Times New Roman" w:hAnsi="Cambria" w:cs="Arial"/>
          <w:b/>
          <w:color w:val="000000"/>
          <w:spacing w:val="-1"/>
          <w:sz w:val="20"/>
          <w:szCs w:val="20"/>
        </w:rPr>
        <w:t>ONLINE BIDDING/e-AUCTION SESSION DETAILS</w:t>
      </w:r>
    </w:p>
    <w:p w14:paraId="6AF7680D" w14:textId="77777777" w:rsidR="00102A4C" w:rsidRPr="00E71AD8" w:rsidRDefault="00102A4C" w:rsidP="00102A4C">
      <w:pPr>
        <w:pStyle w:val="ListParagraph"/>
        <w:spacing w:before="0" w:beforeAutospacing="0" w:after="0" w:afterAutospacing="0"/>
        <w:ind w:left="720"/>
        <w:jc w:val="both"/>
        <w:rPr>
          <w:rFonts w:ascii="Cambria" w:eastAsia="Times New Roman" w:hAnsi="Cambria" w:cs="Arial"/>
          <w:color w:val="000000"/>
          <w:spacing w:val="-1"/>
          <w:sz w:val="20"/>
          <w:szCs w:val="20"/>
        </w:rPr>
      </w:pPr>
    </w:p>
    <w:p w14:paraId="305FA1C0" w14:textId="77777777" w:rsidR="002B4E11" w:rsidRPr="00E71AD8" w:rsidRDefault="00102A4C">
      <w:pPr>
        <w:ind w:left="426"/>
        <w:jc w:val="both"/>
        <w:rPr>
          <w:rFonts w:ascii="Cambria" w:hAnsi="Cambria" w:cs="Arial"/>
          <w:color w:val="000000"/>
          <w:spacing w:val="-1"/>
        </w:rPr>
      </w:pPr>
      <w:r w:rsidRPr="00E71AD8">
        <w:rPr>
          <w:rFonts w:ascii="Cambria" w:hAnsi="Cambria" w:cs="Arial"/>
          <w:color w:val="000000"/>
          <w:spacing w:val="-1"/>
        </w:rPr>
        <w:t>The Bidding shall be two stage processes: 1</w:t>
      </w:r>
      <w:r w:rsidRPr="00E71AD8">
        <w:rPr>
          <w:rFonts w:ascii="Cambria" w:hAnsi="Cambria" w:cs="Arial"/>
          <w:color w:val="000000"/>
          <w:spacing w:val="-1"/>
          <w:vertAlign w:val="superscript"/>
        </w:rPr>
        <w:t>st</w:t>
      </w:r>
      <w:r w:rsidRPr="00E71AD8">
        <w:rPr>
          <w:rFonts w:ascii="Cambria" w:hAnsi="Cambria" w:cs="Arial"/>
          <w:color w:val="000000"/>
          <w:spacing w:val="-1"/>
        </w:rPr>
        <w:t>Stage (</w:t>
      </w:r>
      <w:r w:rsidR="00DB1B9C" w:rsidRPr="00E71AD8">
        <w:rPr>
          <w:rFonts w:ascii="Cambria" w:hAnsi="Cambria" w:cs="Arial"/>
          <w:color w:val="000000"/>
          <w:spacing w:val="-1"/>
        </w:rPr>
        <w:t>Price Discovery</w:t>
      </w:r>
      <w:r w:rsidRPr="00E71AD8">
        <w:rPr>
          <w:rFonts w:ascii="Cambria" w:hAnsi="Cambria" w:cs="Arial"/>
          <w:color w:val="000000"/>
          <w:spacing w:val="-1"/>
        </w:rPr>
        <w:t xml:space="preserve"> Session), 2</w:t>
      </w:r>
      <w:r w:rsidRPr="00E71AD8">
        <w:rPr>
          <w:rFonts w:ascii="Cambria" w:hAnsi="Cambria" w:cs="Arial"/>
          <w:color w:val="000000"/>
          <w:spacing w:val="-1"/>
          <w:vertAlign w:val="superscript"/>
        </w:rPr>
        <w:t>nd</w:t>
      </w:r>
      <w:r w:rsidRPr="00E71AD8">
        <w:rPr>
          <w:rFonts w:ascii="Cambria" w:hAnsi="Cambria" w:cs="Arial"/>
          <w:color w:val="000000"/>
          <w:spacing w:val="-1"/>
        </w:rPr>
        <w:t>Stage (H1- Bid Matching Session)</w:t>
      </w:r>
    </w:p>
    <w:p w14:paraId="5FCD134C" w14:textId="77777777" w:rsidR="00102A4C" w:rsidRPr="00E71AD8" w:rsidRDefault="00102A4C" w:rsidP="0089548A">
      <w:pPr>
        <w:pStyle w:val="ListParagraph"/>
        <w:spacing w:before="0" w:beforeAutospacing="0" w:after="0" w:afterAutospacing="0"/>
        <w:ind w:left="851" w:hanging="425"/>
        <w:contextualSpacing/>
        <w:jc w:val="both"/>
        <w:rPr>
          <w:rFonts w:ascii="Cambria" w:eastAsia="Times New Roman" w:hAnsi="Cambria" w:cs="Arial"/>
          <w:color w:val="000000"/>
          <w:spacing w:val="-1"/>
          <w:sz w:val="20"/>
          <w:szCs w:val="20"/>
        </w:rPr>
      </w:pPr>
    </w:p>
    <w:p w14:paraId="596A2E90" w14:textId="77777777"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same stock shall be put on auction simultaneously on all the </w:t>
      </w:r>
      <w:proofErr w:type="spellStart"/>
      <w:r w:rsidR="00F43ECE" w:rsidRPr="00E71AD8">
        <w:rPr>
          <w:rFonts w:ascii="Cambria" w:eastAsia="Times New Roman" w:hAnsi="Cambria" w:cs="Arial"/>
          <w:color w:val="000000"/>
          <w:spacing w:val="-1"/>
          <w:sz w:val="20"/>
          <w:szCs w:val="20"/>
        </w:rPr>
        <w:t>NAFED</w:t>
      </w:r>
      <w:r w:rsidRPr="00E71AD8">
        <w:rPr>
          <w:rFonts w:ascii="Cambria" w:eastAsia="Times New Roman" w:hAnsi="Cambria" w:cs="Arial"/>
          <w:color w:val="000000"/>
          <w:spacing w:val="-1"/>
          <w:sz w:val="20"/>
          <w:szCs w:val="20"/>
        </w:rPr>
        <w:t>empanelled</w:t>
      </w:r>
      <w:proofErr w:type="spellEnd"/>
      <w:r w:rsidRPr="00E71AD8">
        <w:rPr>
          <w:rFonts w:ascii="Cambria" w:eastAsia="Times New Roman" w:hAnsi="Cambria" w:cs="Arial"/>
          <w:color w:val="000000"/>
          <w:spacing w:val="-1"/>
          <w:sz w:val="20"/>
          <w:szCs w:val="20"/>
        </w:rPr>
        <w:t xml:space="preserve"> Service</w:t>
      </w:r>
      <w:r w:rsidR="0083493A" w:rsidRPr="00E71AD8">
        <w:rPr>
          <w:rFonts w:ascii="Cambria" w:eastAsia="Times New Roman" w:hAnsi="Cambria" w:cs="Arial"/>
          <w:color w:val="000000"/>
          <w:spacing w:val="-1"/>
          <w:sz w:val="20"/>
          <w:szCs w:val="20"/>
        </w:rPr>
        <w:t xml:space="preserve"> Providers (Portal)</w:t>
      </w:r>
      <w:r w:rsidRPr="00E71AD8">
        <w:rPr>
          <w:rFonts w:ascii="Cambria" w:eastAsia="Times New Roman" w:hAnsi="Cambria" w:cs="Arial"/>
          <w:color w:val="000000"/>
          <w:spacing w:val="-1"/>
          <w:sz w:val="20"/>
          <w:szCs w:val="20"/>
        </w:rPr>
        <w:t xml:space="preserve">. </w:t>
      </w:r>
    </w:p>
    <w:p w14:paraId="59892FFD"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7F02E967" w14:textId="77777777"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 Bidders have to quote both Price and Quantity intended to purchase before completion of e-auction time. Auction shall be a price-quantity forward auction wherein the bidders change their bids in increments of 10 MT for Quantity and </w:t>
      </w:r>
      <w:proofErr w:type="spellStart"/>
      <w:r w:rsidRPr="00E71AD8">
        <w:rPr>
          <w:rFonts w:ascii="Cambria" w:eastAsia="Times New Roman" w:hAnsi="Cambria" w:cs="Arial"/>
          <w:color w:val="000000"/>
          <w:spacing w:val="-1"/>
          <w:sz w:val="20"/>
          <w:szCs w:val="20"/>
        </w:rPr>
        <w:t>Rs</w:t>
      </w:r>
      <w:proofErr w:type="spellEnd"/>
      <w:r w:rsidRPr="00E71AD8">
        <w:rPr>
          <w:rFonts w:ascii="Cambria" w:eastAsia="Times New Roman" w:hAnsi="Cambria" w:cs="Arial"/>
          <w:color w:val="000000"/>
          <w:spacing w:val="-1"/>
          <w:sz w:val="20"/>
          <w:szCs w:val="20"/>
        </w:rPr>
        <w:t xml:space="preserve"> 1/Quintal for Price or multiple thereof. </w:t>
      </w:r>
    </w:p>
    <w:p w14:paraId="2DC11539"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6357E879" w14:textId="77777777"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auction session will be open for 30 minutes’ duration and there will be 03 extensions of 5 minutes each. Each Extension will come into effect, if any bid is received in the last 03 minutes of closing of the initial auction session or the extension session. </w:t>
      </w:r>
    </w:p>
    <w:p w14:paraId="3E7E4FB6"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0EC4C639" w14:textId="77777777"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Since the auction quantity may be much higher than the Minimum bid </w:t>
      </w:r>
      <w:proofErr w:type="spellStart"/>
      <w:r w:rsidRPr="00E71AD8">
        <w:rPr>
          <w:rFonts w:ascii="Cambria" w:eastAsia="Times New Roman" w:hAnsi="Cambria" w:cs="Arial"/>
          <w:color w:val="000000"/>
          <w:spacing w:val="-1"/>
          <w:sz w:val="20"/>
          <w:szCs w:val="20"/>
        </w:rPr>
        <w:t>qty</w:t>
      </w:r>
      <w:proofErr w:type="spellEnd"/>
      <w:r w:rsidRPr="00E71AD8">
        <w:rPr>
          <w:rFonts w:ascii="Cambria" w:eastAsia="Times New Roman" w:hAnsi="Cambria" w:cs="Arial"/>
          <w:color w:val="000000"/>
          <w:spacing w:val="-1"/>
          <w:sz w:val="20"/>
          <w:szCs w:val="20"/>
        </w:rPr>
        <w:t xml:space="preserve"> for each auction. There could be multiple bidders at the highest price that is displayed.</w:t>
      </w:r>
    </w:p>
    <w:p w14:paraId="2DF528AA"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3125BED3" w14:textId="77777777"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The bidders shall place their bids online on platforms of Service Provider online system made available by Service Provider as per the terms and conditions mentioned herein.</w:t>
      </w:r>
    </w:p>
    <w:p w14:paraId="10167FEB"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4A3616FD" w14:textId="77777777"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Following criteria would be adopted for each lot in deciding the successful bidders:</w:t>
      </w:r>
    </w:p>
    <w:p w14:paraId="181CBFBB"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21F417EA" w14:textId="77777777" w:rsidR="00102A4C" w:rsidRPr="00E71AD8" w:rsidRDefault="00102A4C" w:rsidP="000F2287">
      <w:pPr>
        <w:pStyle w:val="ListParagraph"/>
        <w:numPr>
          <w:ilvl w:val="0"/>
          <w:numId w:val="24"/>
        </w:numPr>
        <w:spacing w:before="0" w:beforeAutospacing="0" w:after="0" w:afterAutospacing="0"/>
        <w:ind w:left="709" w:right="48"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precedence for provisional allotment will be accorded to the buyer who has quoted the </w:t>
      </w:r>
      <w:r w:rsidR="00FF4746" w:rsidRPr="00E71AD8">
        <w:rPr>
          <w:rFonts w:ascii="Cambria" w:eastAsia="Times New Roman" w:hAnsi="Cambria" w:cs="Arial"/>
          <w:color w:val="000000"/>
          <w:spacing w:val="-1"/>
          <w:sz w:val="20"/>
          <w:szCs w:val="20"/>
        </w:rPr>
        <w:t>highest</w:t>
      </w:r>
      <w:r w:rsidRPr="00E71AD8">
        <w:rPr>
          <w:rFonts w:ascii="Cambria" w:eastAsia="Times New Roman" w:hAnsi="Cambria" w:cs="Arial"/>
          <w:color w:val="000000"/>
          <w:spacing w:val="-1"/>
          <w:sz w:val="20"/>
          <w:szCs w:val="20"/>
        </w:rPr>
        <w:t xml:space="preserve"> price.</w:t>
      </w:r>
    </w:p>
    <w:p w14:paraId="2C464194" w14:textId="77777777" w:rsidR="00102A4C" w:rsidRPr="00E71AD8" w:rsidRDefault="00102A4C" w:rsidP="000F2287">
      <w:pPr>
        <w:pStyle w:val="ListParagraph"/>
        <w:numPr>
          <w:ilvl w:val="0"/>
          <w:numId w:val="24"/>
        </w:numPr>
        <w:spacing w:before="0" w:beforeAutospacing="0" w:after="0" w:afterAutospacing="0"/>
        <w:ind w:left="709" w:right="48"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If two or more buyers bid the same highest price, precedence for provisional allotment will be accorded to the buyer who has placed the bid for the higher quantity.</w:t>
      </w:r>
    </w:p>
    <w:p w14:paraId="1E4E8EE1" w14:textId="77777777" w:rsidR="00102A4C" w:rsidRPr="00E71AD8" w:rsidRDefault="00102A4C" w:rsidP="000F2287">
      <w:pPr>
        <w:pStyle w:val="ListParagraph"/>
        <w:numPr>
          <w:ilvl w:val="0"/>
          <w:numId w:val="24"/>
        </w:numPr>
        <w:spacing w:before="0" w:beforeAutospacing="0" w:after="0" w:afterAutospacing="0"/>
        <w:ind w:left="709" w:right="48"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In case, two or more buyers bid the same price and the same quantity, precedence will be given to the buyer who has offered his bid first with reference to time.</w:t>
      </w:r>
    </w:p>
    <w:p w14:paraId="46CC057C" w14:textId="77777777" w:rsidR="002B4E11" w:rsidRPr="00E71AD8" w:rsidRDefault="002B4E11">
      <w:pPr>
        <w:pStyle w:val="ListParagraph"/>
        <w:spacing w:before="0" w:beforeAutospacing="0" w:after="0" w:afterAutospacing="0"/>
        <w:ind w:left="709" w:right="48"/>
        <w:contextualSpacing/>
        <w:jc w:val="both"/>
        <w:rPr>
          <w:rFonts w:ascii="Cambria" w:eastAsia="Times New Roman" w:hAnsi="Cambria" w:cs="Arial"/>
          <w:color w:val="000000"/>
          <w:spacing w:val="-1"/>
          <w:sz w:val="20"/>
          <w:szCs w:val="20"/>
        </w:rPr>
      </w:pPr>
    </w:p>
    <w:p w14:paraId="1BFB4549" w14:textId="77777777" w:rsidR="00102A4C" w:rsidRPr="00E71AD8" w:rsidRDefault="00102A4C" w:rsidP="000F2287">
      <w:pPr>
        <w:pStyle w:val="ListParagraph"/>
        <w:numPr>
          <w:ilvl w:val="0"/>
          <w:numId w:val="23"/>
        </w:numPr>
        <w:spacing w:before="0" w:beforeAutospacing="0" w:after="0" w:afterAutospacing="0"/>
        <w:ind w:left="709" w:right="48"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highest bid(s) received among all </w:t>
      </w:r>
      <w:proofErr w:type="spellStart"/>
      <w:r w:rsidR="00F43ECE" w:rsidRPr="00E71AD8">
        <w:rPr>
          <w:rFonts w:ascii="Cambria" w:eastAsia="Times New Roman" w:hAnsi="Cambria" w:cs="Arial"/>
          <w:color w:val="000000"/>
          <w:spacing w:val="-1"/>
          <w:sz w:val="20"/>
          <w:szCs w:val="20"/>
        </w:rPr>
        <w:t>NAFED</w:t>
      </w:r>
      <w:r w:rsidRPr="00E71AD8">
        <w:rPr>
          <w:rFonts w:ascii="Cambria" w:eastAsia="Times New Roman" w:hAnsi="Cambria" w:cs="Arial"/>
          <w:color w:val="000000"/>
          <w:spacing w:val="-1"/>
          <w:sz w:val="20"/>
          <w:szCs w:val="20"/>
        </w:rPr>
        <w:t>empanelled</w:t>
      </w:r>
      <w:proofErr w:type="spellEnd"/>
      <w:r w:rsidRPr="00E71AD8">
        <w:rPr>
          <w:rFonts w:ascii="Cambria" w:eastAsia="Times New Roman" w:hAnsi="Cambria" w:cs="Arial"/>
          <w:color w:val="000000"/>
          <w:spacing w:val="-1"/>
          <w:sz w:val="20"/>
          <w:szCs w:val="20"/>
        </w:rPr>
        <w:t xml:space="preserve"> Service Providers, shall be treated as the H-1 bid discovered for the e-Auction.</w:t>
      </w:r>
    </w:p>
    <w:p w14:paraId="119DAFD4" w14:textId="77777777" w:rsidR="002B4E11" w:rsidRPr="00E71AD8" w:rsidRDefault="002B4E11">
      <w:pPr>
        <w:pStyle w:val="ListParagraph"/>
        <w:spacing w:before="0" w:beforeAutospacing="0" w:after="0" w:afterAutospacing="0"/>
        <w:ind w:left="709" w:right="48"/>
        <w:contextualSpacing/>
        <w:jc w:val="both"/>
        <w:rPr>
          <w:rFonts w:ascii="Cambria" w:eastAsia="Times New Roman" w:hAnsi="Cambria" w:cs="Arial"/>
          <w:color w:val="000000"/>
          <w:spacing w:val="-1"/>
          <w:sz w:val="20"/>
          <w:szCs w:val="20"/>
        </w:rPr>
      </w:pPr>
    </w:p>
    <w:p w14:paraId="696F153B" w14:textId="77777777"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H-1 matching round (2nd round) will be conducted for 30 </w:t>
      </w:r>
      <w:proofErr w:type="spellStart"/>
      <w:r w:rsidRPr="00E71AD8">
        <w:rPr>
          <w:rFonts w:ascii="Cambria" w:eastAsia="Times New Roman" w:hAnsi="Cambria" w:cs="Arial"/>
          <w:color w:val="000000"/>
          <w:spacing w:val="-1"/>
          <w:sz w:val="20"/>
          <w:szCs w:val="20"/>
        </w:rPr>
        <w:t>mins</w:t>
      </w:r>
      <w:proofErr w:type="spellEnd"/>
      <w:r w:rsidRPr="00E71AD8">
        <w:rPr>
          <w:rFonts w:ascii="Cambria" w:eastAsia="Times New Roman" w:hAnsi="Cambria" w:cs="Arial"/>
          <w:color w:val="000000"/>
          <w:spacing w:val="-1"/>
          <w:sz w:val="20"/>
          <w:szCs w:val="20"/>
        </w:rPr>
        <w:t xml:space="preserve"> after the H1 price discovery in the auction session for the bidders who have made a bid in the 1st round. </w:t>
      </w:r>
    </w:p>
    <w:p w14:paraId="658E61A2"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22445E98" w14:textId="77777777" w:rsidR="00102A4C" w:rsidRPr="00E71AD8" w:rsidRDefault="00102A4C" w:rsidP="000F2287">
      <w:pPr>
        <w:pStyle w:val="ListParagraph"/>
        <w:numPr>
          <w:ilvl w:val="3"/>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In H-1 Matching round, the non-H1 bidders will be shown the H1 price discovered, remaining quantity and the quantity they are eligible for (the final quantity they had quoted in the auction session).</w:t>
      </w:r>
    </w:p>
    <w:p w14:paraId="33ED9F6C" w14:textId="77777777" w:rsidR="00102A4C" w:rsidRPr="00E71AD8" w:rsidRDefault="00102A4C" w:rsidP="000F2287">
      <w:pPr>
        <w:pStyle w:val="ListParagraph"/>
        <w:numPr>
          <w:ilvl w:val="3"/>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The Bidders will have the option to click on AGREE button to change their earlier quoted price to the H1 Price discovered in the auction for the quantity they have bided in the auction session.</w:t>
      </w:r>
    </w:p>
    <w:p w14:paraId="3E09C089" w14:textId="77777777" w:rsidR="00102A4C" w:rsidRPr="00E71AD8" w:rsidRDefault="00102A4C" w:rsidP="000F2287">
      <w:pPr>
        <w:pStyle w:val="ListParagraph"/>
        <w:numPr>
          <w:ilvl w:val="3"/>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All the bids so made shall be depicted as ‘Provisionally Allotted’.  The ‘Provisionally Allotted’ quantity is indicative only and is subject to acceptance of the H1 Bid/Price by NAFED.</w:t>
      </w:r>
    </w:p>
    <w:p w14:paraId="172C1A7E"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12011BA2" w14:textId="77777777"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NAFED after due consideration will communicate its decision on the H1 price to Service Providers. However, NAFED may also reject the H-1 bid on their discretion. </w:t>
      </w:r>
    </w:p>
    <w:p w14:paraId="4F8DD0BF" w14:textId="77777777" w:rsidR="00102A4C" w:rsidRPr="00E71AD8" w:rsidRDefault="00102A4C" w:rsidP="0089548A">
      <w:pPr>
        <w:ind w:left="851" w:hanging="425"/>
        <w:contextualSpacing/>
        <w:jc w:val="both"/>
        <w:rPr>
          <w:rFonts w:ascii="Cambria" w:hAnsi="Cambria" w:cs="Arial"/>
          <w:color w:val="000000"/>
          <w:spacing w:val="-1"/>
        </w:rPr>
      </w:pPr>
    </w:p>
    <w:p w14:paraId="0E8E0063" w14:textId="77777777" w:rsidR="00102A4C" w:rsidRPr="00E71AD8" w:rsidRDefault="00902736" w:rsidP="0089548A">
      <w:pPr>
        <w:pStyle w:val="ListParagraph"/>
        <w:numPr>
          <w:ilvl w:val="0"/>
          <w:numId w:val="23"/>
        </w:numPr>
        <w:spacing w:before="0" w:beforeAutospacing="0" w:after="0" w:afterAutospacing="0"/>
        <w:ind w:left="851" w:hanging="425"/>
        <w:contextualSpacing/>
        <w:jc w:val="both"/>
        <w:rPr>
          <w:rFonts w:ascii="Cambria" w:eastAsia="Times New Roman" w:hAnsi="Cambria" w:cs="Arial"/>
          <w:color w:val="000000"/>
          <w:spacing w:val="-1"/>
          <w:sz w:val="20"/>
          <w:szCs w:val="20"/>
          <w:rPrChange w:id="1" w:author="abineshbose" w:date="2022-09-05T11:07:00Z">
            <w:rPr>
              <w:rFonts w:ascii="Arial" w:eastAsia="Times New Roman" w:hAnsi="Arial" w:cs="Arial"/>
              <w:b/>
              <w:color w:val="000000"/>
              <w:spacing w:val="-1"/>
              <w:sz w:val="20"/>
              <w:szCs w:val="20"/>
            </w:rPr>
          </w:rPrChange>
        </w:rPr>
      </w:pPr>
      <w:r w:rsidRPr="00902736">
        <w:rPr>
          <w:rFonts w:ascii="Cambria" w:eastAsia="Times New Roman" w:hAnsi="Cambria" w:cs="Arial"/>
          <w:color w:val="000000"/>
          <w:spacing w:val="-1"/>
          <w:sz w:val="20"/>
          <w:szCs w:val="20"/>
          <w:rPrChange w:id="2" w:author="abineshbose" w:date="2022-09-05T11:07:00Z">
            <w:rPr>
              <w:rFonts w:ascii="Arial" w:eastAsia="Times New Roman" w:hAnsi="Arial" w:cs="Arial"/>
              <w:b/>
              <w:color w:val="000000"/>
              <w:spacing w:val="-1"/>
              <w:sz w:val="20"/>
              <w:szCs w:val="20"/>
            </w:rPr>
          </w:rPrChange>
        </w:rPr>
        <w:t xml:space="preserve">Allocation Rules: </w:t>
      </w:r>
    </w:p>
    <w:p w14:paraId="78B19700" w14:textId="77777777" w:rsidR="0089548A" w:rsidRPr="00E71AD8" w:rsidRDefault="0089548A" w:rsidP="0089548A">
      <w:pPr>
        <w:pStyle w:val="ListParagraph"/>
        <w:spacing w:before="0" w:beforeAutospacing="0" w:after="0" w:afterAutospacing="0"/>
        <w:ind w:left="851"/>
        <w:contextualSpacing/>
        <w:jc w:val="both"/>
        <w:rPr>
          <w:rFonts w:ascii="Cambria" w:eastAsia="Times New Roman" w:hAnsi="Cambria" w:cs="Arial"/>
          <w:b/>
          <w:color w:val="000000"/>
          <w:spacing w:val="-1"/>
          <w:sz w:val="20"/>
          <w:szCs w:val="20"/>
        </w:rPr>
      </w:pPr>
    </w:p>
    <w:p w14:paraId="4FFACE50" w14:textId="77777777" w:rsidR="00102A4C" w:rsidRPr="00E71AD8" w:rsidRDefault="00102A4C" w:rsidP="00D56454">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After the approval of the H1 price by NAFED, the provisionally allotted quantity will be treated as ‘allotted quantity’. This shall, however be governed by the following precedence rules for allocation -</w:t>
      </w:r>
    </w:p>
    <w:p w14:paraId="63C9C1E1" w14:textId="77777777" w:rsidR="00102A4C" w:rsidRPr="00E71AD8" w:rsidRDefault="00102A4C" w:rsidP="0089548A">
      <w:pPr>
        <w:pStyle w:val="ListParagraph"/>
        <w:spacing w:before="0" w:beforeAutospacing="0" w:after="0" w:afterAutospacing="0"/>
        <w:ind w:left="851" w:hanging="425"/>
        <w:contextualSpacing/>
        <w:jc w:val="both"/>
        <w:rPr>
          <w:rFonts w:ascii="Cambria" w:eastAsia="Times New Roman" w:hAnsi="Cambria" w:cs="Arial"/>
          <w:color w:val="000000"/>
          <w:spacing w:val="-1"/>
          <w:sz w:val="20"/>
          <w:szCs w:val="20"/>
        </w:rPr>
      </w:pPr>
    </w:p>
    <w:p w14:paraId="4E1FC761" w14:textId="77777777" w:rsidR="002B4E11" w:rsidRPr="00E71AD8" w:rsidRDefault="00102A4C">
      <w:pPr>
        <w:pStyle w:val="ListParagraph"/>
        <w:numPr>
          <w:ilvl w:val="3"/>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After acceptance of the H1 price by NAFED among the service providers, system will allocate the quantity quoted by the initial H1 bidder/s.</w:t>
      </w:r>
    </w:p>
    <w:p w14:paraId="3430AAA2" w14:textId="77777777" w:rsidR="002B4E11" w:rsidRPr="00E71AD8" w:rsidRDefault="00102A4C">
      <w:pPr>
        <w:pStyle w:val="ListParagraph"/>
        <w:numPr>
          <w:ilvl w:val="3"/>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After the 1st round, if the total demand raised by the H1 bidder/s is less than or equal to the total quantity (Calculated by Deducting the Quantity allocated to the H1 bidder/s from the total quantity put for e-auction), then only bidders participating in 1st round of auction by service providers are eligible to participate in 2nd round (matching round) to match the H1 price for the balance quantity remaining after allocating to H1 bidder/s. </w:t>
      </w:r>
    </w:p>
    <w:p w14:paraId="4A0ECCE3" w14:textId="77777777" w:rsidR="002B4E11" w:rsidRPr="00E71AD8" w:rsidRDefault="00102A4C">
      <w:pPr>
        <w:pStyle w:val="ListParagraph"/>
        <w:numPr>
          <w:ilvl w:val="3"/>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Precedence for allotment will be accorded to the buyer who has made the second highest bid (H2) during the 1st round Auction among all the service providers </w:t>
      </w:r>
      <w:r w:rsidR="00277996" w:rsidRPr="00E71AD8">
        <w:rPr>
          <w:rFonts w:ascii="Cambria" w:eastAsia="Times New Roman" w:hAnsi="Cambria" w:cs="Arial"/>
          <w:color w:val="000000"/>
          <w:spacing w:val="-1"/>
          <w:sz w:val="20"/>
          <w:szCs w:val="20"/>
        </w:rPr>
        <w:t>combined</w:t>
      </w:r>
      <w:r w:rsidRPr="00E71AD8">
        <w:rPr>
          <w:rFonts w:ascii="Cambria" w:eastAsia="Times New Roman" w:hAnsi="Cambria" w:cs="Arial"/>
          <w:color w:val="000000"/>
          <w:spacing w:val="-1"/>
          <w:sz w:val="20"/>
          <w:szCs w:val="20"/>
        </w:rPr>
        <w:t xml:space="preserve"> and so on till the point the entire quantity put for auction is exhausted.</w:t>
      </w:r>
    </w:p>
    <w:p w14:paraId="34D6F79C" w14:textId="77777777" w:rsidR="00102A4C" w:rsidRPr="00E71AD8" w:rsidRDefault="00102A4C" w:rsidP="00F43ECE">
      <w:pPr>
        <w:pStyle w:val="ListParagraph"/>
        <w:numPr>
          <w:ilvl w:val="3"/>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All the quantity unsold will be transferred to the next auction to be held on the next working days.</w:t>
      </w:r>
    </w:p>
    <w:p w14:paraId="35E5D8AA"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4DB5C60D" w14:textId="77777777" w:rsidR="00102A4C" w:rsidRPr="00E71AD8" w:rsidRDefault="00102A4C" w:rsidP="00F43ECE">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Once the approval of the H1 price is communicated by NAFED, system generated bid sheet will be shared to NAFED by Service Providers. After allocation has been done, a system generated email will be sent to all successful bidders.</w:t>
      </w:r>
    </w:p>
    <w:p w14:paraId="517BC7D3" w14:textId="77777777" w:rsidR="002B4E11" w:rsidRPr="00E71AD8" w:rsidRDefault="002B4E11">
      <w:pPr>
        <w:pStyle w:val="ListParagraph"/>
        <w:spacing w:before="0" w:beforeAutospacing="0" w:after="0" w:afterAutospacing="0"/>
        <w:ind w:left="851"/>
        <w:contextualSpacing/>
        <w:jc w:val="both"/>
        <w:rPr>
          <w:rFonts w:ascii="Cambria" w:eastAsia="Times New Roman" w:hAnsi="Cambria" w:cs="Arial"/>
          <w:color w:val="000000"/>
          <w:spacing w:val="-1"/>
          <w:sz w:val="20"/>
          <w:szCs w:val="20"/>
        </w:rPr>
      </w:pPr>
    </w:p>
    <w:p w14:paraId="14ADC119" w14:textId="77777777"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The Bidders are required to quote in Indian Rupees/Quintal for each item on offer.</w:t>
      </w:r>
    </w:p>
    <w:p w14:paraId="68D58E95"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63CBD44D" w14:textId="77777777"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NAFED may specify a floor price below which no bids may be accepted by Service Provider Platforms.</w:t>
      </w:r>
    </w:p>
    <w:p w14:paraId="1D9C7693"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167DAEC3" w14:textId="77777777"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incremental tick size shall be Rs.1.00. </w:t>
      </w:r>
    </w:p>
    <w:p w14:paraId="6EA61BA5"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757F7A9B" w14:textId="77777777"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The highest valid bid(s), as available in bid sheet, shall be declared as the H-1 bidder(s) after decision by NAFED for the e-Auction. However, NAFED may also reject the H-1 bid(s) on their discretion. NAFED has sole discretion of declaring the H-1 bidder(s) as winner(s) or rejecting the H-1 bid(s). Declaration of H1 price/rate will be done Warehouse/Location wise after decision by NAFED.</w:t>
      </w:r>
    </w:p>
    <w:p w14:paraId="368F7B47"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39792D15" w14:textId="77777777"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During price discovery session, a bidder may modify his bid upwards to an incremental value more than </w:t>
      </w:r>
      <w:r w:rsidR="00361B6E" w:rsidRPr="00E71AD8">
        <w:rPr>
          <w:rFonts w:ascii="Cambria" w:eastAsia="Times New Roman" w:hAnsi="Cambria" w:cs="Arial"/>
          <w:color w:val="000000"/>
          <w:spacing w:val="-1"/>
          <w:sz w:val="20"/>
          <w:szCs w:val="20"/>
        </w:rPr>
        <w:t>his</w:t>
      </w:r>
      <w:r w:rsidRPr="00E71AD8">
        <w:rPr>
          <w:rFonts w:ascii="Cambria" w:eastAsia="Times New Roman" w:hAnsi="Cambria" w:cs="Arial"/>
          <w:color w:val="000000"/>
          <w:spacing w:val="-1"/>
          <w:sz w:val="20"/>
          <w:szCs w:val="20"/>
        </w:rPr>
        <w:t xml:space="preserve"> existing highest bid, second bid onwards every bid has to be at a price same or higher than </w:t>
      </w:r>
      <w:r w:rsidR="00361B6E" w:rsidRPr="00E71AD8">
        <w:rPr>
          <w:rFonts w:ascii="Cambria" w:eastAsia="Times New Roman" w:hAnsi="Cambria" w:cs="Arial"/>
          <w:color w:val="000000"/>
          <w:spacing w:val="-1"/>
          <w:sz w:val="20"/>
          <w:szCs w:val="20"/>
        </w:rPr>
        <w:t>his</w:t>
      </w:r>
      <w:r w:rsidRPr="00E71AD8">
        <w:rPr>
          <w:rFonts w:ascii="Cambria" w:eastAsia="Times New Roman" w:hAnsi="Cambria" w:cs="Arial"/>
          <w:color w:val="000000"/>
          <w:spacing w:val="-1"/>
          <w:sz w:val="20"/>
          <w:szCs w:val="20"/>
        </w:rPr>
        <w:t xml:space="preserve"> current highest price which is displayed in auction floor screen. If higher bid is received, lower price bids are knocked off.</w:t>
      </w:r>
    </w:p>
    <w:p w14:paraId="78C353BF"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7870AD69" w14:textId="77777777" w:rsidR="00734850" w:rsidRPr="00E71AD8" w:rsidRDefault="00102A4C" w:rsidP="00734850">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No cancellation of Bids shall be allowed during an auction </w:t>
      </w:r>
      <w:r w:rsidR="00F9327D" w:rsidRPr="00E71AD8">
        <w:rPr>
          <w:rFonts w:ascii="Cambria" w:eastAsia="Times New Roman" w:hAnsi="Cambria" w:cs="Arial"/>
          <w:color w:val="000000"/>
          <w:spacing w:val="-1"/>
          <w:sz w:val="20"/>
          <w:szCs w:val="20"/>
        </w:rPr>
        <w:t>session. As</w:t>
      </w:r>
      <w:r w:rsidR="00734850" w:rsidRPr="00E71AD8">
        <w:rPr>
          <w:rFonts w:ascii="Cambria" w:eastAsia="Times New Roman" w:hAnsi="Cambria" w:cs="Arial"/>
          <w:color w:val="000000"/>
          <w:spacing w:val="-1"/>
          <w:sz w:val="20"/>
          <w:szCs w:val="20"/>
        </w:rPr>
        <w:t xml:space="preserve"> the double confirmation of quotes features has been implemented in </w:t>
      </w:r>
      <w:proofErr w:type="spellStart"/>
      <w:r w:rsidR="00734850" w:rsidRPr="00E71AD8">
        <w:rPr>
          <w:rFonts w:ascii="Cambria" w:eastAsia="Times New Roman" w:hAnsi="Cambria" w:cs="Arial"/>
          <w:color w:val="000000"/>
          <w:spacing w:val="-1"/>
          <w:sz w:val="20"/>
          <w:szCs w:val="20"/>
        </w:rPr>
        <w:t>empanelled</w:t>
      </w:r>
      <w:proofErr w:type="spellEnd"/>
      <w:r w:rsidR="00734850" w:rsidRPr="00E71AD8">
        <w:rPr>
          <w:rFonts w:ascii="Cambria" w:eastAsia="Times New Roman" w:hAnsi="Cambria" w:cs="Arial"/>
          <w:color w:val="000000"/>
          <w:spacing w:val="-1"/>
          <w:sz w:val="20"/>
          <w:szCs w:val="20"/>
        </w:rPr>
        <w:t xml:space="preserve"> Se</w:t>
      </w:r>
      <w:r w:rsidR="003B770A" w:rsidRPr="00E71AD8">
        <w:rPr>
          <w:rFonts w:ascii="Cambria" w:eastAsia="Times New Roman" w:hAnsi="Cambria" w:cs="Arial"/>
          <w:color w:val="000000"/>
          <w:spacing w:val="-1"/>
          <w:sz w:val="20"/>
          <w:szCs w:val="20"/>
        </w:rPr>
        <w:t xml:space="preserve">rvice Providers therefore </w:t>
      </w:r>
      <w:r w:rsidR="00F9327D" w:rsidRPr="00E71AD8">
        <w:rPr>
          <w:rFonts w:ascii="Cambria" w:eastAsia="Times New Roman" w:hAnsi="Cambria" w:cs="Arial"/>
          <w:color w:val="000000"/>
          <w:spacing w:val="-1"/>
          <w:sz w:val="20"/>
          <w:szCs w:val="20"/>
        </w:rPr>
        <w:t>after bidding</w:t>
      </w:r>
      <w:r w:rsidR="003B770A" w:rsidRPr="00E71AD8">
        <w:rPr>
          <w:rFonts w:ascii="Cambria" w:eastAsia="Times New Roman" w:hAnsi="Cambria" w:cs="Arial"/>
          <w:color w:val="000000"/>
          <w:spacing w:val="-1"/>
          <w:sz w:val="20"/>
          <w:szCs w:val="20"/>
        </w:rPr>
        <w:t>,</w:t>
      </w:r>
      <w:r w:rsidR="00734850" w:rsidRPr="00E71AD8">
        <w:rPr>
          <w:rFonts w:ascii="Cambria" w:eastAsia="Times New Roman" w:hAnsi="Cambria" w:cs="Arial"/>
          <w:color w:val="000000"/>
          <w:spacing w:val="-1"/>
          <w:sz w:val="20"/>
          <w:szCs w:val="20"/>
        </w:rPr>
        <w:t xml:space="preserve"> no request of buyer will be entertained for wrong quotes. Buyer must </w:t>
      </w:r>
      <w:r w:rsidR="003B770A" w:rsidRPr="00E71AD8">
        <w:rPr>
          <w:rFonts w:ascii="Cambria" w:eastAsia="Times New Roman" w:hAnsi="Cambria" w:cs="Arial"/>
          <w:color w:val="000000"/>
          <w:spacing w:val="-1"/>
          <w:sz w:val="20"/>
          <w:szCs w:val="20"/>
        </w:rPr>
        <w:t xml:space="preserve">be </w:t>
      </w:r>
      <w:r w:rsidR="00734850" w:rsidRPr="00E71AD8">
        <w:rPr>
          <w:rFonts w:ascii="Cambria" w:eastAsia="Times New Roman" w:hAnsi="Cambria" w:cs="Arial"/>
          <w:color w:val="000000"/>
          <w:spacing w:val="-1"/>
          <w:sz w:val="20"/>
          <w:szCs w:val="20"/>
        </w:rPr>
        <w:t>cautio</w:t>
      </w:r>
      <w:r w:rsidR="003B770A" w:rsidRPr="00E71AD8">
        <w:rPr>
          <w:rFonts w:ascii="Cambria" w:eastAsia="Times New Roman" w:hAnsi="Cambria" w:cs="Arial"/>
          <w:color w:val="000000"/>
          <w:spacing w:val="-1"/>
          <w:sz w:val="20"/>
          <w:szCs w:val="20"/>
        </w:rPr>
        <w:t>us</w:t>
      </w:r>
      <w:r w:rsidR="00734850" w:rsidRPr="00E71AD8">
        <w:rPr>
          <w:rFonts w:ascii="Cambria" w:eastAsia="Times New Roman" w:hAnsi="Cambria" w:cs="Arial"/>
          <w:color w:val="000000"/>
          <w:spacing w:val="-1"/>
          <w:sz w:val="20"/>
          <w:szCs w:val="20"/>
        </w:rPr>
        <w:t xml:space="preserve"> during the bidding process while quoting the rates.  </w:t>
      </w:r>
    </w:p>
    <w:p w14:paraId="15B98C0F"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b/>
          <w:color w:val="000000"/>
          <w:spacing w:val="-1"/>
          <w:sz w:val="20"/>
          <w:szCs w:val="20"/>
        </w:rPr>
      </w:pPr>
    </w:p>
    <w:p w14:paraId="0A3ED91E" w14:textId="77777777"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The final results of the e-Auction are binding on all bidders and any requests or cancellation received after the conclusion of an auction session and confirmation, bidders will be blacklisted and debarred from participation in further tenders/e-Auction of any commodity floated by NAFED.</w:t>
      </w:r>
    </w:p>
    <w:p w14:paraId="281C1A2F"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59253F16" w14:textId="77777777"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Any bid placed using the bidder’s username and the password shall be deemed to be an unconditional binding on the bidder who has registered with Service Provider portal by generating their own username and password, inter-alia, for the purpose of the e-Auction and the bidder shall be solely and fully responsible for all the activities that occur under such user name and password. The user is therefore advised to check the user name and the password before the e-Auction and is advised not to reveal it to anyone else so as to prevent misuse of the same.</w:t>
      </w:r>
    </w:p>
    <w:p w14:paraId="04F209CF"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546F035E" w14:textId="77777777"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bidders participating in the bidding process should participate diligently and submit bids in a fair manner. The bidders should not conduct any act or submit </w:t>
      </w:r>
      <w:r w:rsidR="0089548A" w:rsidRPr="00E71AD8">
        <w:rPr>
          <w:rFonts w:ascii="Cambria" w:eastAsia="Times New Roman" w:hAnsi="Cambria" w:cs="Arial"/>
          <w:color w:val="000000"/>
          <w:spacing w:val="-1"/>
          <w:sz w:val="20"/>
          <w:szCs w:val="20"/>
        </w:rPr>
        <w:t>bids, which</w:t>
      </w:r>
      <w:r w:rsidRPr="00E71AD8">
        <w:rPr>
          <w:rFonts w:ascii="Cambria" w:eastAsia="Times New Roman" w:hAnsi="Cambria" w:cs="Arial"/>
          <w:color w:val="000000"/>
          <w:spacing w:val="-1"/>
          <w:sz w:val="20"/>
          <w:szCs w:val="20"/>
        </w:rPr>
        <w:t xml:space="preserve"> are detrimental to the bidding process and likely to cause disruption or disturb the market equilibrium. In case of any act or omission on the part of any bidders, including participation and entering bids in the bidding process, is likely to cause disruption, effect market equilibrium or result in malpractice or manipulation of the bidding process, NAFED may at its sole and absolute discretion, in the best interest of the entire bidding process and other participants at large, with or without giving notice to any such bidder and/or without assigning any reasons whatsoever, may debar/disqualify any bidder or restrict participation of such bidder in the bidding process. The decision of NAFED in this regard shall be final and binding on all the bidders. Such non-serious bidders may further be debarred or blocked from participating in future bidding process.</w:t>
      </w:r>
    </w:p>
    <w:p w14:paraId="41E11DB1"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743CE265" w14:textId="77777777" w:rsidR="00102A4C" w:rsidRPr="00E71AD8" w:rsidRDefault="00102A4C" w:rsidP="004455A9">
      <w:pPr>
        <w:pStyle w:val="ListParagraph"/>
        <w:numPr>
          <w:ilvl w:val="0"/>
          <w:numId w:val="23"/>
        </w:numPr>
        <w:spacing w:before="0" w:beforeAutospacing="0" w:after="0" w:afterAutospacing="0"/>
        <w:ind w:left="709" w:hanging="283"/>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NAFED reserves the right to accept or reject any or all bids including the highest bid wholly or partially or counter the bid(s) including right to increase or decrease the quantity without assigning any reasons thereof and the bidder shall not raise any dispute.</w:t>
      </w:r>
    </w:p>
    <w:p w14:paraId="5EC62763" w14:textId="77777777" w:rsidR="007B07E3" w:rsidRPr="00E71AD8" w:rsidRDefault="007B07E3" w:rsidP="004455A9">
      <w:pPr>
        <w:pStyle w:val="PlainTable31"/>
        <w:ind w:left="0" w:right="-200"/>
        <w:jc w:val="both"/>
        <w:rPr>
          <w:rFonts w:ascii="Cambria" w:hAnsi="Cambria" w:cs="Arial"/>
          <w:b/>
          <w:spacing w:val="-1"/>
        </w:rPr>
      </w:pPr>
    </w:p>
    <w:p w14:paraId="72E1F3FA" w14:textId="77777777" w:rsidR="00226BBA" w:rsidRPr="00E71AD8" w:rsidRDefault="003B2B08" w:rsidP="004455A9">
      <w:pPr>
        <w:pStyle w:val="ListParagraph"/>
        <w:numPr>
          <w:ilvl w:val="0"/>
          <w:numId w:val="19"/>
        </w:numPr>
        <w:spacing w:before="0" w:beforeAutospacing="0" w:after="0" w:afterAutospacing="0"/>
        <w:jc w:val="both"/>
        <w:rPr>
          <w:rFonts w:ascii="Cambria" w:hAnsi="Cambria" w:cs="Arial"/>
          <w:b/>
          <w:spacing w:val="-1"/>
          <w:sz w:val="20"/>
          <w:szCs w:val="20"/>
        </w:rPr>
      </w:pPr>
      <w:r w:rsidRPr="00E71AD8">
        <w:rPr>
          <w:rFonts w:ascii="Cambria" w:hAnsi="Cambria" w:cs="Arial"/>
          <w:b/>
          <w:spacing w:val="-1"/>
          <w:sz w:val="20"/>
          <w:szCs w:val="20"/>
        </w:rPr>
        <w:t>INTIMATION TO THE SUCCESSFUL BIDDER &amp; COLLECTION OF SALEPROCEED</w:t>
      </w:r>
    </w:p>
    <w:p w14:paraId="6159B70D" w14:textId="77777777" w:rsidR="002B4E11" w:rsidRPr="00E71AD8" w:rsidRDefault="002B4E11">
      <w:pPr>
        <w:pStyle w:val="ListParagraph"/>
        <w:spacing w:before="0" w:beforeAutospacing="0" w:after="0" w:afterAutospacing="0"/>
        <w:ind w:left="360"/>
        <w:jc w:val="both"/>
        <w:rPr>
          <w:rFonts w:ascii="Cambria" w:hAnsi="Cambria" w:cs="Arial"/>
          <w:b/>
          <w:spacing w:val="-1"/>
        </w:rPr>
      </w:pPr>
    </w:p>
    <w:p w14:paraId="49D06A07" w14:textId="77777777" w:rsidR="002B4E11" w:rsidRPr="00E71AD8" w:rsidRDefault="00506001">
      <w:pPr>
        <w:pStyle w:val="PlainTable310"/>
        <w:numPr>
          <w:ilvl w:val="0"/>
          <w:numId w:val="17"/>
        </w:numPr>
        <w:spacing w:line="276" w:lineRule="auto"/>
        <w:ind w:left="709" w:right="-200" w:hanging="283"/>
        <w:jc w:val="both"/>
        <w:rPr>
          <w:rFonts w:ascii="Cambria" w:hAnsi="Cambria" w:cs="Arial"/>
          <w:spacing w:val="-1"/>
        </w:rPr>
      </w:pPr>
      <w:r w:rsidRPr="00E71AD8">
        <w:rPr>
          <w:rFonts w:ascii="Cambria" w:hAnsi="Cambria" w:cs="Arial"/>
          <w:spacing w:val="-1"/>
        </w:rPr>
        <w:t>NAFED</w:t>
      </w:r>
      <w:r w:rsidR="005835C5" w:rsidRPr="00E71AD8">
        <w:rPr>
          <w:rFonts w:ascii="Cambria" w:hAnsi="Cambria" w:cs="Arial"/>
          <w:spacing w:val="-1"/>
        </w:rPr>
        <w:t xml:space="preserve"> will intimate the successful bidders on the next </w:t>
      </w:r>
      <w:r w:rsidR="00061DFD" w:rsidRPr="00E71AD8">
        <w:rPr>
          <w:rFonts w:ascii="Cambria" w:hAnsi="Cambria" w:cs="Arial"/>
          <w:spacing w:val="-1"/>
        </w:rPr>
        <w:t xml:space="preserve">working </w:t>
      </w:r>
      <w:r w:rsidR="005835C5" w:rsidRPr="00E71AD8">
        <w:rPr>
          <w:rFonts w:ascii="Cambria" w:hAnsi="Cambria" w:cs="Arial"/>
          <w:spacing w:val="-1"/>
        </w:rPr>
        <w:t>day of bid day through email or</w:t>
      </w:r>
      <w:r w:rsidR="00061DFD" w:rsidRPr="00E71AD8">
        <w:rPr>
          <w:rFonts w:ascii="Cambria" w:hAnsi="Cambria" w:cs="Arial"/>
          <w:spacing w:val="-1"/>
        </w:rPr>
        <w:t xml:space="preserve"> fax</w:t>
      </w:r>
      <w:r w:rsidR="000C453D" w:rsidRPr="00E71AD8">
        <w:rPr>
          <w:rFonts w:ascii="Cambria" w:hAnsi="Cambria" w:cs="Arial"/>
          <w:spacing w:val="-1"/>
        </w:rPr>
        <w:t xml:space="preserve"> or phone</w:t>
      </w:r>
      <w:r w:rsidR="00F43ECE" w:rsidRPr="00E71AD8">
        <w:rPr>
          <w:rFonts w:ascii="Cambria" w:hAnsi="Cambria" w:cs="Arial"/>
          <w:spacing w:val="-1"/>
        </w:rPr>
        <w:t xml:space="preserve">. </w:t>
      </w:r>
    </w:p>
    <w:p w14:paraId="5B80757E" w14:textId="77777777" w:rsidR="002B4E11" w:rsidRPr="00E71AD8" w:rsidRDefault="008C2246">
      <w:pPr>
        <w:pStyle w:val="PlainTable31"/>
        <w:numPr>
          <w:ilvl w:val="0"/>
          <w:numId w:val="17"/>
        </w:numPr>
        <w:spacing w:line="276" w:lineRule="auto"/>
        <w:ind w:right="-200"/>
        <w:jc w:val="both"/>
        <w:rPr>
          <w:rFonts w:ascii="Cambria" w:hAnsi="Cambria" w:cs="Arial"/>
          <w:spacing w:val="-1"/>
        </w:rPr>
      </w:pPr>
      <w:proofErr w:type="spellStart"/>
      <w:r w:rsidRPr="00E71AD8">
        <w:rPr>
          <w:rFonts w:ascii="Cambria" w:hAnsi="Cambria" w:cs="Arial"/>
          <w:spacing w:val="-1"/>
        </w:rPr>
        <w:t>Acceptanceletter</w:t>
      </w:r>
      <w:proofErr w:type="spellEnd"/>
      <w:r w:rsidRPr="00E71AD8">
        <w:rPr>
          <w:rFonts w:ascii="Cambria" w:hAnsi="Cambria" w:cs="Arial"/>
          <w:spacing w:val="-1"/>
        </w:rPr>
        <w:t xml:space="preserve"> will be issued with price confirmation via email/fax.</w:t>
      </w:r>
    </w:p>
    <w:p w14:paraId="6A2852A4" w14:textId="77777777" w:rsidR="002B4E11" w:rsidRPr="00E71AD8" w:rsidRDefault="003A7B73">
      <w:pPr>
        <w:pStyle w:val="PlainTable310"/>
        <w:numPr>
          <w:ilvl w:val="0"/>
          <w:numId w:val="17"/>
        </w:numPr>
        <w:spacing w:line="276" w:lineRule="auto"/>
        <w:ind w:right="-200"/>
        <w:jc w:val="both"/>
        <w:rPr>
          <w:rFonts w:ascii="Cambria" w:hAnsi="Cambria" w:cs="Arial"/>
          <w:spacing w:val="-1"/>
        </w:rPr>
      </w:pPr>
      <w:r w:rsidRPr="00E71AD8">
        <w:rPr>
          <w:rFonts w:ascii="Cambria" w:hAnsi="Cambria" w:cs="Arial"/>
          <w:spacing w:val="-1"/>
        </w:rPr>
        <w:t>Upon c</w:t>
      </w:r>
      <w:r w:rsidR="008C2246" w:rsidRPr="00E71AD8">
        <w:rPr>
          <w:rFonts w:ascii="Cambria" w:hAnsi="Cambria" w:cs="Arial"/>
          <w:spacing w:val="-1"/>
        </w:rPr>
        <w:t xml:space="preserve">onfirmation, </w:t>
      </w:r>
      <w:r w:rsidR="00102A4C" w:rsidRPr="00E71AD8">
        <w:rPr>
          <w:rFonts w:ascii="Cambria" w:hAnsi="Cambria" w:cs="Arial"/>
          <w:spacing w:val="-1"/>
        </w:rPr>
        <w:t xml:space="preserve">Service Provider </w:t>
      </w:r>
      <w:r w:rsidR="00C45E10" w:rsidRPr="00E71AD8">
        <w:rPr>
          <w:rFonts w:ascii="Cambria" w:hAnsi="Cambria" w:cs="Arial"/>
          <w:spacing w:val="-1"/>
        </w:rPr>
        <w:t>shall transfer 5% EMD to NAFED</w:t>
      </w:r>
      <w:r w:rsidR="008E337F" w:rsidRPr="00E71AD8">
        <w:rPr>
          <w:rFonts w:ascii="Cambria" w:hAnsi="Cambria" w:cs="Arial"/>
          <w:spacing w:val="-1"/>
        </w:rPr>
        <w:t xml:space="preserve"> on same day or </w:t>
      </w:r>
      <w:r w:rsidR="0008034D" w:rsidRPr="00E71AD8">
        <w:rPr>
          <w:rFonts w:ascii="Cambria" w:hAnsi="Cambria" w:cs="Arial"/>
          <w:spacing w:val="-1"/>
        </w:rPr>
        <w:t xml:space="preserve">within </w:t>
      </w:r>
      <w:r w:rsidR="008E337F" w:rsidRPr="00E71AD8">
        <w:rPr>
          <w:rFonts w:ascii="Cambria" w:hAnsi="Cambria" w:cs="Arial"/>
          <w:spacing w:val="-1"/>
        </w:rPr>
        <w:t xml:space="preserve">one bank working </w:t>
      </w:r>
      <w:proofErr w:type="spellStart"/>
      <w:r w:rsidR="008E337F" w:rsidRPr="00E71AD8">
        <w:rPr>
          <w:rFonts w:ascii="Cambria" w:hAnsi="Cambria" w:cs="Arial"/>
          <w:spacing w:val="-1"/>
        </w:rPr>
        <w:t>day</w:t>
      </w:r>
      <w:r w:rsidR="00C45E10" w:rsidRPr="00E71AD8">
        <w:rPr>
          <w:rFonts w:ascii="Cambria" w:hAnsi="Cambria" w:cs="Arial"/>
          <w:spacing w:val="-1"/>
        </w:rPr>
        <w:t>.</w:t>
      </w:r>
      <w:r w:rsidR="00102A4C" w:rsidRPr="00E71AD8">
        <w:rPr>
          <w:rFonts w:ascii="Cambria" w:hAnsi="Cambria" w:cs="Arial"/>
          <w:spacing w:val="-1"/>
        </w:rPr>
        <w:t>Service</w:t>
      </w:r>
      <w:proofErr w:type="spellEnd"/>
      <w:r w:rsidR="00102A4C" w:rsidRPr="00E71AD8">
        <w:rPr>
          <w:rFonts w:ascii="Cambria" w:hAnsi="Cambria" w:cs="Arial"/>
          <w:spacing w:val="-1"/>
        </w:rPr>
        <w:t xml:space="preserve"> Provider </w:t>
      </w:r>
      <w:r w:rsidR="005526F0" w:rsidRPr="00E71AD8">
        <w:rPr>
          <w:rFonts w:ascii="Cambria" w:hAnsi="Cambria" w:cs="Arial"/>
          <w:spacing w:val="-1"/>
        </w:rPr>
        <w:t xml:space="preserve">shall deduct </w:t>
      </w:r>
      <w:r w:rsidR="00102A4C" w:rsidRPr="00E71AD8">
        <w:rPr>
          <w:rFonts w:ascii="Cambria" w:hAnsi="Cambria" w:cs="Arial"/>
          <w:spacing w:val="-1"/>
        </w:rPr>
        <w:t>---------</w:t>
      </w:r>
      <w:r w:rsidR="005526F0" w:rsidRPr="00E71AD8">
        <w:rPr>
          <w:rFonts w:ascii="Cambria" w:hAnsi="Cambria" w:cs="Arial"/>
          <w:spacing w:val="-1"/>
        </w:rPr>
        <w:t xml:space="preserve"> T</w:t>
      </w:r>
      <w:r w:rsidR="000F2287" w:rsidRPr="00E71AD8">
        <w:rPr>
          <w:rFonts w:ascii="Cambria" w:hAnsi="Cambria" w:cs="Arial"/>
          <w:spacing w:val="-1"/>
        </w:rPr>
        <w:t>ransaction Charges</w:t>
      </w:r>
      <w:r w:rsidR="005526F0" w:rsidRPr="00E71AD8">
        <w:rPr>
          <w:rFonts w:ascii="Cambria" w:hAnsi="Cambria" w:cs="Arial"/>
          <w:spacing w:val="-1"/>
        </w:rPr>
        <w:t xml:space="preserve"> plus GST from the EMD of buyer &amp; remaining amount shall be unblocked. </w:t>
      </w:r>
    </w:p>
    <w:p w14:paraId="27F73EB0" w14:textId="77777777" w:rsidR="002B4E11" w:rsidRDefault="00C45E10">
      <w:pPr>
        <w:pStyle w:val="PlainTable310"/>
        <w:numPr>
          <w:ilvl w:val="0"/>
          <w:numId w:val="17"/>
        </w:numPr>
        <w:spacing w:line="276" w:lineRule="auto"/>
        <w:ind w:right="-200"/>
        <w:jc w:val="both"/>
        <w:rPr>
          <w:rFonts w:ascii="Cambria" w:hAnsi="Cambria" w:cs="Arial"/>
          <w:spacing w:val="-1"/>
          <w:highlight w:val="yellow"/>
        </w:rPr>
      </w:pPr>
      <w:r w:rsidRPr="00E71AD8">
        <w:rPr>
          <w:rFonts w:ascii="Cambria" w:hAnsi="Cambria" w:cs="Arial"/>
          <w:spacing w:val="-1"/>
        </w:rPr>
        <w:t>B</w:t>
      </w:r>
      <w:r w:rsidR="008C2246" w:rsidRPr="00E71AD8">
        <w:rPr>
          <w:rFonts w:ascii="Cambria" w:hAnsi="Cambria" w:cs="Arial"/>
          <w:spacing w:val="-1"/>
        </w:rPr>
        <w:t xml:space="preserve">uyer needs to deposit </w:t>
      </w:r>
      <w:r w:rsidR="001255E7" w:rsidRPr="00E71AD8">
        <w:rPr>
          <w:rFonts w:ascii="Cambria" w:hAnsi="Cambria" w:cs="Arial"/>
          <w:spacing w:val="-1"/>
        </w:rPr>
        <w:t>95</w:t>
      </w:r>
      <w:r w:rsidR="008C2246" w:rsidRPr="00E71AD8">
        <w:rPr>
          <w:rFonts w:ascii="Cambria" w:hAnsi="Cambria" w:cs="Arial"/>
          <w:spacing w:val="-1"/>
        </w:rPr>
        <w:t xml:space="preserve"> % </w:t>
      </w:r>
      <w:r w:rsidR="0042493F" w:rsidRPr="00E71AD8">
        <w:rPr>
          <w:rFonts w:ascii="Cambria" w:hAnsi="Cambria" w:cs="Arial"/>
          <w:spacing w:val="-1"/>
        </w:rPr>
        <w:t xml:space="preserve">in their respective account provided by </w:t>
      </w:r>
      <w:r w:rsidR="00FE68B8" w:rsidRPr="00E71AD8">
        <w:rPr>
          <w:rFonts w:ascii="Cambria" w:hAnsi="Cambria" w:cs="Arial"/>
          <w:spacing w:val="-1"/>
        </w:rPr>
        <w:t>NAFED</w:t>
      </w:r>
      <w:r w:rsidR="00D92D93" w:rsidRPr="00E71AD8">
        <w:rPr>
          <w:rFonts w:ascii="Cambria" w:hAnsi="Cambria" w:cs="Arial"/>
          <w:spacing w:val="-1"/>
        </w:rPr>
        <w:t xml:space="preserve"> within </w:t>
      </w:r>
      <w:r w:rsidR="00D96D59" w:rsidRPr="00E71AD8">
        <w:rPr>
          <w:rFonts w:ascii="Cambria" w:hAnsi="Cambria" w:cs="Arial"/>
          <w:b/>
          <w:spacing w:val="-1"/>
          <w:highlight w:val="yellow"/>
        </w:rPr>
        <w:t>5</w:t>
      </w:r>
      <w:r w:rsidR="00D92D93" w:rsidRPr="00E71AD8">
        <w:rPr>
          <w:rFonts w:ascii="Cambria" w:hAnsi="Cambria" w:cs="Arial"/>
          <w:spacing w:val="-1"/>
        </w:rPr>
        <w:t xml:space="preserve">bank working </w:t>
      </w:r>
      <w:proofErr w:type="spellStart"/>
      <w:r w:rsidR="00D92D93" w:rsidRPr="00E71AD8">
        <w:rPr>
          <w:rFonts w:ascii="Cambria" w:hAnsi="Cambria" w:cs="Arial"/>
          <w:spacing w:val="-1"/>
        </w:rPr>
        <w:t>days</w:t>
      </w:r>
      <w:r w:rsidR="00F43ECE" w:rsidRPr="00E71AD8">
        <w:rPr>
          <w:rFonts w:ascii="Cambria" w:hAnsi="Cambria" w:cs="Arial"/>
          <w:spacing w:val="-1"/>
        </w:rPr>
        <w:t>from</w:t>
      </w:r>
      <w:proofErr w:type="spellEnd"/>
      <w:r w:rsidR="00F43ECE" w:rsidRPr="00E71AD8">
        <w:rPr>
          <w:rFonts w:ascii="Cambria" w:hAnsi="Cambria" w:cs="Arial"/>
          <w:spacing w:val="-1"/>
        </w:rPr>
        <w:t xml:space="preserve"> the date of confirmation of </w:t>
      </w:r>
      <w:r w:rsidR="00F43ECE" w:rsidRPr="00E71AD8">
        <w:rPr>
          <w:rFonts w:ascii="Cambria" w:hAnsi="Cambria" w:cs="Arial"/>
          <w:spacing w:val="-1"/>
          <w:highlight w:val="yellow"/>
        </w:rPr>
        <w:t xml:space="preserve">sale </w:t>
      </w:r>
      <w:r w:rsidR="00D96D59" w:rsidRPr="00E71AD8">
        <w:rPr>
          <w:rFonts w:ascii="Cambria" w:hAnsi="Cambria" w:cs="Arial"/>
          <w:b/>
          <w:bCs/>
          <w:spacing w:val="-1"/>
          <w:highlight w:val="yellow"/>
        </w:rPr>
        <w:t>(</w:t>
      </w:r>
      <w:r w:rsidR="00F43ECE" w:rsidRPr="00E71AD8">
        <w:rPr>
          <w:rFonts w:ascii="Cambria" w:hAnsi="Cambria" w:cs="Arial"/>
          <w:b/>
          <w:bCs/>
          <w:spacing w:val="-1"/>
          <w:highlight w:val="yellow"/>
        </w:rPr>
        <w:t xml:space="preserve">which </w:t>
      </w:r>
      <w:r w:rsidR="00897777" w:rsidRPr="00E71AD8">
        <w:rPr>
          <w:rFonts w:ascii="Cambria" w:hAnsi="Cambria" w:cs="Arial"/>
          <w:b/>
          <w:bCs/>
          <w:spacing w:val="-1"/>
          <w:highlight w:val="yellow"/>
        </w:rPr>
        <w:t xml:space="preserve">excluding </w:t>
      </w:r>
      <w:r w:rsidR="00F43ECE" w:rsidRPr="00E71AD8">
        <w:rPr>
          <w:rFonts w:ascii="Cambria" w:hAnsi="Cambria" w:cs="Arial"/>
          <w:b/>
          <w:bCs/>
          <w:spacing w:val="-1"/>
          <w:highlight w:val="yellow"/>
        </w:rPr>
        <w:t>the date of confirmation of sale</w:t>
      </w:r>
      <w:r w:rsidR="00D96D59" w:rsidRPr="00E71AD8">
        <w:rPr>
          <w:rFonts w:ascii="Cambria" w:hAnsi="Cambria" w:cs="Arial"/>
          <w:b/>
          <w:bCs/>
          <w:spacing w:val="-1"/>
          <w:highlight w:val="yellow"/>
        </w:rPr>
        <w:t>)</w:t>
      </w:r>
      <w:r w:rsidR="00D92D93" w:rsidRPr="00E71AD8">
        <w:rPr>
          <w:rFonts w:ascii="Cambria" w:hAnsi="Cambria" w:cs="Arial"/>
          <w:spacing w:val="-1"/>
          <w:highlight w:val="yellow"/>
        </w:rPr>
        <w:t>.</w:t>
      </w:r>
    </w:p>
    <w:p w14:paraId="532CA8FF" w14:textId="77777777" w:rsidR="00084731" w:rsidRPr="00E71AD8" w:rsidRDefault="00084731" w:rsidP="00084731">
      <w:pPr>
        <w:pStyle w:val="PlainTable310"/>
        <w:spacing w:line="276" w:lineRule="auto"/>
        <w:ind w:right="-200"/>
        <w:jc w:val="both"/>
        <w:rPr>
          <w:rFonts w:ascii="Cambria" w:hAnsi="Cambria" w:cs="Arial"/>
          <w:spacing w:val="-1"/>
          <w:highlight w:val="yellow"/>
        </w:rPr>
      </w:pPr>
    </w:p>
    <w:p w14:paraId="735C2E47" w14:textId="77777777" w:rsidR="002B4E11" w:rsidRPr="00E71AD8" w:rsidRDefault="002B4E11">
      <w:pPr>
        <w:pStyle w:val="PlainTable31"/>
        <w:ind w:left="450" w:right="-200"/>
        <w:jc w:val="both"/>
        <w:rPr>
          <w:rFonts w:ascii="Cambria" w:hAnsi="Cambria" w:cs="Arial"/>
          <w:spacing w:val="-1"/>
        </w:rPr>
      </w:pPr>
    </w:p>
    <w:tbl>
      <w:tblPr>
        <w:tblW w:w="105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5"/>
        <w:gridCol w:w="3286"/>
        <w:gridCol w:w="1990"/>
        <w:gridCol w:w="1528"/>
        <w:gridCol w:w="1927"/>
      </w:tblGrid>
      <w:tr w:rsidR="00B60B48" w:rsidRPr="00E71AD8" w14:paraId="2E6910DC" w14:textId="77777777" w:rsidTr="00B60B48">
        <w:trPr>
          <w:trHeight w:val="286"/>
          <w:jc w:val="center"/>
        </w:trPr>
        <w:tc>
          <w:tcPr>
            <w:tcW w:w="1835" w:type="dxa"/>
          </w:tcPr>
          <w:p w14:paraId="32684C5C" w14:textId="77777777" w:rsidR="00B60B48" w:rsidRPr="00E71AD8" w:rsidRDefault="00B60B48" w:rsidP="00667305">
            <w:pPr>
              <w:spacing w:line="276" w:lineRule="auto"/>
              <w:ind w:right="-122"/>
              <w:jc w:val="center"/>
              <w:rPr>
                <w:rFonts w:ascii="Cambria" w:hAnsi="Cambria" w:cs="Arial"/>
                <w:b/>
                <w:spacing w:val="-1"/>
              </w:rPr>
            </w:pPr>
          </w:p>
        </w:tc>
        <w:tc>
          <w:tcPr>
            <w:tcW w:w="8731" w:type="dxa"/>
            <w:gridSpan w:val="4"/>
            <w:vAlign w:val="center"/>
          </w:tcPr>
          <w:p w14:paraId="664634EB" w14:textId="77777777" w:rsidR="00B60B48" w:rsidRPr="00E71AD8" w:rsidRDefault="00B60B48" w:rsidP="00667305">
            <w:pPr>
              <w:spacing w:line="276" w:lineRule="auto"/>
              <w:ind w:right="-122"/>
              <w:jc w:val="center"/>
              <w:rPr>
                <w:rFonts w:ascii="Cambria" w:hAnsi="Cambria" w:cs="Arial"/>
                <w:b/>
                <w:spacing w:val="-1"/>
              </w:rPr>
            </w:pPr>
            <w:r w:rsidRPr="00E71AD8">
              <w:rPr>
                <w:rFonts w:ascii="Cambria" w:hAnsi="Cambria" w:cs="Arial"/>
                <w:b/>
                <w:spacing w:val="-1"/>
              </w:rPr>
              <w:t xml:space="preserve">NAFED Bank Account Details </w:t>
            </w:r>
          </w:p>
        </w:tc>
      </w:tr>
      <w:tr w:rsidR="00B60B48" w:rsidRPr="00E71AD8" w14:paraId="5145D383" w14:textId="77777777" w:rsidTr="00B60B48">
        <w:trPr>
          <w:trHeight w:val="300"/>
          <w:jc w:val="center"/>
        </w:trPr>
        <w:tc>
          <w:tcPr>
            <w:tcW w:w="1835" w:type="dxa"/>
          </w:tcPr>
          <w:p w14:paraId="0FB89A92" w14:textId="77777777" w:rsidR="00B60B48" w:rsidRPr="00E71AD8" w:rsidRDefault="00B60B48" w:rsidP="008163A7">
            <w:pPr>
              <w:spacing w:line="276" w:lineRule="auto"/>
              <w:ind w:right="-122"/>
              <w:jc w:val="center"/>
              <w:rPr>
                <w:rFonts w:ascii="Cambria" w:hAnsi="Cambria" w:cs="Arial"/>
                <w:b/>
                <w:spacing w:val="-1"/>
              </w:rPr>
            </w:pPr>
            <w:r>
              <w:rPr>
                <w:rFonts w:ascii="Cambria" w:hAnsi="Cambria" w:cs="Arial"/>
                <w:b/>
                <w:spacing w:val="-1"/>
              </w:rPr>
              <w:t>Commodity</w:t>
            </w:r>
          </w:p>
        </w:tc>
        <w:tc>
          <w:tcPr>
            <w:tcW w:w="3286" w:type="dxa"/>
            <w:vAlign w:val="center"/>
          </w:tcPr>
          <w:p w14:paraId="380E93EE" w14:textId="77777777" w:rsidR="00B60B48" w:rsidRPr="00E71AD8" w:rsidRDefault="00B60B48" w:rsidP="008163A7">
            <w:pPr>
              <w:spacing w:line="276" w:lineRule="auto"/>
              <w:ind w:right="-122"/>
              <w:jc w:val="center"/>
              <w:rPr>
                <w:rFonts w:ascii="Cambria" w:hAnsi="Cambria" w:cs="Arial"/>
                <w:b/>
                <w:spacing w:val="-1"/>
              </w:rPr>
            </w:pPr>
            <w:r w:rsidRPr="00E71AD8">
              <w:rPr>
                <w:rFonts w:ascii="Cambria" w:hAnsi="Cambria" w:cs="Arial"/>
                <w:b/>
                <w:spacing w:val="-1"/>
              </w:rPr>
              <w:t>Bank Name</w:t>
            </w:r>
          </w:p>
        </w:tc>
        <w:tc>
          <w:tcPr>
            <w:tcW w:w="1990" w:type="dxa"/>
            <w:vAlign w:val="center"/>
          </w:tcPr>
          <w:p w14:paraId="224DD07A" w14:textId="77777777" w:rsidR="00B60B48" w:rsidRPr="00E71AD8" w:rsidRDefault="00B60B48" w:rsidP="008163A7">
            <w:pPr>
              <w:spacing w:line="276" w:lineRule="auto"/>
              <w:ind w:right="-122"/>
              <w:jc w:val="center"/>
              <w:rPr>
                <w:rFonts w:ascii="Cambria" w:hAnsi="Cambria" w:cs="Arial"/>
                <w:b/>
                <w:spacing w:val="-1"/>
              </w:rPr>
            </w:pPr>
            <w:r w:rsidRPr="00E71AD8">
              <w:rPr>
                <w:rFonts w:ascii="Cambria" w:hAnsi="Cambria" w:cs="Arial"/>
                <w:b/>
                <w:spacing w:val="-1"/>
              </w:rPr>
              <w:t>Account Number</w:t>
            </w:r>
          </w:p>
        </w:tc>
        <w:tc>
          <w:tcPr>
            <w:tcW w:w="1528" w:type="dxa"/>
            <w:vAlign w:val="center"/>
          </w:tcPr>
          <w:p w14:paraId="1E43A8F2" w14:textId="77777777" w:rsidR="00B60B48" w:rsidRPr="00E71AD8" w:rsidRDefault="00B60B48" w:rsidP="008163A7">
            <w:pPr>
              <w:spacing w:line="276" w:lineRule="auto"/>
              <w:ind w:right="-122"/>
              <w:jc w:val="center"/>
              <w:rPr>
                <w:rFonts w:ascii="Cambria" w:hAnsi="Cambria" w:cs="Arial"/>
                <w:b/>
                <w:spacing w:val="-1"/>
              </w:rPr>
            </w:pPr>
            <w:r w:rsidRPr="00E71AD8">
              <w:rPr>
                <w:rFonts w:ascii="Cambria" w:hAnsi="Cambria" w:cs="Arial"/>
                <w:b/>
                <w:spacing w:val="-1"/>
              </w:rPr>
              <w:t>Branch Name</w:t>
            </w:r>
          </w:p>
        </w:tc>
        <w:tc>
          <w:tcPr>
            <w:tcW w:w="1927" w:type="dxa"/>
            <w:vAlign w:val="center"/>
          </w:tcPr>
          <w:p w14:paraId="24B5107A" w14:textId="77777777" w:rsidR="00B60B48" w:rsidRPr="00E71AD8" w:rsidRDefault="00B60B48" w:rsidP="008163A7">
            <w:pPr>
              <w:spacing w:line="276" w:lineRule="auto"/>
              <w:ind w:right="-122"/>
              <w:jc w:val="center"/>
              <w:rPr>
                <w:rFonts w:ascii="Cambria" w:hAnsi="Cambria" w:cs="Arial"/>
                <w:b/>
                <w:spacing w:val="-1"/>
              </w:rPr>
            </w:pPr>
            <w:r w:rsidRPr="00E71AD8">
              <w:rPr>
                <w:rFonts w:ascii="Cambria" w:hAnsi="Cambria" w:cs="Arial"/>
                <w:b/>
                <w:spacing w:val="-1"/>
              </w:rPr>
              <w:t>IFSC Code</w:t>
            </w:r>
          </w:p>
        </w:tc>
      </w:tr>
      <w:tr w:rsidR="00AE2900" w:rsidRPr="00E71AD8" w14:paraId="478EFF14" w14:textId="77777777" w:rsidTr="00B60B48">
        <w:trPr>
          <w:trHeight w:val="615"/>
          <w:jc w:val="center"/>
        </w:trPr>
        <w:tc>
          <w:tcPr>
            <w:tcW w:w="1835" w:type="dxa"/>
          </w:tcPr>
          <w:p w14:paraId="7ED03575" w14:textId="77777777" w:rsidR="00AE2900" w:rsidRDefault="00AE2900"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PSS TOOR K21</w:t>
            </w:r>
          </w:p>
        </w:tc>
        <w:tc>
          <w:tcPr>
            <w:tcW w:w="3286" w:type="dxa"/>
            <w:vAlign w:val="center"/>
          </w:tcPr>
          <w:p w14:paraId="149FC6C9" w14:textId="77777777" w:rsidR="00AE2900" w:rsidRDefault="00AE2900"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STATE BANK OF INDIA</w:t>
            </w:r>
          </w:p>
        </w:tc>
        <w:tc>
          <w:tcPr>
            <w:tcW w:w="1990" w:type="dxa"/>
            <w:vAlign w:val="center"/>
          </w:tcPr>
          <w:p w14:paraId="5099DB78" w14:textId="77777777" w:rsidR="00AE2900" w:rsidRDefault="00AE2900"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40736219291</w:t>
            </w:r>
          </w:p>
        </w:tc>
        <w:tc>
          <w:tcPr>
            <w:tcW w:w="1528" w:type="dxa"/>
            <w:vAlign w:val="center"/>
          </w:tcPr>
          <w:p w14:paraId="39856B41" w14:textId="77777777" w:rsidR="00AE2900" w:rsidRPr="00D52776" w:rsidRDefault="00AE2900" w:rsidP="00997304">
            <w:pPr>
              <w:spacing w:line="276" w:lineRule="auto"/>
              <w:ind w:right="-122"/>
              <w:jc w:val="center"/>
              <w:rPr>
                <w:rFonts w:ascii="Cambria" w:hAnsi="Cambria" w:cs="Arial"/>
                <w:b/>
                <w:bCs/>
                <w:color w:val="000000"/>
                <w:spacing w:val="-1"/>
              </w:rPr>
            </w:pPr>
            <w:proofErr w:type="spellStart"/>
            <w:r>
              <w:rPr>
                <w:rFonts w:ascii="Cambria" w:hAnsi="Cambria" w:cs="Arial"/>
                <w:b/>
                <w:bCs/>
                <w:color w:val="000000"/>
                <w:spacing w:val="-1"/>
              </w:rPr>
              <w:t>Khar</w:t>
            </w:r>
            <w:proofErr w:type="spellEnd"/>
            <w:r>
              <w:rPr>
                <w:rFonts w:ascii="Cambria" w:hAnsi="Cambria" w:cs="Arial"/>
                <w:b/>
                <w:bCs/>
                <w:color w:val="000000"/>
                <w:spacing w:val="-1"/>
              </w:rPr>
              <w:t>, Mumbai</w:t>
            </w:r>
          </w:p>
        </w:tc>
        <w:tc>
          <w:tcPr>
            <w:tcW w:w="1927" w:type="dxa"/>
            <w:vAlign w:val="center"/>
          </w:tcPr>
          <w:p w14:paraId="4E705C3A" w14:textId="77777777" w:rsidR="00AE2900" w:rsidRDefault="00AE2900"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SBIN0004613</w:t>
            </w:r>
          </w:p>
        </w:tc>
      </w:tr>
      <w:tr w:rsidR="00197B6D" w:rsidRPr="00E71AD8" w14:paraId="2C4945D6" w14:textId="77777777" w:rsidTr="00B60B48">
        <w:trPr>
          <w:trHeight w:val="615"/>
          <w:jc w:val="center"/>
        </w:trPr>
        <w:tc>
          <w:tcPr>
            <w:tcW w:w="1835" w:type="dxa"/>
          </w:tcPr>
          <w:p w14:paraId="53DC6C38" w14:textId="77777777"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PSS TOOR K19</w:t>
            </w:r>
          </w:p>
        </w:tc>
        <w:tc>
          <w:tcPr>
            <w:tcW w:w="3286" w:type="dxa"/>
            <w:vAlign w:val="center"/>
          </w:tcPr>
          <w:p w14:paraId="4A3084E6" w14:textId="77777777"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CANARA BANK</w:t>
            </w:r>
          </w:p>
        </w:tc>
        <w:tc>
          <w:tcPr>
            <w:tcW w:w="1990" w:type="dxa"/>
            <w:vAlign w:val="center"/>
          </w:tcPr>
          <w:p w14:paraId="42673C41" w14:textId="77777777" w:rsidR="00197B6D" w:rsidRPr="00197B6D" w:rsidRDefault="00197B6D" w:rsidP="00997304">
            <w:pPr>
              <w:spacing w:line="276" w:lineRule="auto"/>
              <w:ind w:right="-122"/>
              <w:jc w:val="center"/>
              <w:rPr>
                <w:rFonts w:ascii="Cambria" w:hAnsi="Cambria" w:cs="Arial"/>
                <w:b/>
                <w:bCs/>
                <w:color w:val="000000"/>
                <w:spacing w:val="-1"/>
              </w:rPr>
            </w:pPr>
            <w:r w:rsidRPr="00197B6D">
              <w:rPr>
                <w:rFonts w:ascii="Cambria" w:hAnsi="Cambria" w:cs="Calibri"/>
                <w:b/>
                <w:color w:val="000000"/>
                <w:shd w:val="clear" w:color="auto" w:fill="FFFFFF"/>
              </w:rPr>
              <w:t>110138360640</w:t>
            </w:r>
          </w:p>
        </w:tc>
        <w:tc>
          <w:tcPr>
            <w:tcW w:w="1528" w:type="dxa"/>
            <w:vAlign w:val="center"/>
          </w:tcPr>
          <w:p w14:paraId="0D7F5525" w14:textId="77777777" w:rsidR="00197B6D" w:rsidRPr="00D52776" w:rsidRDefault="00197B6D" w:rsidP="00C4783F">
            <w:pPr>
              <w:spacing w:line="276" w:lineRule="auto"/>
              <w:ind w:right="-122"/>
              <w:jc w:val="center"/>
              <w:rPr>
                <w:rFonts w:ascii="Cambria" w:hAnsi="Cambria" w:cs="Arial"/>
                <w:b/>
                <w:bCs/>
                <w:color w:val="000000"/>
                <w:spacing w:val="-1"/>
              </w:rPr>
            </w:pPr>
            <w:r w:rsidRPr="00AA420E">
              <w:rPr>
                <w:rFonts w:ascii="Cambria" w:hAnsi="Cambria" w:cs="Arial"/>
                <w:b/>
                <w:bCs/>
                <w:color w:val="000000"/>
                <w:spacing w:val="-1"/>
              </w:rPr>
              <w:t xml:space="preserve">BKC, </w:t>
            </w:r>
            <w:proofErr w:type="spellStart"/>
            <w:r w:rsidRPr="00AA420E">
              <w:rPr>
                <w:rFonts w:ascii="Cambria" w:hAnsi="Cambria" w:cs="Arial"/>
                <w:b/>
                <w:bCs/>
                <w:color w:val="000000"/>
                <w:spacing w:val="-1"/>
              </w:rPr>
              <w:t>Bandra</w:t>
            </w:r>
            <w:proofErr w:type="spellEnd"/>
            <w:r w:rsidRPr="00AA420E">
              <w:rPr>
                <w:rFonts w:ascii="Cambria" w:hAnsi="Cambria" w:cs="Arial"/>
                <w:b/>
                <w:bCs/>
                <w:color w:val="000000"/>
                <w:spacing w:val="-1"/>
              </w:rPr>
              <w:t xml:space="preserve"> E</w:t>
            </w:r>
          </w:p>
        </w:tc>
        <w:tc>
          <w:tcPr>
            <w:tcW w:w="1927" w:type="dxa"/>
            <w:vAlign w:val="center"/>
          </w:tcPr>
          <w:p w14:paraId="68F22383" w14:textId="77777777" w:rsidR="00197B6D" w:rsidRDefault="00197B6D" w:rsidP="00C4783F">
            <w:pPr>
              <w:spacing w:line="276" w:lineRule="auto"/>
              <w:ind w:right="-122"/>
              <w:jc w:val="center"/>
              <w:rPr>
                <w:rFonts w:ascii="Cambria" w:hAnsi="Cambria" w:cs="Arial"/>
                <w:b/>
                <w:bCs/>
                <w:color w:val="000000"/>
                <w:spacing w:val="-1"/>
              </w:rPr>
            </w:pPr>
            <w:r w:rsidRPr="00AA420E">
              <w:rPr>
                <w:rFonts w:ascii="Calibri" w:hAnsi="Calibri" w:cs="Calibri"/>
                <w:b/>
                <w:bCs/>
                <w:color w:val="000000"/>
                <w:shd w:val="clear" w:color="auto" w:fill="FFFFFF"/>
              </w:rPr>
              <w:t>CNRB0001589</w:t>
            </w:r>
          </w:p>
        </w:tc>
      </w:tr>
      <w:tr w:rsidR="00197B6D" w:rsidRPr="00E71AD8" w14:paraId="476006C1" w14:textId="77777777" w:rsidTr="00B60B48">
        <w:trPr>
          <w:trHeight w:val="615"/>
          <w:jc w:val="center"/>
        </w:trPr>
        <w:tc>
          <w:tcPr>
            <w:tcW w:w="1835" w:type="dxa"/>
          </w:tcPr>
          <w:p w14:paraId="1208F624" w14:textId="77777777"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PSS URAD K21</w:t>
            </w:r>
          </w:p>
        </w:tc>
        <w:tc>
          <w:tcPr>
            <w:tcW w:w="3286" w:type="dxa"/>
            <w:vAlign w:val="center"/>
          </w:tcPr>
          <w:p w14:paraId="7CD77CEB" w14:textId="77777777" w:rsidR="00197B6D" w:rsidRPr="00D52776"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STATE BANK OF INDIA</w:t>
            </w:r>
          </w:p>
        </w:tc>
        <w:tc>
          <w:tcPr>
            <w:tcW w:w="1990" w:type="dxa"/>
            <w:vAlign w:val="center"/>
          </w:tcPr>
          <w:p w14:paraId="71E04C43" w14:textId="77777777" w:rsidR="00197B6D" w:rsidRPr="00D52776"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40661250950</w:t>
            </w:r>
          </w:p>
        </w:tc>
        <w:tc>
          <w:tcPr>
            <w:tcW w:w="1528" w:type="dxa"/>
            <w:vAlign w:val="center"/>
          </w:tcPr>
          <w:p w14:paraId="44DAA126" w14:textId="77777777" w:rsidR="00197B6D" w:rsidRPr="00D52776" w:rsidRDefault="00197B6D" w:rsidP="00997304">
            <w:pPr>
              <w:spacing w:line="276" w:lineRule="auto"/>
              <w:ind w:right="-122"/>
              <w:jc w:val="center"/>
              <w:rPr>
                <w:rFonts w:ascii="Cambria" w:hAnsi="Cambria" w:cs="Arial"/>
                <w:b/>
                <w:bCs/>
                <w:color w:val="000000"/>
                <w:spacing w:val="-1"/>
              </w:rPr>
            </w:pPr>
            <w:proofErr w:type="spellStart"/>
            <w:r w:rsidRPr="00D52776">
              <w:rPr>
                <w:rFonts w:ascii="Cambria" w:hAnsi="Cambria" w:cs="Arial"/>
                <w:b/>
                <w:bCs/>
                <w:color w:val="000000"/>
                <w:spacing w:val="-1"/>
              </w:rPr>
              <w:t>Khar</w:t>
            </w:r>
            <w:proofErr w:type="spellEnd"/>
            <w:r w:rsidRPr="00D52776">
              <w:rPr>
                <w:rFonts w:ascii="Cambria" w:hAnsi="Cambria" w:cs="Arial"/>
                <w:b/>
                <w:bCs/>
                <w:color w:val="000000"/>
                <w:spacing w:val="-1"/>
              </w:rPr>
              <w:t>, Mumbai</w:t>
            </w:r>
          </w:p>
        </w:tc>
        <w:tc>
          <w:tcPr>
            <w:tcW w:w="1927" w:type="dxa"/>
            <w:vAlign w:val="center"/>
          </w:tcPr>
          <w:p w14:paraId="1264FD8F" w14:textId="77777777" w:rsidR="00197B6D" w:rsidRPr="00D52776"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SBIN0004613</w:t>
            </w:r>
          </w:p>
        </w:tc>
      </w:tr>
      <w:tr w:rsidR="00197B6D" w:rsidRPr="00E71AD8" w14:paraId="6454D552" w14:textId="77777777" w:rsidTr="00B60B48">
        <w:trPr>
          <w:trHeight w:val="615"/>
          <w:jc w:val="center"/>
        </w:trPr>
        <w:tc>
          <w:tcPr>
            <w:tcW w:w="1835" w:type="dxa"/>
          </w:tcPr>
          <w:p w14:paraId="49EFEF9B" w14:textId="77777777" w:rsidR="00197B6D" w:rsidRDefault="00197B6D" w:rsidP="00683FA6">
            <w:pPr>
              <w:spacing w:line="276" w:lineRule="auto"/>
              <w:ind w:right="-122"/>
              <w:jc w:val="center"/>
              <w:rPr>
                <w:rFonts w:ascii="Cambria" w:hAnsi="Cambria" w:cs="Arial"/>
                <w:b/>
                <w:bCs/>
                <w:color w:val="000000"/>
                <w:spacing w:val="-1"/>
              </w:rPr>
            </w:pPr>
            <w:r>
              <w:rPr>
                <w:rFonts w:ascii="Cambria" w:hAnsi="Cambria" w:cs="Arial"/>
                <w:b/>
                <w:bCs/>
                <w:color w:val="000000"/>
                <w:spacing w:val="-1"/>
              </w:rPr>
              <w:t xml:space="preserve">PSS </w:t>
            </w:r>
            <w:proofErr w:type="spellStart"/>
            <w:r>
              <w:rPr>
                <w:rFonts w:ascii="Cambria" w:hAnsi="Cambria" w:cs="Arial"/>
                <w:b/>
                <w:bCs/>
                <w:color w:val="000000"/>
                <w:spacing w:val="-1"/>
              </w:rPr>
              <w:t>Urad</w:t>
            </w:r>
            <w:proofErr w:type="spellEnd"/>
            <w:r>
              <w:rPr>
                <w:rFonts w:ascii="Cambria" w:hAnsi="Cambria" w:cs="Arial"/>
                <w:b/>
                <w:bCs/>
                <w:color w:val="000000"/>
                <w:spacing w:val="-1"/>
              </w:rPr>
              <w:t xml:space="preserve"> K22</w:t>
            </w:r>
          </w:p>
        </w:tc>
        <w:tc>
          <w:tcPr>
            <w:tcW w:w="3286" w:type="dxa"/>
            <w:vAlign w:val="center"/>
          </w:tcPr>
          <w:p w14:paraId="14C7F0D1" w14:textId="77777777" w:rsidR="00197B6D" w:rsidRPr="00D52776" w:rsidRDefault="00197B6D" w:rsidP="00683FA6">
            <w:pPr>
              <w:spacing w:line="276" w:lineRule="auto"/>
              <w:ind w:right="-122"/>
              <w:jc w:val="center"/>
              <w:rPr>
                <w:rFonts w:ascii="Cambria" w:hAnsi="Cambria" w:cs="Arial"/>
                <w:b/>
                <w:bCs/>
                <w:color w:val="000000"/>
                <w:spacing w:val="-1"/>
              </w:rPr>
            </w:pPr>
            <w:r>
              <w:rPr>
                <w:rFonts w:ascii="Cambria" w:hAnsi="Cambria" w:cs="Arial"/>
                <w:b/>
                <w:bCs/>
                <w:color w:val="000000"/>
                <w:spacing w:val="-1"/>
              </w:rPr>
              <w:t>Bank of Baroda</w:t>
            </w:r>
          </w:p>
        </w:tc>
        <w:tc>
          <w:tcPr>
            <w:tcW w:w="1990" w:type="dxa"/>
            <w:vAlign w:val="center"/>
          </w:tcPr>
          <w:p w14:paraId="556E3DCB" w14:textId="77777777" w:rsidR="00197B6D" w:rsidRPr="00D52776" w:rsidRDefault="00197B6D" w:rsidP="00683FA6">
            <w:pPr>
              <w:spacing w:line="276" w:lineRule="auto"/>
              <w:ind w:right="-122"/>
              <w:jc w:val="center"/>
              <w:rPr>
                <w:rFonts w:ascii="Cambria" w:hAnsi="Cambria" w:cs="Arial"/>
                <w:b/>
                <w:bCs/>
                <w:color w:val="000000"/>
                <w:spacing w:val="-1"/>
              </w:rPr>
            </w:pPr>
            <w:r>
              <w:rPr>
                <w:rFonts w:ascii="Cambria" w:hAnsi="Cambria" w:cs="Arial"/>
                <w:b/>
                <w:bCs/>
                <w:color w:val="000000"/>
                <w:spacing w:val="-1"/>
              </w:rPr>
              <w:t>29040100015538</w:t>
            </w:r>
          </w:p>
        </w:tc>
        <w:tc>
          <w:tcPr>
            <w:tcW w:w="1528" w:type="dxa"/>
            <w:vAlign w:val="center"/>
          </w:tcPr>
          <w:p w14:paraId="0145739C" w14:textId="77777777" w:rsidR="00197B6D" w:rsidRPr="00D52776" w:rsidRDefault="00197B6D" w:rsidP="00683FA6">
            <w:pPr>
              <w:spacing w:line="276" w:lineRule="auto"/>
              <w:ind w:right="-122"/>
              <w:jc w:val="center"/>
              <w:rPr>
                <w:rFonts w:ascii="Cambria" w:hAnsi="Cambria" w:cs="Arial"/>
                <w:b/>
                <w:bCs/>
                <w:color w:val="000000"/>
                <w:spacing w:val="-1"/>
              </w:rPr>
            </w:pPr>
            <w:r>
              <w:rPr>
                <w:rFonts w:ascii="Cambria" w:hAnsi="Cambria" w:cs="Arial"/>
                <w:b/>
                <w:bCs/>
                <w:color w:val="000000"/>
                <w:spacing w:val="-1"/>
              </w:rPr>
              <w:t>BKC</w:t>
            </w:r>
            <w:r w:rsidRPr="00D52776">
              <w:rPr>
                <w:rFonts w:ascii="Cambria" w:hAnsi="Cambria" w:cs="Arial"/>
                <w:b/>
                <w:bCs/>
                <w:color w:val="000000"/>
                <w:spacing w:val="-1"/>
              </w:rPr>
              <w:t>, Mumbai</w:t>
            </w:r>
          </w:p>
        </w:tc>
        <w:tc>
          <w:tcPr>
            <w:tcW w:w="1927" w:type="dxa"/>
            <w:vAlign w:val="center"/>
          </w:tcPr>
          <w:p w14:paraId="6070D97F" w14:textId="77777777" w:rsidR="00197B6D" w:rsidRPr="00D52776" w:rsidRDefault="00197B6D" w:rsidP="00683FA6">
            <w:pPr>
              <w:spacing w:line="276" w:lineRule="auto"/>
              <w:ind w:right="-122"/>
              <w:jc w:val="center"/>
              <w:rPr>
                <w:rFonts w:ascii="Cambria" w:hAnsi="Cambria" w:cs="Arial"/>
                <w:b/>
                <w:bCs/>
                <w:color w:val="000000"/>
                <w:spacing w:val="-1"/>
              </w:rPr>
            </w:pPr>
            <w:r>
              <w:rPr>
                <w:rFonts w:ascii="Cambria" w:hAnsi="Cambria" w:cs="Arial"/>
                <w:b/>
                <w:bCs/>
                <w:color w:val="000000"/>
                <w:spacing w:val="-1"/>
              </w:rPr>
              <w:t>BARB0BANEAS</w:t>
            </w:r>
          </w:p>
        </w:tc>
      </w:tr>
      <w:tr w:rsidR="00197B6D" w:rsidRPr="00E71AD8" w14:paraId="119801E7" w14:textId="77777777" w:rsidTr="00B60B48">
        <w:trPr>
          <w:trHeight w:val="615"/>
          <w:jc w:val="center"/>
        </w:trPr>
        <w:tc>
          <w:tcPr>
            <w:tcW w:w="1835" w:type="dxa"/>
          </w:tcPr>
          <w:p w14:paraId="25889D95" w14:textId="77777777"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PSS GRAM R21</w:t>
            </w:r>
          </w:p>
        </w:tc>
        <w:tc>
          <w:tcPr>
            <w:tcW w:w="3286" w:type="dxa"/>
            <w:vAlign w:val="center"/>
          </w:tcPr>
          <w:p w14:paraId="05121B19" w14:textId="77777777"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PUNJAB &amp; SIND BANK</w:t>
            </w:r>
          </w:p>
        </w:tc>
        <w:tc>
          <w:tcPr>
            <w:tcW w:w="1990" w:type="dxa"/>
            <w:vAlign w:val="center"/>
          </w:tcPr>
          <w:p w14:paraId="22A649E0" w14:textId="77777777"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03001000034786</w:t>
            </w:r>
          </w:p>
        </w:tc>
        <w:tc>
          <w:tcPr>
            <w:tcW w:w="1528" w:type="dxa"/>
            <w:vAlign w:val="center"/>
          </w:tcPr>
          <w:p w14:paraId="606CEE44" w14:textId="77777777" w:rsidR="00197B6D" w:rsidRPr="00D52776" w:rsidRDefault="00197B6D" w:rsidP="00997304">
            <w:pPr>
              <w:spacing w:line="276" w:lineRule="auto"/>
              <w:ind w:right="-122"/>
              <w:jc w:val="center"/>
              <w:rPr>
                <w:rFonts w:ascii="Cambria" w:hAnsi="Cambria" w:cs="Arial"/>
                <w:b/>
                <w:bCs/>
                <w:color w:val="000000"/>
                <w:spacing w:val="-1"/>
              </w:rPr>
            </w:pPr>
            <w:proofErr w:type="spellStart"/>
            <w:r w:rsidRPr="00D52776">
              <w:rPr>
                <w:rFonts w:ascii="Cambria" w:hAnsi="Cambria" w:cs="Arial"/>
                <w:b/>
                <w:bCs/>
                <w:color w:val="000000"/>
                <w:spacing w:val="-1"/>
              </w:rPr>
              <w:t>Khar</w:t>
            </w:r>
            <w:proofErr w:type="spellEnd"/>
            <w:r w:rsidRPr="00D52776">
              <w:rPr>
                <w:rFonts w:ascii="Cambria" w:hAnsi="Cambria" w:cs="Arial"/>
                <w:b/>
                <w:bCs/>
                <w:color w:val="000000"/>
                <w:spacing w:val="-1"/>
              </w:rPr>
              <w:t>, Mumbai</w:t>
            </w:r>
          </w:p>
        </w:tc>
        <w:tc>
          <w:tcPr>
            <w:tcW w:w="1927" w:type="dxa"/>
            <w:vAlign w:val="center"/>
          </w:tcPr>
          <w:p w14:paraId="4DFD8304" w14:textId="77777777"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PSIB0000300</w:t>
            </w:r>
          </w:p>
        </w:tc>
      </w:tr>
      <w:tr w:rsidR="00197B6D" w:rsidRPr="00E71AD8" w14:paraId="2FEBE846" w14:textId="77777777" w:rsidTr="00B60B48">
        <w:trPr>
          <w:trHeight w:val="615"/>
          <w:jc w:val="center"/>
        </w:trPr>
        <w:tc>
          <w:tcPr>
            <w:tcW w:w="1835" w:type="dxa"/>
          </w:tcPr>
          <w:p w14:paraId="0F8DBF68" w14:textId="77777777" w:rsidR="00197B6D" w:rsidRDefault="00197B6D" w:rsidP="0045297C">
            <w:pPr>
              <w:spacing w:line="276" w:lineRule="auto"/>
              <w:ind w:right="-122"/>
              <w:jc w:val="center"/>
              <w:rPr>
                <w:rFonts w:ascii="Cambria" w:hAnsi="Cambria" w:cs="Arial"/>
                <w:b/>
                <w:bCs/>
                <w:color w:val="000000"/>
                <w:spacing w:val="-1"/>
              </w:rPr>
            </w:pPr>
            <w:r w:rsidRPr="00AA420E">
              <w:rPr>
                <w:rFonts w:ascii="Cambria" w:hAnsi="Cambria" w:cs="Arial"/>
                <w:b/>
                <w:bCs/>
                <w:color w:val="000000"/>
                <w:spacing w:val="-1"/>
              </w:rPr>
              <w:t>PSS GRAM R23</w:t>
            </w:r>
          </w:p>
        </w:tc>
        <w:tc>
          <w:tcPr>
            <w:tcW w:w="3286" w:type="dxa"/>
            <w:vAlign w:val="center"/>
          </w:tcPr>
          <w:p w14:paraId="4BF4AD02" w14:textId="77777777" w:rsidR="00197B6D" w:rsidRDefault="00197B6D" w:rsidP="0045297C">
            <w:pPr>
              <w:spacing w:line="276" w:lineRule="auto"/>
              <w:ind w:right="-122"/>
              <w:jc w:val="center"/>
              <w:rPr>
                <w:rFonts w:ascii="Cambria" w:hAnsi="Cambria" w:cs="Arial"/>
                <w:b/>
                <w:bCs/>
                <w:color w:val="000000"/>
                <w:spacing w:val="-1"/>
              </w:rPr>
            </w:pPr>
            <w:r w:rsidRPr="00AA420E">
              <w:rPr>
                <w:rFonts w:ascii="Cambria" w:hAnsi="Cambria" w:cs="Arial"/>
                <w:b/>
                <w:bCs/>
                <w:color w:val="000000"/>
                <w:spacing w:val="-1"/>
              </w:rPr>
              <w:t>CANARA BANK</w:t>
            </w:r>
          </w:p>
        </w:tc>
        <w:tc>
          <w:tcPr>
            <w:tcW w:w="1990" w:type="dxa"/>
            <w:vAlign w:val="center"/>
          </w:tcPr>
          <w:p w14:paraId="049DF05C" w14:textId="77777777" w:rsidR="00197B6D" w:rsidRDefault="00197B6D" w:rsidP="0045297C">
            <w:pPr>
              <w:spacing w:line="276" w:lineRule="auto"/>
              <w:ind w:right="-122"/>
              <w:jc w:val="center"/>
              <w:rPr>
                <w:rFonts w:ascii="Cambria" w:hAnsi="Cambria" w:cs="Arial"/>
                <w:b/>
                <w:bCs/>
                <w:color w:val="000000"/>
                <w:spacing w:val="-1"/>
              </w:rPr>
            </w:pPr>
            <w:r w:rsidRPr="00AA420E">
              <w:rPr>
                <w:rFonts w:ascii="Calibri" w:hAnsi="Calibri" w:cs="Calibri"/>
                <w:b/>
                <w:bCs/>
                <w:color w:val="000000"/>
                <w:sz w:val="22"/>
                <w:szCs w:val="22"/>
                <w:shd w:val="clear" w:color="auto" w:fill="FFFFFF"/>
              </w:rPr>
              <w:t>110138360195</w:t>
            </w:r>
          </w:p>
        </w:tc>
        <w:tc>
          <w:tcPr>
            <w:tcW w:w="1528" w:type="dxa"/>
            <w:vAlign w:val="center"/>
          </w:tcPr>
          <w:p w14:paraId="3A1AA99A" w14:textId="77777777" w:rsidR="00197B6D" w:rsidRPr="00D52776" w:rsidRDefault="00197B6D" w:rsidP="0045297C">
            <w:pPr>
              <w:spacing w:line="276" w:lineRule="auto"/>
              <w:ind w:right="-122"/>
              <w:jc w:val="center"/>
              <w:rPr>
                <w:rFonts w:ascii="Cambria" w:hAnsi="Cambria" w:cs="Arial"/>
                <w:b/>
                <w:bCs/>
                <w:color w:val="000000"/>
                <w:spacing w:val="-1"/>
              </w:rPr>
            </w:pPr>
            <w:r w:rsidRPr="00AA420E">
              <w:rPr>
                <w:rFonts w:ascii="Cambria" w:hAnsi="Cambria" w:cs="Arial"/>
                <w:b/>
                <w:bCs/>
                <w:color w:val="000000"/>
                <w:spacing w:val="-1"/>
              </w:rPr>
              <w:t xml:space="preserve">BKC, </w:t>
            </w:r>
            <w:proofErr w:type="spellStart"/>
            <w:r w:rsidRPr="00AA420E">
              <w:rPr>
                <w:rFonts w:ascii="Cambria" w:hAnsi="Cambria" w:cs="Arial"/>
                <w:b/>
                <w:bCs/>
                <w:color w:val="000000"/>
                <w:spacing w:val="-1"/>
              </w:rPr>
              <w:t>Bandra</w:t>
            </w:r>
            <w:proofErr w:type="spellEnd"/>
            <w:r w:rsidRPr="00AA420E">
              <w:rPr>
                <w:rFonts w:ascii="Cambria" w:hAnsi="Cambria" w:cs="Arial"/>
                <w:b/>
                <w:bCs/>
                <w:color w:val="000000"/>
                <w:spacing w:val="-1"/>
              </w:rPr>
              <w:t xml:space="preserve"> E</w:t>
            </w:r>
          </w:p>
        </w:tc>
        <w:tc>
          <w:tcPr>
            <w:tcW w:w="1927" w:type="dxa"/>
            <w:vAlign w:val="center"/>
          </w:tcPr>
          <w:p w14:paraId="2BE94AEB" w14:textId="77777777" w:rsidR="00197B6D" w:rsidRDefault="00197B6D" w:rsidP="0045297C">
            <w:pPr>
              <w:spacing w:line="276" w:lineRule="auto"/>
              <w:ind w:right="-122"/>
              <w:jc w:val="center"/>
              <w:rPr>
                <w:rFonts w:ascii="Cambria" w:hAnsi="Cambria" w:cs="Arial"/>
                <w:b/>
                <w:bCs/>
                <w:color w:val="000000"/>
                <w:spacing w:val="-1"/>
              </w:rPr>
            </w:pPr>
            <w:r w:rsidRPr="00AA420E">
              <w:rPr>
                <w:rFonts w:ascii="Calibri" w:hAnsi="Calibri" w:cs="Calibri"/>
                <w:b/>
                <w:bCs/>
                <w:color w:val="000000"/>
                <w:shd w:val="clear" w:color="auto" w:fill="FFFFFF"/>
              </w:rPr>
              <w:t>CNRB0001589</w:t>
            </w:r>
          </w:p>
        </w:tc>
      </w:tr>
    </w:tbl>
    <w:p w14:paraId="083A832D" w14:textId="77777777" w:rsidR="004F0674" w:rsidRDefault="004F0674" w:rsidP="0000649C">
      <w:pPr>
        <w:pStyle w:val="PlainTable310"/>
        <w:spacing w:line="276" w:lineRule="auto"/>
        <w:ind w:left="0" w:right="-200"/>
        <w:jc w:val="both"/>
        <w:rPr>
          <w:rFonts w:ascii="Cambria" w:hAnsi="Cambria" w:cs="Arial"/>
          <w:spacing w:val="-1"/>
        </w:rPr>
      </w:pPr>
    </w:p>
    <w:p w14:paraId="47C6FC3C" w14:textId="77777777" w:rsidR="00B60B48" w:rsidRDefault="00B60B48" w:rsidP="0000649C">
      <w:pPr>
        <w:pStyle w:val="PlainTable310"/>
        <w:spacing w:line="276" w:lineRule="auto"/>
        <w:ind w:left="0" w:right="-200"/>
        <w:jc w:val="both"/>
        <w:rPr>
          <w:rFonts w:ascii="Cambria" w:hAnsi="Cambria" w:cs="Arial"/>
          <w:spacing w:val="-1"/>
        </w:rPr>
      </w:pPr>
    </w:p>
    <w:p w14:paraId="37C76E0D" w14:textId="77777777" w:rsidR="00B60B48" w:rsidRPr="00E71AD8" w:rsidRDefault="00B60B48" w:rsidP="0000649C">
      <w:pPr>
        <w:pStyle w:val="PlainTable310"/>
        <w:spacing w:line="276" w:lineRule="auto"/>
        <w:ind w:left="0" w:right="-200"/>
        <w:jc w:val="both"/>
        <w:rPr>
          <w:rFonts w:ascii="Cambria" w:hAnsi="Cambria" w:cs="Arial"/>
          <w:spacing w:val="-1"/>
        </w:rPr>
      </w:pPr>
    </w:p>
    <w:p w14:paraId="78D5C3E8" w14:textId="77777777" w:rsidR="008F711B" w:rsidRPr="00E71AD8" w:rsidRDefault="008F711B" w:rsidP="00875D1F">
      <w:pPr>
        <w:pStyle w:val="PlainTable31"/>
        <w:numPr>
          <w:ilvl w:val="0"/>
          <w:numId w:val="19"/>
        </w:numPr>
        <w:spacing w:line="276" w:lineRule="auto"/>
        <w:ind w:right="-200"/>
        <w:jc w:val="both"/>
        <w:rPr>
          <w:rFonts w:ascii="Cambria" w:hAnsi="Cambria" w:cs="Arial"/>
          <w:spacing w:val="-1"/>
        </w:rPr>
      </w:pPr>
      <w:r w:rsidRPr="00E71AD8">
        <w:rPr>
          <w:rFonts w:ascii="Cambria" w:hAnsi="Cambria" w:cs="Arial"/>
          <w:b/>
          <w:spacing w:val="-1"/>
        </w:rPr>
        <w:t xml:space="preserve">   SETTLEMENT OF DELIVERY OBLIGATIONS</w:t>
      </w:r>
    </w:p>
    <w:p w14:paraId="3BC99DA8" w14:textId="77777777" w:rsidR="008F711B" w:rsidRPr="00E71AD8" w:rsidRDefault="008F711B" w:rsidP="00875D1F">
      <w:pPr>
        <w:spacing w:line="200" w:lineRule="exact"/>
        <w:ind w:left="-180" w:right="-200"/>
        <w:jc w:val="both"/>
        <w:rPr>
          <w:rFonts w:ascii="Cambria" w:hAnsi="Cambria" w:cs="Arial"/>
          <w:spacing w:val="-1"/>
        </w:rPr>
      </w:pPr>
    </w:p>
    <w:p w14:paraId="40B211F8" w14:textId="77777777" w:rsidR="002B4E11" w:rsidRPr="00E71AD8" w:rsidRDefault="008F711B">
      <w:pPr>
        <w:pStyle w:val="PlainTable310"/>
        <w:numPr>
          <w:ilvl w:val="0"/>
          <w:numId w:val="33"/>
        </w:numPr>
        <w:spacing w:line="276" w:lineRule="auto"/>
        <w:ind w:right="-200"/>
        <w:jc w:val="both"/>
        <w:rPr>
          <w:rFonts w:ascii="Cambria" w:hAnsi="Cambria" w:cs="Arial"/>
          <w:spacing w:val="-1"/>
        </w:rPr>
      </w:pPr>
      <w:r w:rsidRPr="00E71AD8">
        <w:rPr>
          <w:rFonts w:ascii="Cambria" w:hAnsi="Cambria" w:cs="Arial"/>
          <w:spacing w:val="-1"/>
        </w:rPr>
        <w:t>Sale of the stock will be made on ex-</w:t>
      </w:r>
      <w:proofErr w:type="spellStart"/>
      <w:r w:rsidRPr="00E71AD8">
        <w:rPr>
          <w:rFonts w:ascii="Cambria" w:hAnsi="Cambria" w:cs="Arial"/>
          <w:spacing w:val="-1"/>
        </w:rPr>
        <w:t>godown</w:t>
      </w:r>
      <w:proofErr w:type="spellEnd"/>
      <w:r w:rsidRPr="00E71AD8">
        <w:rPr>
          <w:rFonts w:ascii="Cambria" w:hAnsi="Cambria" w:cs="Arial"/>
          <w:spacing w:val="-1"/>
        </w:rPr>
        <w:t xml:space="preserve"> and </w:t>
      </w:r>
      <w:r w:rsidR="008C2246" w:rsidRPr="00E71AD8">
        <w:rPr>
          <w:rFonts w:ascii="Cambria" w:hAnsi="Cambria" w:cs="Arial"/>
          <w:spacing w:val="-1"/>
          <w:u w:val="single"/>
        </w:rPr>
        <w:t xml:space="preserve">“As </w:t>
      </w:r>
      <w:r w:rsidRPr="00E71AD8">
        <w:rPr>
          <w:rFonts w:ascii="Cambria" w:hAnsi="Cambria" w:cs="Arial"/>
          <w:spacing w:val="-1"/>
          <w:u w:val="single"/>
        </w:rPr>
        <w:t>is where is basis</w:t>
      </w:r>
      <w:r w:rsidR="008C2246" w:rsidRPr="00E71AD8">
        <w:rPr>
          <w:rFonts w:ascii="Cambria" w:hAnsi="Cambria" w:cs="Arial"/>
          <w:spacing w:val="-1"/>
          <w:u w:val="single"/>
        </w:rPr>
        <w:t>”</w:t>
      </w:r>
      <w:r w:rsidRPr="00E71AD8">
        <w:rPr>
          <w:rFonts w:ascii="Cambria" w:hAnsi="Cambria" w:cs="Arial"/>
          <w:spacing w:val="-1"/>
        </w:rPr>
        <w:t xml:space="preserve"> against which </w:t>
      </w:r>
      <w:r w:rsidR="00664373" w:rsidRPr="00E71AD8">
        <w:rPr>
          <w:rFonts w:ascii="Cambria" w:hAnsi="Cambria" w:cs="Arial"/>
          <w:spacing w:val="-1"/>
        </w:rPr>
        <w:t xml:space="preserve">95% </w:t>
      </w:r>
      <w:r w:rsidR="00774260" w:rsidRPr="00E71AD8">
        <w:rPr>
          <w:rFonts w:ascii="Cambria" w:hAnsi="Cambria" w:cs="Arial"/>
          <w:spacing w:val="-1"/>
        </w:rPr>
        <w:t>o</w:t>
      </w:r>
      <w:r w:rsidRPr="00E71AD8">
        <w:rPr>
          <w:rFonts w:ascii="Cambria" w:hAnsi="Cambria" w:cs="Arial"/>
          <w:spacing w:val="-1"/>
        </w:rPr>
        <w:t>f sa</w:t>
      </w:r>
      <w:r w:rsidR="00C05101" w:rsidRPr="00E71AD8">
        <w:rPr>
          <w:rFonts w:ascii="Cambria" w:hAnsi="Cambria" w:cs="Arial"/>
          <w:spacing w:val="-1"/>
        </w:rPr>
        <w:t xml:space="preserve">le proceed has to be deposited </w:t>
      </w:r>
      <w:r w:rsidRPr="00E71AD8">
        <w:rPr>
          <w:rFonts w:ascii="Cambria" w:hAnsi="Cambria" w:cs="Arial"/>
          <w:color w:val="000000"/>
          <w:spacing w:val="-1"/>
        </w:rPr>
        <w:t xml:space="preserve">within </w:t>
      </w:r>
      <w:r w:rsidR="00B30ED1" w:rsidRPr="00E71AD8">
        <w:rPr>
          <w:rFonts w:ascii="Cambria" w:hAnsi="Cambria" w:cs="Arial"/>
          <w:b/>
          <w:color w:val="000000"/>
          <w:spacing w:val="-1"/>
          <w:highlight w:val="yellow"/>
        </w:rPr>
        <w:t>0</w:t>
      </w:r>
      <w:r w:rsidR="00D96D59" w:rsidRPr="00E71AD8">
        <w:rPr>
          <w:rFonts w:ascii="Cambria" w:hAnsi="Cambria" w:cs="Arial"/>
          <w:b/>
          <w:color w:val="000000"/>
          <w:spacing w:val="-1"/>
          <w:highlight w:val="yellow"/>
        </w:rPr>
        <w:t>5</w:t>
      </w:r>
      <w:r w:rsidR="002E1689" w:rsidRPr="00E71AD8">
        <w:rPr>
          <w:rFonts w:ascii="Cambria" w:hAnsi="Cambria" w:cs="Arial"/>
          <w:b/>
          <w:color w:val="000000"/>
          <w:spacing w:val="-1"/>
          <w:highlight w:val="yellow"/>
        </w:rPr>
        <w:t xml:space="preserve"> bank</w:t>
      </w:r>
      <w:r w:rsidR="006F0D17" w:rsidRPr="00E71AD8">
        <w:rPr>
          <w:rFonts w:ascii="Cambria" w:hAnsi="Cambria" w:cs="Arial"/>
          <w:b/>
          <w:color w:val="000000"/>
          <w:spacing w:val="-1"/>
          <w:highlight w:val="yellow"/>
        </w:rPr>
        <w:t xml:space="preserve"> working d</w:t>
      </w:r>
      <w:r w:rsidR="00B30ED1" w:rsidRPr="00E71AD8">
        <w:rPr>
          <w:rFonts w:ascii="Cambria" w:hAnsi="Cambria" w:cs="Arial"/>
          <w:b/>
          <w:color w:val="000000"/>
          <w:spacing w:val="-1"/>
          <w:highlight w:val="yellow"/>
        </w:rPr>
        <w:t>ay</w:t>
      </w:r>
      <w:r w:rsidRPr="00E71AD8">
        <w:rPr>
          <w:rFonts w:ascii="Cambria" w:hAnsi="Cambria" w:cs="Arial"/>
          <w:b/>
          <w:color w:val="000000"/>
          <w:spacing w:val="-1"/>
          <w:highlight w:val="yellow"/>
        </w:rPr>
        <w:t>s</w:t>
      </w:r>
      <w:r w:rsidR="00724230" w:rsidRPr="00E71AD8">
        <w:rPr>
          <w:rFonts w:ascii="Cambria" w:hAnsi="Cambria" w:cs="Arial"/>
          <w:spacing w:val="-1"/>
        </w:rPr>
        <w:t xml:space="preserve"> from the date of Acceptance </w:t>
      </w:r>
      <w:r w:rsidR="00625A95" w:rsidRPr="00E71AD8">
        <w:rPr>
          <w:rFonts w:ascii="Cambria" w:hAnsi="Cambria" w:cs="Arial"/>
          <w:spacing w:val="-1"/>
        </w:rPr>
        <w:t>L</w:t>
      </w:r>
      <w:r w:rsidR="008C2246" w:rsidRPr="00E71AD8">
        <w:rPr>
          <w:rFonts w:ascii="Cambria" w:hAnsi="Cambria" w:cs="Arial"/>
          <w:spacing w:val="-1"/>
        </w:rPr>
        <w:t>etter</w:t>
      </w:r>
      <w:r w:rsidR="002E1689" w:rsidRPr="00E71AD8">
        <w:rPr>
          <w:rFonts w:ascii="Cambria" w:hAnsi="Cambria" w:cs="Arial"/>
          <w:spacing w:val="-1"/>
        </w:rPr>
        <w:t>/Sale Confirmation</w:t>
      </w:r>
      <w:r w:rsidR="00D96D59" w:rsidRPr="00E71AD8">
        <w:rPr>
          <w:rFonts w:ascii="Cambria" w:hAnsi="Cambria" w:cs="Arial"/>
          <w:b/>
          <w:bCs/>
          <w:spacing w:val="-1"/>
          <w:highlight w:val="yellow"/>
        </w:rPr>
        <w:t>(</w:t>
      </w:r>
      <w:r w:rsidR="00897777" w:rsidRPr="00E71AD8">
        <w:rPr>
          <w:rFonts w:ascii="Cambria" w:hAnsi="Cambria" w:cs="Arial"/>
          <w:b/>
          <w:bCs/>
          <w:spacing w:val="-1"/>
          <w:highlight w:val="yellow"/>
        </w:rPr>
        <w:t xml:space="preserve">excluding </w:t>
      </w:r>
      <w:r w:rsidR="00D96D59" w:rsidRPr="00E71AD8">
        <w:rPr>
          <w:rFonts w:ascii="Cambria" w:hAnsi="Cambria" w:cs="Arial"/>
          <w:b/>
          <w:bCs/>
          <w:spacing w:val="-1"/>
          <w:highlight w:val="yellow"/>
        </w:rPr>
        <w:t>the date of sale confirmation)</w:t>
      </w:r>
      <w:r w:rsidRPr="00E71AD8">
        <w:rPr>
          <w:rFonts w:ascii="Cambria" w:hAnsi="Cambria" w:cs="Arial"/>
          <w:spacing w:val="-1"/>
        </w:rPr>
        <w:t xml:space="preserve">by means of RTGS </w:t>
      </w:r>
      <w:r w:rsidR="005C2DF0" w:rsidRPr="00E71AD8">
        <w:rPr>
          <w:rFonts w:ascii="Cambria" w:hAnsi="Cambria" w:cs="Arial"/>
          <w:spacing w:val="-1"/>
        </w:rPr>
        <w:t>to</w:t>
      </w:r>
      <w:r w:rsidR="007D0AFF" w:rsidRPr="00E71AD8">
        <w:rPr>
          <w:rFonts w:ascii="Cambria" w:hAnsi="Cambria" w:cs="Arial"/>
          <w:spacing w:val="-1"/>
        </w:rPr>
        <w:t xml:space="preserve"> Bank Accounts</w:t>
      </w:r>
      <w:r w:rsidR="00E55F14" w:rsidRPr="00E71AD8">
        <w:rPr>
          <w:rFonts w:ascii="Cambria" w:hAnsi="Cambria" w:cs="Arial"/>
          <w:spacing w:val="-1"/>
        </w:rPr>
        <w:t xml:space="preserve"> provided by </w:t>
      </w:r>
      <w:r w:rsidR="00664373" w:rsidRPr="00E71AD8">
        <w:rPr>
          <w:rFonts w:ascii="Cambria" w:hAnsi="Cambria" w:cs="Arial"/>
          <w:spacing w:val="-1"/>
        </w:rPr>
        <w:t>NAFED</w:t>
      </w:r>
      <w:r w:rsidR="007D0AFF" w:rsidRPr="00E71AD8">
        <w:rPr>
          <w:rFonts w:ascii="Cambria" w:hAnsi="Cambria" w:cs="Arial"/>
          <w:spacing w:val="-1"/>
        </w:rPr>
        <w:t>.</w:t>
      </w:r>
      <w:r w:rsidR="00774260" w:rsidRPr="00E71AD8">
        <w:rPr>
          <w:rFonts w:ascii="Cambria" w:hAnsi="Cambria" w:cs="Arial"/>
          <w:spacing w:val="-1"/>
        </w:rPr>
        <w:t xml:space="preserve"> T</w:t>
      </w:r>
      <w:r w:rsidR="00636860" w:rsidRPr="00E71AD8">
        <w:rPr>
          <w:rFonts w:ascii="Cambria" w:hAnsi="Cambria" w:cs="Arial"/>
          <w:spacing w:val="-1"/>
        </w:rPr>
        <w:t>ime</w:t>
      </w:r>
      <w:r w:rsidRPr="00E71AD8">
        <w:rPr>
          <w:rFonts w:ascii="Cambria" w:hAnsi="Cambria" w:cs="Arial"/>
          <w:spacing w:val="-1"/>
        </w:rPr>
        <w:t xml:space="preserve"> is the essence of </w:t>
      </w:r>
      <w:r w:rsidR="006D6999" w:rsidRPr="00E71AD8">
        <w:rPr>
          <w:rFonts w:ascii="Cambria" w:hAnsi="Cambria" w:cs="Arial"/>
          <w:spacing w:val="-1"/>
        </w:rPr>
        <w:t>the contract and the stipulated</w:t>
      </w:r>
      <w:r w:rsidRPr="00E71AD8">
        <w:rPr>
          <w:rFonts w:ascii="Cambria" w:hAnsi="Cambria" w:cs="Arial"/>
          <w:spacing w:val="-1"/>
        </w:rPr>
        <w:t xml:space="preserve"> time for taking delivery must be complied with.</w:t>
      </w:r>
    </w:p>
    <w:p w14:paraId="0A682C11" w14:textId="77777777" w:rsidR="002B4E11" w:rsidRPr="00E71AD8" w:rsidRDefault="002B4E11">
      <w:pPr>
        <w:pStyle w:val="PlainTable310"/>
        <w:ind w:right="-200"/>
        <w:jc w:val="both"/>
        <w:rPr>
          <w:rFonts w:ascii="Cambria" w:hAnsi="Cambria" w:cs="Arial"/>
          <w:spacing w:val="-1"/>
        </w:rPr>
      </w:pPr>
    </w:p>
    <w:p w14:paraId="596F3AE7" w14:textId="77777777" w:rsidR="002B4E11" w:rsidRPr="00E71AD8" w:rsidRDefault="008E603A">
      <w:pPr>
        <w:pStyle w:val="PlainTable310"/>
        <w:numPr>
          <w:ilvl w:val="0"/>
          <w:numId w:val="33"/>
        </w:numPr>
        <w:spacing w:line="276" w:lineRule="auto"/>
        <w:ind w:right="-200"/>
        <w:jc w:val="both"/>
        <w:rPr>
          <w:rFonts w:ascii="Cambria" w:hAnsi="Cambria" w:cs="Arial"/>
          <w:spacing w:val="-1"/>
        </w:rPr>
      </w:pPr>
      <w:r w:rsidRPr="00E71AD8">
        <w:rPr>
          <w:rFonts w:ascii="Cambria" w:hAnsi="Cambria" w:cs="Arial"/>
          <w:b/>
          <w:spacing w:val="-1"/>
        </w:rPr>
        <w:t>Payment of cost and lifting of storage gain quantity:</w:t>
      </w:r>
      <w:r w:rsidRPr="00E71AD8">
        <w:rPr>
          <w:rFonts w:ascii="Cambria" w:hAnsi="Cambria" w:cs="Arial"/>
          <w:spacing w:val="-1"/>
        </w:rPr>
        <w:t xml:space="preserve"> The exact quantity on account of storage gain will be communicated to the buyer by </w:t>
      </w:r>
      <w:proofErr w:type="spellStart"/>
      <w:r w:rsidR="00506001" w:rsidRPr="00E71AD8">
        <w:rPr>
          <w:rFonts w:ascii="Cambria" w:hAnsi="Cambria" w:cs="Arial"/>
          <w:spacing w:val="-1"/>
        </w:rPr>
        <w:t>NAFED</w:t>
      </w:r>
      <w:r w:rsidRPr="00E71AD8">
        <w:rPr>
          <w:rFonts w:ascii="Cambria" w:hAnsi="Cambria" w:cs="Arial"/>
          <w:spacing w:val="-1"/>
        </w:rPr>
        <w:t>on</w:t>
      </w:r>
      <w:proofErr w:type="spellEnd"/>
      <w:r w:rsidRPr="00E71AD8">
        <w:rPr>
          <w:rFonts w:ascii="Cambria" w:hAnsi="Cambria" w:cs="Arial"/>
          <w:spacing w:val="-1"/>
        </w:rPr>
        <w:t xml:space="preserve"> the same day the buyer completes lifting of the allotted quantity. On receipt of such communication from </w:t>
      </w:r>
      <w:r w:rsidR="00506001" w:rsidRPr="00E71AD8">
        <w:rPr>
          <w:rFonts w:ascii="Cambria" w:hAnsi="Cambria" w:cs="Arial"/>
          <w:spacing w:val="-1"/>
        </w:rPr>
        <w:t>NAFED</w:t>
      </w:r>
      <w:r w:rsidRPr="00E71AD8">
        <w:rPr>
          <w:rFonts w:ascii="Cambria" w:hAnsi="Cambria" w:cs="Arial"/>
          <w:spacing w:val="-1"/>
        </w:rPr>
        <w:t xml:space="preserve">, the buyer shall lift the stock by deposit of differential cost and taxes within 02 working days from the next working day of communication by </w:t>
      </w:r>
      <w:r w:rsidR="00506001" w:rsidRPr="00E71AD8">
        <w:rPr>
          <w:rFonts w:ascii="Cambria" w:hAnsi="Cambria" w:cs="Arial"/>
          <w:spacing w:val="-1"/>
        </w:rPr>
        <w:t>NAFED</w:t>
      </w:r>
      <w:r w:rsidRPr="00E71AD8">
        <w:rPr>
          <w:rFonts w:ascii="Cambria" w:hAnsi="Cambria" w:cs="Arial"/>
          <w:spacing w:val="-1"/>
        </w:rPr>
        <w:t>.</w:t>
      </w:r>
    </w:p>
    <w:p w14:paraId="1B3388A3" w14:textId="77777777" w:rsidR="00774260" w:rsidRPr="00E71AD8" w:rsidRDefault="00774260" w:rsidP="000F2287">
      <w:pPr>
        <w:pStyle w:val="PlainTable31"/>
        <w:spacing w:before="2" w:line="260" w:lineRule="auto"/>
        <w:ind w:left="540" w:right="-200" w:hanging="398"/>
        <w:jc w:val="both"/>
        <w:rPr>
          <w:rFonts w:ascii="Cambria" w:hAnsi="Cambria" w:cs="Arial"/>
          <w:spacing w:val="-1"/>
        </w:rPr>
      </w:pPr>
    </w:p>
    <w:p w14:paraId="230D8B17" w14:textId="77777777" w:rsidR="00F43ECE" w:rsidRPr="00E71AD8" w:rsidRDefault="002E3211" w:rsidP="00F43ECE">
      <w:pPr>
        <w:pStyle w:val="PlainTable310"/>
        <w:numPr>
          <w:ilvl w:val="0"/>
          <w:numId w:val="33"/>
        </w:numPr>
        <w:spacing w:line="276" w:lineRule="auto"/>
        <w:ind w:right="-200"/>
        <w:jc w:val="both"/>
        <w:rPr>
          <w:rFonts w:ascii="Cambria" w:hAnsi="Cambria" w:cs="Arial"/>
          <w:spacing w:val="-1"/>
        </w:rPr>
      </w:pPr>
      <w:r w:rsidRPr="00E71AD8">
        <w:rPr>
          <w:rFonts w:ascii="Cambria" w:hAnsi="Cambria" w:cs="Arial"/>
          <w:spacing w:val="-1"/>
        </w:rPr>
        <w:t xml:space="preserve">The delivery of the stocks of pulses including gain quantity(wherever applicable) will be made </w:t>
      </w:r>
      <w:r w:rsidR="005C45CC" w:rsidRPr="00E71AD8">
        <w:rPr>
          <w:rFonts w:ascii="Cambria" w:hAnsi="Cambria" w:cs="Arial"/>
          <w:spacing w:val="-1"/>
        </w:rPr>
        <w:t>ex-</w:t>
      </w:r>
      <w:proofErr w:type="spellStart"/>
      <w:r w:rsidR="005C45CC" w:rsidRPr="00E71AD8">
        <w:rPr>
          <w:rFonts w:ascii="Cambria" w:hAnsi="Cambria" w:cs="Arial"/>
          <w:spacing w:val="-1"/>
        </w:rPr>
        <w:t>godown</w:t>
      </w:r>
      <w:proofErr w:type="spellEnd"/>
      <w:r w:rsidR="005C45CC" w:rsidRPr="00E71AD8">
        <w:rPr>
          <w:rFonts w:ascii="Cambria" w:hAnsi="Cambria" w:cs="Arial"/>
          <w:spacing w:val="-1"/>
        </w:rPr>
        <w:t xml:space="preserve"> on Net</w:t>
      </w:r>
      <w:r w:rsidRPr="00E71AD8">
        <w:rPr>
          <w:rFonts w:ascii="Cambria" w:hAnsi="Cambria" w:cs="Arial"/>
          <w:spacing w:val="-1"/>
        </w:rPr>
        <w:t xml:space="preserve"> weight basis on weighbridge only after receipt of the </w:t>
      </w:r>
      <w:r w:rsidR="006F078C" w:rsidRPr="00E71AD8">
        <w:rPr>
          <w:rFonts w:ascii="Cambria" w:hAnsi="Cambria" w:cs="Arial"/>
          <w:spacing w:val="-1"/>
        </w:rPr>
        <w:t>95</w:t>
      </w:r>
      <w:r w:rsidRPr="00E71AD8">
        <w:rPr>
          <w:rFonts w:ascii="Cambria" w:hAnsi="Cambria" w:cs="Arial"/>
          <w:spacing w:val="-1"/>
        </w:rPr>
        <w:t xml:space="preserve">% payment by means of RTGS within </w:t>
      </w:r>
      <w:r w:rsidRPr="00E71AD8">
        <w:rPr>
          <w:rFonts w:ascii="Cambria" w:hAnsi="Cambria" w:cs="Arial"/>
          <w:b/>
          <w:spacing w:val="-1"/>
          <w:highlight w:val="yellow"/>
        </w:rPr>
        <w:t>0</w:t>
      </w:r>
      <w:r w:rsidR="00D96D59" w:rsidRPr="00E71AD8">
        <w:rPr>
          <w:rFonts w:ascii="Cambria" w:hAnsi="Cambria" w:cs="Arial"/>
          <w:b/>
          <w:spacing w:val="-1"/>
          <w:highlight w:val="yellow"/>
        </w:rPr>
        <w:t>5</w:t>
      </w:r>
      <w:r w:rsidR="002E1689" w:rsidRPr="00E71AD8">
        <w:rPr>
          <w:rFonts w:ascii="Cambria" w:hAnsi="Cambria" w:cs="Arial"/>
          <w:b/>
          <w:spacing w:val="-1"/>
          <w:highlight w:val="yellow"/>
        </w:rPr>
        <w:t xml:space="preserve">bank </w:t>
      </w:r>
      <w:r w:rsidRPr="00E71AD8">
        <w:rPr>
          <w:rFonts w:ascii="Cambria" w:hAnsi="Cambria" w:cs="Arial"/>
          <w:b/>
          <w:spacing w:val="-1"/>
          <w:highlight w:val="yellow"/>
        </w:rPr>
        <w:t>working days (excluding Sunday and bank holiday) from the date of confirmation of bid</w:t>
      </w:r>
      <w:r w:rsidR="00897777" w:rsidRPr="00E71AD8">
        <w:rPr>
          <w:rFonts w:ascii="Cambria" w:hAnsi="Cambria" w:cs="Arial"/>
          <w:b/>
          <w:spacing w:val="-1"/>
          <w:highlight w:val="yellow"/>
        </w:rPr>
        <w:t xml:space="preserve"> (</w:t>
      </w:r>
      <w:r w:rsidR="00897777" w:rsidRPr="00E71AD8">
        <w:rPr>
          <w:rFonts w:ascii="Cambria" w:hAnsi="Cambria" w:cs="Arial"/>
          <w:b/>
          <w:bCs/>
          <w:spacing w:val="-1"/>
          <w:highlight w:val="yellow"/>
        </w:rPr>
        <w:t>excluding the date of sale confirmation)</w:t>
      </w:r>
      <w:r w:rsidRPr="00E71AD8">
        <w:rPr>
          <w:rFonts w:ascii="Cambria" w:hAnsi="Cambria" w:cs="Arial"/>
          <w:spacing w:val="-1"/>
          <w:highlight w:val="yellow"/>
        </w:rPr>
        <w:t>,</w:t>
      </w:r>
      <w:r w:rsidRPr="00E71AD8">
        <w:rPr>
          <w:rFonts w:ascii="Cambria" w:hAnsi="Cambria" w:cs="Arial"/>
          <w:spacing w:val="-1"/>
        </w:rPr>
        <w:t xml:space="preserve"> failing which the allotment will be cancelled and the 5% Earnest Money deposited would be forfeited. Forfeited EMD (if any) will be transferred to the account of </w:t>
      </w:r>
      <w:r w:rsidR="00506001" w:rsidRPr="00E71AD8">
        <w:rPr>
          <w:rFonts w:ascii="Cambria" w:hAnsi="Cambria" w:cs="Arial"/>
          <w:spacing w:val="-1"/>
        </w:rPr>
        <w:t>NAFED</w:t>
      </w:r>
      <w:r w:rsidRPr="00E71AD8">
        <w:rPr>
          <w:rFonts w:ascii="Cambria" w:hAnsi="Cambria" w:cs="Arial"/>
          <w:spacing w:val="-1"/>
        </w:rPr>
        <w:t xml:space="preserve"> by </w:t>
      </w:r>
      <w:r w:rsidR="00D96D59" w:rsidRPr="00E71AD8">
        <w:rPr>
          <w:rFonts w:ascii="Cambria" w:hAnsi="Cambria" w:cs="Arial"/>
          <w:spacing w:val="-1"/>
        </w:rPr>
        <w:t>the Service Provider</w:t>
      </w:r>
      <w:r w:rsidRPr="00E71AD8">
        <w:rPr>
          <w:rFonts w:ascii="Cambria" w:hAnsi="Cambria" w:cs="Arial"/>
          <w:spacing w:val="-1"/>
        </w:rPr>
        <w:t>.</w:t>
      </w:r>
    </w:p>
    <w:p w14:paraId="599DBBD5" w14:textId="77777777" w:rsidR="002B4E11" w:rsidRPr="00E71AD8" w:rsidRDefault="002B4E11">
      <w:pPr>
        <w:pStyle w:val="PlainTable310"/>
        <w:ind w:right="-200"/>
        <w:jc w:val="both"/>
        <w:rPr>
          <w:rFonts w:ascii="Cambria" w:hAnsi="Cambria" w:cs="Arial"/>
          <w:spacing w:val="-1"/>
          <w:highlight w:val="yellow"/>
        </w:rPr>
      </w:pPr>
    </w:p>
    <w:p w14:paraId="133BC95A" w14:textId="77777777" w:rsidR="002B4E11" w:rsidRPr="00E71AD8" w:rsidRDefault="00506001">
      <w:pPr>
        <w:pStyle w:val="PlainTable310"/>
        <w:numPr>
          <w:ilvl w:val="0"/>
          <w:numId w:val="17"/>
        </w:numPr>
        <w:spacing w:line="276" w:lineRule="auto"/>
        <w:ind w:right="-200"/>
        <w:jc w:val="both"/>
        <w:rPr>
          <w:rFonts w:ascii="Cambria" w:hAnsi="Cambria" w:cs="Arial"/>
          <w:spacing w:val="-1"/>
        </w:rPr>
      </w:pPr>
      <w:r w:rsidRPr="00E71AD8">
        <w:rPr>
          <w:rFonts w:ascii="Cambria" w:hAnsi="Cambria" w:cs="Arial"/>
          <w:spacing w:val="-1"/>
        </w:rPr>
        <w:t>NAFED</w:t>
      </w:r>
      <w:r w:rsidR="00B30ED1" w:rsidRPr="00E71AD8">
        <w:rPr>
          <w:rFonts w:ascii="Cambria" w:hAnsi="Cambria" w:cs="Arial"/>
          <w:spacing w:val="-1"/>
        </w:rPr>
        <w:t xml:space="preserve"> will issue Delivery </w:t>
      </w:r>
      <w:r w:rsidR="00BE2774" w:rsidRPr="00E71AD8">
        <w:rPr>
          <w:rFonts w:ascii="Cambria" w:hAnsi="Cambria" w:cs="Arial"/>
          <w:spacing w:val="-1"/>
        </w:rPr>
        <w:t>O</w:t>
      </w:r>
      <w:r w:rsidR="00B30ED1" w:rsidRPr="00E71AD8">
        <w:rPr>
          <w:rFonts w:ascii="Cambria" w:hAnsi="Cambria" w:cs="Arial"/>
          <w:spacing w:val="-1"/>
        </w:rPr>
        <w:t>rder</w:t>
      </w:r>
      <w:r w:rsidR="00FA78BE" w:rsidRPr="00E71AD8">
        <w:rPr>
          <w:rFonts w:ascii="Cambria" w:hAnsi="Cambria" w:cs="Arial"/>
          <w:spacing w:val="-1"/>
        </w:rPr>
        <w:t xml:space="preserve"> within one working day</w:t>
      </w:r>
      <w:r w:rsidR="00B30ED1" w:rsidRPr="00E71AD8">
        <w:rPr>
          <w:rFonts w:ascii="Cambria" w:hAnsi="Cambria" w:cs="Arial"/>
          <w:spacing w:val="-1"/>
        </w:rPr>
        <w:t xml:space="preserve"> upon receipt of the </w:t>
      </w:r>
      <w:r w:rsidR="00261EDB" w:rsidRPr="00E71AD8">
        <w:rPr>
          <w:rFonts w:ascii="Cambria" w:hAnsi="Cambria" w:cs="Arial"/>
          <w:spacing w:val="-1"/>
        </w:rPr>
        <w:t>95</w:t>
      </w:r>
      <w:r w:rsidR="00B30ED1" w:rsidRPr="00E71AD8">
        <w:rPr>
          <w:rFonts w:ascii="Cambria" w:hAnsi="Cambria" w:cs="Arial"/>
          <w:spacing w:val="-1"/>
        </w:rPr>
        <w:t xml:space="preserve">% payment </w:t>
      </w:r>
      <w:r w:rsidR="00FA78BE" w:rsidRPr="00E71AD8">
        <w:rPr>
          <w:rFonts w:ascii="Cambria" w:hAnsi="Cambria" w:cs="Arial"/>
          <w:spacing w:val="-1"/>
        </w:rPr>
        <w:t>from</w:t>
      </w:r>
      <w:r w:rsidR="00B30ED1" w:rsidRPr="00E71AD8">
        <w:rPr>
          <w:rFonts w:ascii="Cambria" w:hAnsi="Cambria" w:cs="Arial"/>
          <w:spacing w:val="-1"/>
        </w:rPr>
        <w:t xml:space="preserve"> the respective buyers.</w:t>
      </w:r>
    </w:p>
    <w:p w14:paraId="77A8358B" w14:textId="77777777" w:rsidR="00B61708" w:rsidRPr="00E71AD8" w:rsidRDefault="00B61708" w:rsidP="00875D1F">
      <w:pPr>
        <w:tabs>
          <w:tab w:val="left" w:pos="720"/>
        </w:tabs>
        <w:spacing w:before="2" w:line="260" w:lineRule="auto"/>
        <w:ind w:right="-200"/>
        <w:jc w:val="both"/>
        <w:rPr>
          <w:rFonts w:ascii="Cambria" w:hAnsi="Cambria" w:cs="Arial"/>
          <w:spacing w:val="-1"/>
        </w:rPr>
      </w:pPr>
    </w:p>
    <w:p w14:paraId="0B1B0A03" w14:textId="77777777" w:rsidR="002B4E11" w:rsidRPr="00E71AD8" w:rsidRDefault="008F711B">
      <w:pPr>
        <w:pStyle w:val="PlainTable310"/>
        <w:numPr>
          <w:ilvl w:val="0"/>
          <w:numId w:val="17"/>
        </w:numPr>
        <w:spacing w:line="276" w:lineRule="auto"/>
        <w:ind w:right="-200"/>
        <w:jc w:val="both"/>
        <w:rPr>
          <w:rFonts w:ascii="Cambria" w:hAnsi="Cambria" w:cs="Arial"/>
          <w:spacing w:val="-1"/>
        </w:rPr>
      </w:pPr>
      <w:r w:rsidRPr="00E71AD8">
        <w:rPr>
          <w:rFonts w:ascii="Cambria" w:hAnsi="Cambria" w:cs="Arial"/>
          <w:spacing w:val="-1"/>
        </w:rPr>
        <w:t xml:space="preserve">Bidders </w:t>
      </w:r>
      <w:r w:rsidR="005E0946" w:rsidRPr="00E71AD8">
        <w:rPr>
          <w:rFonts w:ascii="Cambria" w:hAnsi="Cambria" w:cs="Arial"/>
          <w:spacing w:val="-1"/>
        </w:rPr>
        <w:t xml:space="preserve">are also required to pay </w:t>
      </w:r>
      <w:r w:rsidR="007F5F9F" w:rsidRPr="00E71AD8">
        <w:rPr>
          <w:rFonts w:ascii="Cambria" w:hAnsi="Cambria" w:cs="Arial"/>
          <w:spacing w:val="-1"/>
        </w:rPr>
        <w:t>G</w:t>
      </w:r>
      <w:r w:rsidR="00FA78BE" w:rsidRPr="00E71AD8">
        <w:rPr>
          <w:rFonts w:ascii="Cambria" w:hAnsi="Cambria" w:cs="Arial"/>
          <w:spacing w:val="-1"/>
        </w:rPr>
        <w:t>ST</w:t>
      </w:r>
      <w:r w:rsidR="007F5F9F" w:rsidRPr="00E71AD8">
        <w:rPr>
          <w:rFonts w:ascii="Cambria" w:hAnsi="Cambria" w:cs="Arial"/>
          <w:spacing w:val="-1"/>
        </w:rPr>
        <w:t xml:space="preserve">/ Other </w:t>
      </w:r>
      <w:proofErr w:type="spellStart"/>
      <w:r w:rsidR="007F5F9F" w:rsidRPr="00E71AD8">
        <w:rPr>
          <w:rFonts w:ascii="Cambria" w:hAnsi="Cambria" w:cs="Arial"/>
          <w:spacing w:val="-1"/>
        </w:rPr>
        <w:t>Taxes</w:t>
      </w:r>
      <w:r w:rsidR="005E0946" w:rsidRPr="00E71AD8">
        <w:rPr>
          <w:rFonts w:ascii="Cambria" w:hAnsi="Cambria" w:cs="Arial"/>
          <w:spacing w:val="-1"/>
        </w:rPr>
        <w:t>etc</w:t>
      </w:r>
      <w:proofErr w:type="spellEnd"/>
      <w:r w:rsidR="005E0946" w:rsidRPr="00E71AD8">
        <w:rPr>
          <w:rFonts w:ascii="Cambria" w:hAnsi="Cambria" w:cs="Arial"/>
          <w:spacing w:val="-1"/>
        </w:rPr>
        <w:t>.</w:t>
      </w:r>
      <w:r w:rsidRPr="00E71AD8">
        <w:rPr>
          <w:rFonts w:ascii="Cambria" w:hAnsi="Cambria" w:cs="Arial"/>
          <w:spacing w:val="-1"/>
        </w:rPr>
        <w:t xml:space="preserve">, as applicable in </w:t>
      </w:r>
      <w:proofErr w:type="spellStart"/>
      <w:r w:rsidRPr="00E71AD8">
        <w:rPr>
          <w:rFonts w:ascii="Cambria" w:hAnsi="Cambria" w:cs="Arial"/>
          <w:spacing w:val="-1"/>
        </w:rPr>
        <w:t>the</w:t>
      </w:r>
      <w:r w:rsidR="00430098" w:rsidRPr="00E71AD8">
        <w:rPr>
          <w:rFonts w:ascii="Cambria" w:hAnsi="Cambria" w:cs="Arial"/>
          <w:spacing w:val="-1"/>
        </w:rPr>
        <w:t>s</w:t>
      </w:r>
      <w:r w:rsidRPr="00E71AD8">
        <w:rPr>
          <w:rFonts w:ascii="Cambria" w:hAnsi="Cambria" w:cs="Arial"/>
          <w:spacing w:val="-1"/>
        </w:rPr>
        <w:t>tate</w:t>
      </w:r>
      <w:proofErr w:type="spellEnd"/>
      <w:r w:rsidR="009D4741" w:rsidRPr="00E71AD8">
        <w:rPr>
          <w:rFonts w:ascii="Cambria" w:hAnsi="Cambria" w:cs="Arial"/>
          <w:spacing w:val="-1"/>
        </w:rPr>
        <w:t>.</w:t>
      </w:r>
    </w:p>
    <w:p w14:paraId="275BD9F3" w14:textId="77777777" w:rsidR="008F711B" w:rsidRPr="00E71AD8" w:rsidRDefault="008F711B" w:rsidP="00875D1F">
      <w:pPr>
        <w:tabs>
          <w:tab w:val="left" w:pos="720"/>
        </w:tabs>
        <w:spacing w:before="17" w:line="260" w:lineRule="exact"/>
        <w:ind w:left="540" w:right="-200"/>
        <w:jc w:val="both"/>
        <w:rPr>
          <w:rFonts w:ascii="Cambria" w:hAnsi="Cambria" w:cs="Arial"/>
          <w:spacing w:val="-1"/>
        </w:rPr>
      </w:pPr>
    </w:p>
    <w:p w14:paraId="09C51659" w14:textId="77777777" w:rsidR="002B4E11" w:rsidRPr="00E71AD8" w:rsidRDefault="004E7179">
      <w:pPr>
        <w:pStyle w:val="PlainTable310"/>
        <w:numPr>
          <w:ilvl w:val="0"/>
          <w:numId w:val="17"/>
        </w:numPr>
        <w:spacing w:line="276" w:lineRule="auto"/>
        <w:ind w:right="-200"/>
        <w:jc w:val="both"/>
        <w:rPr>
          <w:rFonts w:ascii="Cambria" w:hAnsi="Cambria" w:cs="Arial"/>
          <w:spacing w:val="-1"/>
        </w:rPr>
      </w:pPr>
      <w:r w:rsidRPr="00E71AD8">
        <w:rPr>
          <w:rFonts w:ascii="Cambria" w:hAnsi="Cambria" w:cs="Arial"/>
          <w:spacing w:val="-1"/>
        </w:rPr>
        <w:t xml:space="preserve">The bidder has to lift the commodities including gain quantity (wherever applicable) as per the following time schedule from the date of issue of Delivery Order by </w:t>
      </w:r>
      <w:r w:rsidR="00506001" w:rsidRPr="00E71AD8">
        <w:rPr>
          <w:rFonts w:ascii="Cambria" w:hAnsi="Cambria" w:cs="Arial"/>
          <w:spacing w:val="-1"/>
        </w:rPr>
        <w:t>NAFED</w:t>
      </w:r>
      <w:r w:rsidRPr="00E71AD8">
        <w:rPr>
          <w:rFonts w:ascii="Cambria" w:hAnsi="Cambria" w:cs="Arial"/>
          <w:spacing w:val="-1"/>
        </w:rPr>
        <w:t>:</w:t>
      </w:r>
    </w:p>
    <w:p w14:paraId="68F70A5A" w14:textId="77777777" w:rsidR="004E7179" w:rsidRPr="00E71AD8" w:rsidRDefault="004E7179" w:rsidP="004E7179">
      <w:pPr>
        <w:pStyle w:val="PlainTable31"/>
        <w:rPr>
          <w:rFonts w:ascii="Cambria" w:hAnsi="Cambria" w:cs="Arial"/>
          <w:spacing w:val="-1"/>
        </w:rPr>
      </w:pPr>
    </w:p>
    <w:tbl>
      <w:tblPr>
        <w:tblW w:w="9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4"/>
        <w:gridCol w:w="3386"/>
        <w:gridCol w:w="3968"/>
      </w:tblGrid>
      <w:tr w:rsidR="004E7179" w:rsidRPr="00E71AD8" w14:paraId="60E2923D" w14:textId="77777777" w:rsidTr="000F2287">
        <w:trPr>
          <w:trHeight w:val="562"/>
          <w:jc w:val="center"/>
        </w:trPr>
        <w:tc>
          <w:tcPr>
            <w:tcW w:w="1994" w:type="dxa"/>
            <w:vAlign w:val="center"/>
          </w:tcPr>
          <w:p w14:paraId="68551D79" w14:textId="77777777" w:rsidR="004E7179" w:rsidRPr="00E71AD8" w:rsidRDefault="004E7179" w:rsidP="00B55ACA">
            <w:pPr>
              <w:pStyle w:val="PlainTable31"/>
              <w:tabs>
                <w:tab w:val="left" w:pos="720"/>
              </w:tabs>
              <w:spacing w:after="240" w:line="276" w:lineRule="auto"/>
              <w:ind w:left="0" w:right="69"/>
              <w:jc w:val="center"/>
              <w:rPr>
                <w:rFonts w:ascii="Cambria" w:hAnsi="Cambria" w:cs="Arial"/>
                <w:b/>
                <w:spacing w:val="-1"/>
              </w:rPr>
            </w:pPr>
            <w:r w:rsidRPr="00E71AD8">
              <w:rPr>
                <w:rFonts w:ascii="Cambria" w:hAnsi="Cambria" w:cs="Arial"/>
                <w:b/>
                <w:spacing w:val="-1"/>
              </w:rPr>
              <w:t>Quantity of Sale Confirmed (MT)</w:t>
            </w:r>
          </w:p>
        </w:tc>
        <w:tc>
          <w:tcPr>
            <w:tcW w:w="3386" w:type="dxa"/>
            <w:vAlign w:val="center"/>
          </w:tcPr>
          <w:p w14:paraId="245891B0" w14:textId="77777777" w:rsidR="004E7179" w:rsidRPr="00E71AD8" w:rsidRDefault="004E7179" w:rsidP="00B55ACA">
            <w:pPr>
              <w:pStyle w:val="PlainTable31"/>
              <w:tabs>
                <w:tab w:val="left" w:pos="522"/>
              </w:tabs>
              <w:spacing w:after="240" w:line="276" w:lineRule="auto"/>
              <w:ind w:left="0" w:right="-18"/>
              <w:jc w:val="center"/>
              <w:rPr>
                <w:rFonts w:ascii="Cambria" w:hAnsi="Cambria" w:cs="Arial"/>
                <w:b/>
                <w:spacing w:val="-1"/>
              </w:rPr>
            </w:pPr>
            <w:r w:rsidRPr="00E71AD8">
              <w:rPr>
                <w:rFonts w:ascii="Cambria" w:hAnsi="Cambria" w:cs="Arial"/>
                <w:b/>
                <w:spacing w:val="-1"/>
              </w:rPr>
              <w:t>Delivery Period (Warehouse</w:t>
            </w:r>
            <w:r w:rsidR="0023655B" w:rsidRPr="00E71AD8">
              <w:rPr>
                <w:rFonts w:ascii="Cambria" w:hAnsi="Cambria" w:cs="Arial"/>
                <w:b/>
                <w:spacing w:val="-1"/>
              </w:rPr>
              <w:t xml:space="preserve"> Working D</w:t>
            </w:r>
            <w:r w:rsidRPr="00E71AD8">
              <w:rPr>
                <w:rFonts w:ascii="Cambria" w:hAnsi="Cambria" w:cs="Arial"/>
                <w:b/>
                <w:spacing w:val="-1"/>
              </w:rPr>
              <w:t>ays)</w:t>
            </w:r>
          </w:p>
        </w:tc>
        <w:tc>
          <w:tcPr>
            <w:tcW w:w="3968" w:type="dxa"/>
          </w:tcPr>
          <w:p w14:paraId="74D9C189" w14:textId="77777777" w:rsidR="004E7179" w:rsidRPr="00E71AD8" w:rsidRDefault="004E7179" w:rsidP="00B55ACA">
            <w:pPr>
              <w:pStyle w:val="PlainTable31"/>
              <w:tabs>
                <w:tab w:val="left" w:pos="522"/>
              </w:tabs>
              <w:spacing w:after="240" w:line="276" w:lineRule="auto"/>
              <w:ind w:left="0" w:right="-18"/>
              <w:jc w:val="center"/>
              <w:rPr>
                <w:rFonts w:ascii="Cambria" w:hAnsi="Cambria" w:cs="Arial"/>
                <w:b/>
                <w:spacing w:val="-1"/>
              </w:rPr>
            </w:pPr>
            <w:r w:rsidRPr="00E71AD8">
              <w:rPr>
                <w:rFonts w:ascii="Cambria" w:hAnsi="Cambria" w:cs="Arial"/>
                <w:b/>
                <w:spacing w:val="-1"/>
              </w:rPr>
              <w:t>Remarks</w:t>
            </w:r>
          </w:p>
        </w:tc>
      </w:tr>
      <w:tr w:rsidR="00C62FC3" w:rsidRPr="00E71AD8" w14:paraId="67972B02" w14:textId="77777777" w:rsidTr="000F2287">
        <w:trPr>
          <w:trHeight w:val="57"/>
          <w:jc w:val="center"/>
        </w:trPr>
        <w:tc>
          <w:tcPr>
            <w:tcW w:w="1994" w:type="dxa"/>
            <w:vAlign w:val="center"/>
          </w:tcPr>
          <w:p w14:paraId="6F111688" w14:textId="77777777"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0 - 250*</w:t>
            </w:r>
          </w:p>
        </w:tc>
        <w:tc>
          <w:tcPr>
            <w:tcW w:w="3386" w:type="dxa"/>
            <w:vAlign w:val="center"/>
          </w:tcPr>
          <w:p w14:paraId="7D9A6094" w14:textId="77777777" w:rsidR="00C62FC3" w:rsidRPr="00E71AD8" w:rsidRDefault="00D96D59" w:rsidP="000F2287">
            <w:pPr>
              <w:pStyle w:val="PlainTable31"/>
              <w:tabs>
                <w:tab w:val="left" w:pos="720"/>
              </w:tabs>
              <w:ind w:left="0" w:right="-198"/>
              <w:jc w:val="center"/>
              <w:rPr>
                <w:rFonts w:ascii="Cambria" w:hAnsi="Cambria" w:cs="Arial"/>
                <w:b/>
                <w:spacing w:val="-1"/>
              </w:rPr>
            </w:pPr>
            <w:r w:rsidRPr="00E71AD8">
              <w:rPr>
                <w:rFonts w:ascii="Cambria" w:hAnsi="Cambria" w:cs="Arial"/>
                <w:b/>
                <w:spacing w:val="-1"/>
                <w:highlight w:val="yellow"/>
              </w:rPr>
              <w:t>10</w:t>
            </w:r>
          </w:p>
        </w:tc>
        <w:tc>
          <w:tcPr>
            <w:tcW w:w="3968" w:type="dxa"/>
            <w:vMerge w:val="restart"/>
          </w:tcPr>
          <w:p w14:paraId="267813AA" w14:textId="77777777" w:rsidR="00C62FC3" w:rsidRPr="00E71AD8" w:rsidRDefault="00C62FC3" w:rsidP="00B55ACA">
            <w:pPr>
              <w:pStyle w:val="PlainTable31"/>
              <w:tabs>
                <w:tab w:val="left" w:pos="720"/>
              </w:tabs>
              <w:spacing w:after="240" w:line="276" w:lineRule="auto"/>
              <w:ind w:left="0" w:right="-200"/>
              <w:jc w:val="center"/>
              <w:rPr>
                <w:rFonts w:ascii="Cambria" w:hAnsi="Cambria" w:cs="Arial"/>
                <w:spacing w:val="-1"/>
              </w:rPr>
            </w:pPr>
            <w:r w:rsidRPr="00E71AD8">
              <w:rPr>
                <w:rFonts w:ascii="Cambria" w:hAnsi="Cambria" w:cs="Arial"/>
                <w:spacing w:val="-1"/>
              </w:rPr>
              <w:t>* In case of gain quantity, the extra lifting time of 02 working days as stipulated in clause 8 will be applicable.</w:t>
            </w:r>
          </w:p>
        </w:tc>
      </w:tr>
      <w:tr w:rsidR="00C62FC3" w:rsidRPr="00E71AD8" w14:paraId="204FB7DC" w14:textId="77777777" w:rsidTr="000F2287">
        <w:trPr>
          <w:trHeight w:val="57"/>
          <w:jc w:val="center"/>
        </w:trPr>
        <w:tc>
          <w:tcPr>
            <w:tcW w:w="1994" w:type="dxa"/>
            <w:vAlign w:val="center"/>
          </w:tcPr>
          <w:p w14:paraId="2D59EC28" w14:textId="77777777"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251 – 500*</w:t>
            </w:r>
          </w:p>
        </w:tc>
        <w:tc>
          <w:tcPr>
            <w:tcW w:w="3386" w:type="dxa"/>
            <w:vAlign w:val="center"/>
          </w:tcPr>
          <w:p w14:paraId="6DC57ABE" w14:textId="77777777"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12</w:t>
            </w:r>
          </w:p>
        </w:tc>
        <w:tc>
          <w:tcPr>
            <w:tcW w:w="3968" w:type="dxa"/>
            <w:vMerge/>
          </w:tcPr>
          <w:p w14:paraId="4C02BE6A" w14:textId="77777777" w:rsidR="00C62FC3" w:rsidRPr="00E71AD8" w:rsidRDefault="00C62FC3" w:rsidP="00B55ACA">
            <w:pPr>
              <w:pStyle w:val="PlainTable31"/>
              <w:tabs>
                <w:tab w:val="left" w:pos="720"/>
              </w:tabs>
              <w:spacing w:after="240" w:line="276" w:lineRule="auto"/>
              <w:ind w:left="0" w:right="-200"/>
              <w:jc w:val="center"/>
              <w:rPr>
                <w:rFonts w:ascii="Cambria" w:hAnsi="Cambria" w:cs="Arial"/>
                <w:spacing w:val="-1"/>
              </w:rPr>
            </w:pPr>
          </w:p>
        </w:tc>
      </w:tr>
      <w:tr w:rsidR="00C62FC3" w:rsidRPr="00E71AD8" w14:paraId="484E00B3" w14:textId="77777777" w:rsidTr="000F2287">
        <w:trPr>
          <w:trHeight w:val="57"/>
          <w:jc w:val="center"/>
        </w:trPr>
        <w:tc>
          <w:tcPr>
            <w:tcW w:w="1994" w:type="dxa"/>
            <w:vAlign w:val="center"/>
          </w:tcPr>
          <w:p w14:paraId="2D4D341C" w14:textId="77777777"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501 – 1000*</w:t>
            </w:r>
          </w:p>
        </w:tc>
        <w:tc>
          <w:tcPr>
            <w:tcW w:w="3386" w:type="dxa"/>
            <w:vAlign w:val="center"/>
          </w:tcPr>
          <w:p w14:paraId="05D4F110" w14:textId="77777777"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15</w:t>
            </w:r>
          </w:p>
        </w:tc>
        <w:tc>
          <w:tcPr>
            <w:tcW w:w="3968" w:type="dxa"/>
            <w:vMerge/>
          </w:tcPr>
          <w:p w14:paraId="5530B2F3" w14:textId="77777777" w:rsidR="00C62FC3" w:rsidRPr="00E71AD8" w:rsidRDefault="00C62FC3" w:rsidP="00B55ACA">
            <w:pPr>
              <w:pStyle w:val="PlainTable31"/>
              <w:tabs>
                <w:tab w:val="left" w:pos="720"/>
              </w:tabs>
              <w:spacing w:after="240" w:line="276" w:lineRule="auto"/>
              <w:ind w:left="0" w:right="-200"/>
              <w:jc w:val="center"/>
              <w:rPr>
                <w:rFonts w:ascii="Cambria" w:hAnsi="Cambria" w:cs="Arial"/>
                <w:spacing w:val="-1"/>
              </w:rPr>
            </w:pPr>
          </w:p>
        </w:tc>
      </w:tr>
      <w:tr w:rsidR="00C62FC3" w:rsidRPr="00E71AD8" w14:paraId="11554A93" w14:textId="77777777" w:rsidTr="000F2287">
        <w:trPr>
          <w:trHeight w:val="57"/>
          <w:jc w:val="center"/>
        </w:trPr>
        <w:tc>
          <w:tcPr>
            <w:tcW w:w="1994" w:type="dxa"/>
            <w:vAlign w:val="center"/>
          </w:tcPr>
          <w:p w14:paraId="737DA67F" w14:textId="77777777"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1001 – 2000*</w:t>
            </w:r>
          </w:p>
        </w:tc>
        <w:tc>
          <w:tcPr>
            <w:tcW w:w="3386" w:type="dxa"/>
            <w:vAlign w:val="center"/>
          </w:tcPr>
          <w:p w14:paraId="36693D50" w14:textId="77777777"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20</w:t>
            </w:r>
          </w:p>
        </w:tc>
        <w:tc>
          <w:tcPr>
            <w:tcW w:w="3968" w:type="dxa"/>
            <w:vMerge/>
          </w:tcPr>
          <w:p w14:paraId="7E62048B" w14:textId="77777777" w:rsidR="00C62FC3" w:rsidRPr="00E71AD8" w:rsidRDefault="00C62FC3" w:rsidP="00B55ACA">
            <w:pPr>
              <w:pStyle w:val="PlainTable31"/>
              <w:tabs>
                <w:tab w:val="left" w:pos="720"/>
              </w:tabs>
              <w:spacing w:after="240" w:line="276" w:lineRule="auto"/>
              <w:ind w:left="0" w:right="-200"/>
              <w:jc w:val="center"/>
              <w:rPr>
                <w:rFonts w:ascii="Cambria" w:hAnsi="Cambria" w:cs="Arial"/>
                <w:spacing w:val="-1"/>
              </w:rPr>
            </w:pPr>
          </w:p>
        </w:tc>
      </w:tr>
    </w:tbl>
    <w:p w14:paraId="101AA978" w14:textId="77777777" w:rsidR="002B4E11" w:rsidRPr="00E71AD8" w:rsidRDefault="003B2B08">
      <w:pPr>
        <w:pStyle w:val="PlainTable310"/>
        <w:spacing w:before="2" w:line="260" w:lineRule="auto"/>
        <w:ind w:left="709" w:right="-200"/>
        <w:jc w:val="both"/>
        <w:rPr>
          <w:rFonts w:ascii="Cambria" w:hAnsi="Cambria" w:cs="Arial"/>
          <w:b/>
          <w:spacing w:val="-1"/>
        </w:rPr>
      </w:pPr>
      <w:r w:rsidRPr="00E71AD8">
        <w:rPr>
          <w:rFonts w:ascii="Cambria" w:hAnsi="Cambria" w:cs="Arial"/>
          <w:spacing w:val="-1"/>
        </w:rPr>
        <w:t>*</w:t>
      </w:r>
      <w:r w:rsidR="00916486" w:rsidRPr="00E71AD8">
        <w:rPr>
          <w:rFonts w:ascii="Cambria" w:hAnsi="Cambria" w:cs="Arial"/>
          <w:spacing w:val="-1"/>
        </w:rPr>
        <w:t xml:space="preserve">The lifting period could be extended by </w:t>
      </w:r>
      <w:r w:rsidR="00916486" w:rsidRPr="00E71AD8">
        <w:rPr>
          <w:rFonts w:ascii="Cambria" w:hAnsi="Cambria" w:cs="Arial"/>
          <w:b/>
          <w:spacing w:val="-1"/>
          <w:highlight w:val="yellow"/>
        </w:rPr>
        <w:t>30 days</w:t>
      </w:r>
      <w:r w:rsidR="00F12DDC" w:rsidRPr="00E71AD8">
        <w:rPr>
          <w:rFonts w:ascii="Cambria" w:hAnsi="Cambria" w:cs="Arial"/>
          <w:b/>
          <w:spacing w:val="-1"/>
          <w:highlight w:val="yellow"/>
        </w:rPr>
        <w:t xml:space="preserve"> (including holidays)</w:t>
      </w:r>
      <w:r w:rsidR="00943364" w:rsidRPr="00E71AD8">
        <w:rPr>
          <w:rFonts w:ascii="Cambria" w:hAnsi="Cambria" w:cs="Arial"/>
          <w:b/>
          <w:spacing w:val="-1"/>
          <w:highlight w:val="yellow"/>
        </w:rPr>
        <w:t xml:space="preserve">after the stipulated delivery </w:t>
      </w:r>
      <w:proofErr w:type="spellStart"/>
      <w:r w:rsidR="00943364" w:rsidRPr="00E71AD8">
        <w:rPr>
          <w:rFonts w:ascii="Cambria" w:hAnsi="Cambria" w:cs="Arial"/>
          <w:b/>
          <w:spacing w:val="-1"/>
          <w:highlight w:val="yellow"/>
        </w:rPr>
        <w:t>period</w:t>
      </w:r>
      <w:r w:rsidR="00916486" w:rsidRPr="00E71AD8">
        <w:rPr>
          <w:rFonts w:ascii="Cambria" w:hAnsi="Cambria" w:cs="Arial"/>
          <w:spacing w:val="-1"/>
          <w:highlight w:val="yellow"/>
        </w:rPr>
        <w:t>on</w:t>
      </w:r>
      <w:proofErr w:type="spellEnd"/>
      <w:r w:rsidR="00916486" w:rsidRPr="00E71AD8">
        <w:rPr>
          <w:rFonts w:ascii="Cambria" w:hAnsi="Cambria" w:cs="Arial"/>
          <w:spacing w:val="-1"/>
          <w:highlight w:val="yellow"/>
        </w:rPr>
        <w:t xml:space="preserve"> payment of actual </w:t>
      </w:r>
      <w:proofErr w:type="spellStart"/>
      <w:r w:rsidR="00916486" w:rsidRPr="00E71AD8">
        <w:rPr>
          <w:rFonts w:ascii="Cambria" w:hAnsi="Cambria" w:cs="Arial"/>
          <w:spacing w:val="-1"/>
          <w:highlight w:val="yellow"/>
        </w:rPr>
        <w:t>godown</w:t>
      </w:r>
      <w:proofErr w:type="spellEnd"/>
      <w:r w:rsidR="00916486" w:rsidRPr="00E71AD8">
        <w:rPr>
          <w:rFonts w:ascii="Cambria" w:hAnsi="Cambria" w:cs="Arial"/>
          <w:spacing w:val="-1"/>
          <w:highlight w:val="yellow"/>
        </w:rPr>
        <w:t xml:space="preserve"> rent </w:t>
      </w:r>
      <w:r w:rsidR="00355BBC" w:rsidRPr="00E71AD8">
        <w:rPr>
          <w:rFonts w:ascii="Cambria" w:hAnsi="Cambria" w:cs="Arial"/>
          <w:spacing w:val="-1"/>
          <w:highlight w:val="yellow"/>
        </w:rPr>
        <w:t xml:space="preserve">by the </w:t>
      </w:r>
      <w:proofErr w:type="spellStart"/>
      <w:r w:rsidR="00355BBC" w:rsidRPr="00E71AD8">
        <w:rPr>
          <w:rFonts w:ascii="Cambria" w:hAnsi="Cambria" w:cs="Arial"/>
          <w:spacing w:val="-1"/>
          <w:highlight w:val="yellow"/>
        </w:rPr>
        <w:t>buyer</w:t>
      </w:r>
      <w:r w:rsidR="00916486" w:rsidRPr="00E71AD8">
        <w:rPr>
          <w:rFonts w:ascii="Cambria" w:hAnsi="Cambria" w:cs="Arial"/>
          <w:spacing w:val="-1"/>
          <w:highlight w:val="yellow"/>
        </w:rPr>
        <w:t>.</w:t>
      </w:r>
      <w:r w:rsidR="00F43ECE" w:rsidRPr="00E71AD8">
        <w:rPr>
          <w:rFonts w:ascii="Cambria" w:hAnsi="Cambria" w:cs="Arial"/>
          <w:spacing w:val="-1"/>
          <w:highlight w:val="yellow"/>
        </w:rPr>
        <w:t>In</w:t>
      </w:r>
      <w:proofErr w:type="spellEnd"/>
      <w:r w:rsidR="00F43ECE" w:rsidRPr="00E71AD8">
        <w:rPr>
          <w:rFonts w:ascii="Cambria" w:hAnsi="Cambria" w:cs="Arial"/>
          <w:spacing w:val="-1"/>
          <w:highlight w:val="yellow"/>
        </w:rPr>
        <w:t xml:space="preserve"> the event that the Bidder does not lift the goods within </w:t>
      </w:r>
      <w:r w:rsidR="00F12DDC" w:rsidRPr="00E71AD8">
        <w:rPr>
          <w:rFonts w:ascii="Cambria" w:hAnsi="Cambria" w:cs="Arial"/>
          <w:spacing w:val="-1"/>
          <w:highlight w:val="yellow"/>
        </w:rPr>
        <w:t>stipulated delivery period</w:t>
      </w:r>
      <w:r w:rsidR="00F43ECE" w:rsidRPr="00E71AD8">
        <w:rPr>
          <w:rFonts w:ascii="Cambria" w:hAnsi="Cambria" w:cs="Arial"/>
          <w:spacing w:val="-1"/>
          <w:highlight w:val="yellow"/>
        </w:rPr>
        <w:t xml:space="preserve"> or such extended period, </w:t>
      </w:r>
      <w:r w:rsidR="00F43ECE" w:rsidRPr="00E71AD8">
        <w:rPr>
          <w:rFonts w:ascii="Cambria" w:hAnsi="Cambria" w:cs="Arial"/>
          <w:b/>
          <w:spacing w:val="-1"/>
          <w:highlight w:val="yellow"/>
        </w:rPr>
        <w:t>the bid would stand rescinded</w:t>
      </w:r>
      <w:r w:rsidRPr="00E71AD8">
        <w:rPr>
          <w:rFonts w:ascii="Cambria" w:hAnsi="Cambria" w:cs="Arial"/>
          <w:b/>
          <w:spacing w:val="-1"/>
          <w:highlight w:val="yellow"/>
        </w:rPr>
        <w:t xml:space="preserve"> by NAFED and the EMD shall</w:t>
      </w:r>
      <w:r w:rsidR="00F43ECE" w:rsidRPr="00E71AD8">
        <w:rPr>
          <w:rFonts w:ascii="Cambria" w:hAnsi="Cambria" w:cs="Arial"/>
          <w:b/>
          <w:spacing w:val="-1"/>
          <w:highlight w:val="yellow"/>
        </w:rPr>
        <w:t xml:space="preserve"> stand</w:t>
      </w:r>
      <w:r w:rsidRPr="00E71AD8">
        <w:rPr>
          <w:rFonts w:ascii="Cambria" w:hAnsi="Cambria" w:cs="Arial"/>
          <w:b/>
          <w:spacing w:val="-1"/>
          <w:highlight w:val="yellow"/>
        </w:rPr>
        <w:t xml:space="preserve"> forfeited </w:t>
      </w:r>
      <w:r w:rsidR="008D3639" w:rsidRPr="00E71AD8">
        <w:rPr>
          <w:rFonts w:ascii="Cambria" w:hAnsi="Cambria" w:cs="Arial"/>
          <w:b/>
          <w:spacing w:val="-1"/>
          <w:highlight w:val="yellow"/>
        </w:rPr>
        <w:t xml:space="preserve">plus losses, if any, will be recovered from the bidder. </w:t>
      </w:r>
      <w:proofErr w:type="spellStart"/>
      <w:r w:rsidRPr="00E71AD8">
        <w:rPr>
          <w:rFonts w:ascii="Cambria" w:hAnsi="Cambria" w:cs="Arial"/>
          <w:b/>
          <w:spacing w:val="-1"/>
          <w:highlight w:val="yellow"/>
        </w:rPr>
        <w:t>NAFEDwithout</w:t>
      </w:r>
      <w:proofErr w:type="spellEnd"/>
      <w:r w:rsidRPr="00E71AD8">
        <w:rPr>
          <w:rFonts w:ascii="Cambria" w:hAnsi="Cambria" w:cs="Arial"/>
          <w:b/>
          <w:spacing w:val="-1"/>
          <w:highlight w:val="yellow"/>
        </w:rPr>
        <w:t xml:space="preserve"> giving any notice to the </w:t>
      </w:r>
      <w:proofErr w:type="spellStart"/>
      <w:r w:rsidRPr="00E71AD8">
        <w:rPr>
          <w:rFonts w:ascii="Cambria" w:hAnsi="Cambria" w:cs="Arial"/>
          <w:b/>
          <w:spacing w:val="-1"/>
          <w:highlight w:val="yellow"/>
        </w:rPr>
        <w:t>bidder</w:t>
      </w:r>
      <w:r w:rsidR="004E7179" w:rsidRPr="00E71AD8">
        <w:rPr>
          <w:rFonts w:ascii="Cambria" w:hAnsi="Cambria" w:cs="Arial"/>
          <w:b/>
          <w:spacing w:val="-1"/>
          <w:highlight w:val="yellow"/>
        </w:rPr>
        <w:t>shall</w:t>
      </w:r>
      <w:proofErr w:type="spellEnd"/>
      <w:r w:rsidR="004E7179" w:rsidRPr="00E71AD8">
        <w:rPr>
          <w:rFonts w:ascii="Cambria" w:hAnsi="Cambria" w:cs="Arial"/>
          <w:b/>
          <w:spacing w:val="-1"/>
          <w:highlight w:val="yellow"/>
        </w:rPr>
        <w:t xml:space="preserve"> have the right to dispose off the goods</w:t>
      </w:r>
      <w:r w:rsidR="00F43ECE" w:rsidRPr="00E71AD8">
        <w:rPr>
          <w:rFonts w:ascii="Cambria" w:hAnsi="Cambria" w:cs="Arial"/>
          <w:b/>
          <w:spacing w:val="-1"/>
          <w:highlight w:val="yellow"/>
        </w:rPr>
        <w:t>,</w:t>
      </w:r>
      <w:r w:rsidR="004E7179" w:rsidRPr="00E71AD8">
        <w:rPr>
          <w:rFonts w:ascii="Cambria" w:hAnsi="Cambria" w:cs="Arial"/>
          <w:b/>
          <w:spacing w:val="-1"/>
          <w:highlight w:val="yellow"/>
        </w:rPr>
        <w:t xml:space="preserve"> at the sole risk and cost of the buyer.</w:t>
      </w:r>
      <w:r w:rsidR="00D96D59" w:rsidRPr="00E71AD8">
        <w:rPr>
          <w:rFonts w:ascii="Cambria" w:hAnsi="Cambria" w:cs="Arial"/>
          <w:b/>
          <w:spacing w:val="-1"/>
          <w:highlight w:val="yellow"/>
        </w:rPr>
        <w:t xml:space="preserve"> The actual loss</w:t>
      </w:r>
      <w:r w:rsidR="00F43ECE" w:rsidRPr="00E71AD8">
        <w:rPr>
          <w:rFonts w:ascii="Cambria" w:hAnsi="Cambria" w:cs="Arial"/>
          <w:b/>
          <w:spacing w:val="-1"/>
          <w:highlight w:val="yellow"/>
        </w:rPr>
        <w:t xml:space="preserve">, whether the difference between the bid amount and the amount received by </w:t>
      </w:r>
      <w:r w:rsidR="00A11B30" w:rsidRPr="00E71AD8">
        <w:rPr>
          <w:rFonts w:ascii="Cambria" w:hAnsi="Cambria" w:cs="Arial"/>
          <w:b/>
          <w:spacing w:val="-1"/>
          <w:highlight w:val="yellow"/>
        </w:rPr>
        <w:t xml:space="preserve">first </w:t>
      </w:r>
      <w:r w:rsidR="00F43ECE" w:rsidRPr="00E71AD8">
        <w:rPr>
          <w:rFonts w:ascii="Cambria" w:hAnsi="Cambria" w:cs="Arial"/>
          <w:b/>
          <w:spacing w:val="-1"/>
          <w:highlight w:val="yellow"/>
        </w:rPr>
        <w:t>sale, pursuant to the termination and rescission or any other loss (not being remote losses),</w:t>
      </w:r>
      <w:r w:rsidR="00D96D59" w:rsidRPr="00E71AD8">
        <w:rPr>
          <w:rFonts w:ascii="Cambria" w:hAnsi="Cambria" w:cs="Arial"/>
          <w:b/>
          <w:spacing w:val="-1"/>
          <w:highlight w:val="yellow"/>
        </w:rPr>
        <w:t xml:space="preserve"> would be recovered from the </w:t>
      </w:r>
      <w:r w:rsidR="000D6AF0" w:rsidRPr="00E71AD8">
        <w:rPr>
          <w:rFonts w:ascii="Cambria" w:hAnsi="Cambria" w:cs="Arial"/>
          <w:b/>
          <w:spacing w:val="-1"/>
          <w:highlight w:val="yellow"/>
        </w:rPr>
        <w:t xml:space="preserve">sale proceeds lying balance after forfeiture of EMD. </w:t>
      </w:r>
      <w:r w:rsidR="00F43ECE" w:rsidRPr="00E71AD8">
        <w:rPr>
          <w:rFonts w:ascii="Cambria" w:hAnsi="Cambria" w:cs="Arial"/>
          <w:b/>
          <w:spacing w:val="-1"/>
          <w:highlight w:val="yellow"/>
        </w:rPr>
        <w:t>Additionally,</w:t>
      </w:r>
      <w:r w:rsidR="00D96D59" w:rsidRPr="00E71AD8">
        <w:rPr>
          <w:rFonts w:ascii="Cambria" w:hAnsi="Cambria" w:cs="Arial"/>
          <w:b/>
          <w:spacing w:val="-1"/>
          <w:highlight w:val="yellow"/>
        </w:rPr>
        <w:t xml:space="preserve"> the buyer would be debarred from participating in e-auctions floated by NAFED </w:t>
      </w:r>
      <w:r w:rsidR="00440889" w:rsidRPr="00E71AD8">
        <w:rPr>
          <w:rFonts w:ascii="Cambria" w:hAnsi="Cambria" w:cs="Arial"/>
          <w:b/>
          <w:spacing w:val="-1"/>
          <w:highlight w:val="yellow"/>
        </w:rPr>
        <w:t xml:space="preserve">on all portals </w:t>
      </w:r>
      <w:r w:rsidR="00D96D59" w:rsidRPr="00E71AD8">
        <w:rPr>
          <w:rFonts w:ascii="Cambria" w:hAnsi="Cambria" w:cs="Arial"/>
          <w:b/>
          <w:spacing w:val="-1"/>
          <w:highlight w:val="yellow"/>
        </w:rPr>
        <w:t xml:space="preserve">for a period of six months from the date of </w:t>
      </w:r>
      <w:proofErr w:type="spellStart"/>
      <w:r w:rsidR="00D96D59" w:rsidRPr="00E71AD8">
        <w:rPr>
          <w:rFonts w:ascii="Cambria" w:hAnsi="Cambria" w:cs="Arial"/>
          <w:b/>
          <w:spacing w:val="-1"/>
          <w:highlight w:val="yellow"/>
        </w:rPr>
        <w:t>default.</w:t>
      </w:r>
      <w:r w:rsidR="009E698E" w:rsidRPr="00E71AD8">
        <w:rPr>
          <w:rFonts w:ascii="Cambria" w:hAnsi="Cambria" w:cs="Arial"/>
          <w:b/>
          <w:spacing w:val="-1"/>
          <w:highlight w:val="yellow"/>
        </w:rPr>
        <w:t>Nafed’s</w:t>
      </w:r>
      <w:proofErr w:type="spellEnd"/>
      <w:r w:rsidR="009E698E" w:rsidRPr="00E71AD8">
        <w:rPr>
          <w:rFonts w:ascii="Cambria" w:hAnsi="Cambria" w:cs="Arial"/>
          <w:b/>
          <w:spacing w:val="-1"/>
          <w:highlight w:val="yellow"/>
        </w:rPr>
        <w:t xml:space="preserve"> assessment of losses would be final and binding on the successful buyers.</w:t>
      </w:r>
    </w:p>
    <w:p w14:paraId="69E41FAE" w14:textId="77777777" w:rsidR="00F43ECE" w:rsidRPr="00E71AD8" w:rsidRDefault="00F43ECE" w:rsidP="00D96D59">
      <w:pPr>
        <w:pStyle w:val="PlainTable310"/>
        <w:spacing w:before="2" w:line="260" w:lineRule="auto"/>
        <w:ind w:right="-200"/>
        <w:jc w:val="both"/>
        <w:rPr>
          <w:rFonts w:ascii="Cambria" w:hAnsi="Cambria" w:cs="Arial"/>
          <w:spacing w:val="-1"/>
          <w:highlight w:val="yellow"/>
        </w:rPr>
      </w:pPr>
    </w:p>
    <w:p w14:paraId="6FA0542A" w14:textId="77777777" w:rsidR="008F711B" w:rsidRPr="00E71AD8" w:rsidRDefault="00234C6D" w:rsidP="004602B4">
      <w:pPr>
        <w:pStyle w:val="PlainTable31"/>
        <w:numPr>
          <w:ilvl w:val="0"/>
          <w:numId w:val="19"/>
        </w:numPr>
        <w:tabs>
          <w:tab w:val="left" w:pos="360"/>
        </w:tabs>
        <w:spacing w:after="240" w:line="276" w:lineRule="auto"/>
        <w:ind w:right="-200"/>
        <w:jc w:val="both"/>
        <w:rPr>
          <w:rFonts w:ascii="Cambria" w:hAnsi="Cambria" w:cs="Arial"/>
          <w:spacing w:val="-1"/>
        </w:rPr>
      </w:pPr>
      <w:r w:rsidRPr="00E71AD8">
        <w:rPr>
          <w:rFonts w:ascii="Cambria" w:hAnsi="Cambria" w:cs="Arial"/>
          <w:b/>
          <w:spacing w:val="-1"/>
        </w:rPr>
        <w:t>CHARGES</w:t>
      </w:r>
    </w:p>
    <w:p w14:paraId="74C9B60E" w14:textId="77777777" w:rsidR="0008233F" w:rsidRPr="00E71AD8" w:rsidRDefault="00E86ED0">
      <w:pPr>
        <w:spacing w:line="276" w:lineRule="auto"/>
        <w:ind w:left="720" w:right="-200"/>
        <w:jc w:val="both"/>
        <w:rPr>
          <w:rFonts w:ascii="Cambria" w:hAnsi="Cambria" w:cs="Arial"/>
          <w:spacing w:val="-1"/>
        </w:rPr>
      </w:pPr>
      <w:r w:rsidRPr="00E71AD8">
        <w:rPr>
          <w:rFonts w:ascii="Cambria" w:hAnsi="Cambria" w:cs="Arial"/>
          <w:spacing w:val="-1"/>
        </w:rPr>
        <w:t>B</w:t>
      </w:r>
      <w:r w:rsidR="00920F28" w:rsidRPr="00E71AD8">
        <w:rPr>
          <w:rFonts w:ascii="Cambria" w:hAnsi="Cambria" w:cs="Arial"/>
          <w:spacing w:val="-1"/>
        </w:rPr>
        <w:t xml:space="preserve">uyers </w:t>
      </w:r>
      <w:r w:rsidR="008F711B" w:rsidRPr="00E71AD8">
        <w:rPr>
          <w:rFonts w:ascii="Cambria" w:hAnsi="Cambria" w:cs="Arial"/>
          <w:spacing w:val="-1"/>
        </w:rPr>
        <w:t xml:space="preserve">are </w:t>
      </w:r>
      <w:r w:rsidR="00400B3E" w:rsidRPr="00E71AD8">
        <w:rPr>
          <w:rFonts w:ascii="Cambria" w:hAnsi="Cambria" w:cs="Arial"/>
          <w:spacing w:val="-1"/>
        </w:rPr>
        <w:t>required to</w:t>
      </w:r>
      <w:r w:rsidR="008F711B" w:rsidRPr="00E71AD8">
        <w:rPr>
          <w:rFonts w:ascii="Cambria" w:hAnsi="Cambria" w:cs="Arial"/>
          <w:spacing w:val="-1"/>
        </w:rPr>
        <w:t xml:space="preserve"> pay </w:t>
      </w:r>
      <w:r w:rsidR="00B17353" w:rsidRPr="00E71AD8">
        <w:rPr>
          <w:rFonts w:ascii="Cambria" w:hAnsi="Cambria" w:cs="Arial"/>
          <w:spacing w:val="-1"/>
        </w:rPr>
        <w:t>L</w:t>
      </w:r>
      <w:r w:rsidR="008F711B" w:rsidRPr="00E71AD8">
        <w:rPr>
          <w:rFonts w:ascii="Cambria" w:hAnsi="Cambria" w:cs="Arial"/>
          <w:spacing w:val="-1"/>
        </w:rPr>
        <w:t>ifting charges/</w:t>
      </w:r>
      <w:r w:rsidR="00B17353" w:rsidRPr="00E71AD8">
        <w:rPr>
          <w:rFonts w:ascii="Cambria" w:hAnsi="Cambria" w:cs="Arial"/>
          <w:spacing w:val="-1"/>
        </w:rPr>
        <w:t>L</w:t>
      </w:r>
      <w:r w:rsidR="008F711B" w:rsidRPr="00E71AD8">
        <w:rPr>
          <w:rFonts w:ascii="Cambria" w:hAnsi="Cambria" w:cs="Arial"/>
          <w:spacing w:val="-1"/>
        </w:rPr>
        <w:t xml:space="preserve">oading charges, weighing </w:t>
      </w:r>
      <w:r w:rsidR="00400B3E" w:rsidRPr="00E71AD8">
        <w:rPr>
          <w:rFonts w:ascii="Cambria" w:hAnsi="Cambria" w:cs="Arial"/>
          <w:spacing w:val="-1"/>
        </w:rPr>
        <w:t>charges and other expenses, if</w:t>
      </w:r>
      <w:r w:rsidR="008F711B" w:rsidRPr="00E71AD8">
        <w:rPr>
          <w:rFonts w:ascii="Cambria" w:hAnsi="Cambria" w:cs="Arial"/>
          <w:spacing w:val="-1"/>
        </w:rPr>
        <w:t xml:space="preserve"> any, at the warehouse location </w:t>
      </w:r>
      <w:r w:rsidR="002E1689" w:rsidRPr="00E71AD8">
        <w:rPr>
          <w:rFonts w:ascii="Cambria" w:hAnsi="Cambria" w:cs="Arial"/>
          <w:spacing w:val="-1"/>
        </w:rPr>
        <w:t>directly at the time of lifting/</w:t>
      </w:r>
      <w:r w:rsidR="008F711B" w:rsidRPr="00E71AD8">
        <w:rPr>
          <w:rFonts w:ascii="Cambria" w:hAnsi="Cambria" w:cs="Arial"/>
          <w:spacing w:val="-1"/>
        </w:rPr>
        <w:t>delivery</w:t>
      </w:r>
      <w:r w:rsidR="002E1689" w:rsidRPr="00E71AD8">
        <w:rPr>
          <w:rFonts w:ascii="Cambria" w:hAnsi="Cambria" w:cs="Arial"/>
          <w:spacing w:val="-1"/>
        </w:rPr>
        <w:t xml:space="preserve"> of stock</w:t>
      </w:r>
      <w:r w:rsidR="008F711B" w:rsidRPr="00E71AD8">
        <w:rPr>
          <w:rFonts w:ascii="Cambria" w:hAnsi="Cambria" w:cs="Arial"/>
          <w:spacing w:val="-1"/>
        </w:rPr>
        <w:t>.</w:t>
      </w:r>
    </w:p>
    <w:p w14:paraId="795A3F61" w14:textId="77777777" w:rsidR="00920F28" w:rsidRPr="00E71AD8" w:rsidRDefault="00920F28" w:rsidP="00875D1F">
      <w:pPr>
        <w:spacing w:line="276" w:lineRule="auto"/>
        <w:ind w:left="420" w:right="-200"/>
        <w:jc w:val="both"/>
        <w:rPr>
          <w:rFonts w:ascii="Cambria" w:hAnsi="Cambria" w:cs="Arial"/>
          <w:spacing w:val="-1"/>
        </w:rPr>
      </w:pPr>
    </w:p>
    <w:p w14:paraId="163E55AA" w14:textId="77777777" w:rsidR="00B17353" w:rsidRPr="00E71AD8" w:rsidRDefault="00234C6D" w:rsidP="00875D1F">
      <w:pPr>
        <w:pStyle w:val="PlainTable31"/>
        <w:numPr>
          <w:ilvl w:val="0"/>
          <w:numId w:val="19"/>
        </w:numPr>
        <w:spacing w:line="276" w:lineRule="auto"/>
        <w:ind w:right="-200"/>
        <w:jc w:val="both"/>
        <w:rPr>
          <w:rFonts w:ascii="Cambria" w:hAnsi="Cambria" w:cs="Arial"/>
          <w:b/>
          <w:spacing w:val="-1"/>
        </w:rPr>
      </w:pPr>
      <w:r w:rsidRPr="00E71AD8">
        <w:rPr>
          <w:rFonts w:ascii="Cambria" w:hAnsi="Cambria" w:cs="Arial"/>
          <w:b/>
          <w:spacing w:val="-1"/>
        </w:rPr>
        <w:t>VALIDITY OF BID</w:t>
      </w:r>
    </w:p>
    <w:p w14:paraId="7069241C" w14:textId="77777777" w:rsidR="00AD78E5" w:rsidRPr="00E71AD8" w:rsidRDefault="00AD78E5" w:rsidP="00875D1F">
      <w:pPr>
        <w:pStyle w:val="PlainTable31"/>
        <w:spacing w:line="276" w:lineRule="auto"/>
        <w:ind w:left="360" w:right="-200"/>
        <w:jc w:val="both"/>
        <w:rPr>
          <w:rFonts w:ascii="Cambria" w:hAnsi="Cambria" w:cs="Arial"/>
          <w:spacing w:val="-1"/>
        </w:rPr>
      </w:pPr>
    </w:p>
    <w:p w14:paraId="0C9B3FB6" w14:textId="77777777" w:rsidR="006D6999" w:rsidRPr="00E71AD8" w:rsidRDefault="00F43ECE" w:rsidP="00875D1F">
      <w:pPr>
        <w:spacing w:line="276" w:lineRule="auto"/>
        <w:ind w:left="180" w:right="-200"/>
        <w:jc w:val="both"/>
        <w:rPr>
          <w:rFonts w:ascii="Cambria" w:hAnsi="Cambria" w:cs="Arial"/>
          <w:spacing w:val="-1"/>
        </w:rPr>
      </w:pPr>
      <w:r w:rsidRPr="00E71AD8">
        <w:rPr>
          <w:rFonts w:ascii="Cambria" w:hAnsi="Cambria" w:cs="Arial"/>
          <w:spacing w:val="-1"/>
        </w:rPr>
        <w:tab/>
      </w:r>
      <w:r w:rsidR="0076642A" w:rsidRPr="00E71AD8">
        <w:rPr>
          <w:rFonts w:ascii="Cambria" w:hAnsi="Cambria" w:cs="Arial"/>
          <w:spacing w:val="-1"/>
        </w:rPr>
        <w:t xml:space="preserve">Bid(s) </w:t>
      </w:r>
      <w:r w:rsidR="002E1689" w:rsidRPr="00E71AD8">
        <w:rPr>
          <w:rFonts w:ascii="Cambria" w:hAnsi="Cambria" w:cs="Arial"/>
          <w:spacing w:val="-1"/>
        </w:rPr>
        <w:t xml:space="preserve">will be remained </w:t>
      </w:r>
      <w:r w:rsidR="0076642A" w:rsidRPr="00E71AD8">
        <w:rPr>
          <w:rFonts w:ascii="Cambria" w:hAnsi="Cambria" w:cs="Arial"/>
          <w:spacing w:val="-1"/>
        </w:rPr>
        <w:t>valid</w:t>
      </w:r>
      <w:r w:rsidR="006D6999" w:rsidRPr="00E71AD8">
        <w:rPr>
          <w:rFonts w:ascii="Cambria" w:hAnsi="Cambria" w:cs="Arial"/>
          <w:spacing w:val="-1"/>
        </w:rPr>
        <w:t>upto</w:t>
      </w:r>
      <w:r w:rsidR="00430098" w:rsidRPr="00E71AD8">
        <w:rPr>
          <w:rFonts w:ascii="Cambria" w:hAnsi="Cambria" w:cs="Arial"/>
          <w:spacing w:val="-1"/>
        </w:rPr>
        <w:t>0</w:t>
      </w:r>
      <w:r w:rsidR="00ED635E" w:rsidRPr="00E71AD8">
        <w:rPr>
          <w:rFonts w:ascii="Cambria" w:hAnsi="Cambria" w:cs="Arial"/>
          <w:spacing w:val="-1"/>
        </w:rPr>
        <w:t>2</w:t>
      </w:r>
      <w:r w:rsidR="00316AC7" w:rsidRPr="00E71AD8">
        <w:rPr>
          <w:rFonts w:ascii="Cambria" w:hAnsi="Cambria" w:cs="Arial"/>
          <w:spacing w:val="-1"/>
        </w:rPr>
        <w:t xml:space="preserve"> working </w:t>
      </w:r>
      <w:r w:rsidR="00774260" w:rsidRPr="00E71AD8">
        <w:rPr>
          <w:rFonts w:ascii="Cambria" w:hAnsi="Cambria" w:cs="Arial"/>
          <w:spacing w:val="-1"/>
        </w:rPr>
        <w:t xml:space="preserve">days </w:t>
      </w:r>
      <w:r w:rsidR="00774260" w:rsidRPr="00E71AD8">
        <w:rPr>
          <w:rFonts w:ascii="Cambria" w:hAnsi="Cambria" w:cs="Arial"/>
          <w:b/>
          <w:spacing w:val="-1"/>
          <w:highlight w:val="yellow"/>
        </w:rPr>
        <w:t>from the date of</w:t>
      </w:r>
      <w:r w:rsidR="0094658D" w:rsidRPr="00E71AD8">
        <w:rPr>
          <w:rFonts w:ascii="Cambria" w:hAnsi="Cambria" w:cs="Arial"/>
          <w:b/>
          <w:spacing w:val="-1"/>
          <w:highlight w:val="yellow"/>
        </w:rPr>
        <w:t xml:space="preserve"> auction</w:t>
      </w:r>
      <w:r w:rsidR="00234C6D" w:rsidRPr="00E71AD8">
        <w:rPr>
          <w:rFonts w:ascii="Cambria" w:hAnsi="Cambria" w:cs="Arial"/>
          <w:spacing w:val="-1"/>
          <w:highlight w:val="yellow"/>
        </w:rPr>
        <w:t>.</w:t>
      </w:r>
    </w:p>
    <w:p w14:paraId="3AE7CE35" w14:textId="77777777" w:rsidR="00311535" w:rsidRDefault="00311535" w:rsidP="00875D1F">
      <w:pPr>
        <w:spacing w:line="276" w:lineRule="auto"/>
        <w:ind w:left="180" w:right="-200"/>
        <w:jc w:val="both"/>
        <w:rPr>
          <w:rFonts w:ascii="Cambria" w:hAnsi="Cambria" w:cs="Arial"/>
          <w:spacing w:val="-1"/>
        </w:rPr>
      </w:pPr>
    </w:p>
    <w:p w14:paraId="69DE9DB8" w14:textId="77777777" w:rsidR="00C82F63" w:rsidRDefault="00C82F63" w:rsidP="00875D1F">
      <w:pPr>
        <w:spacing w:line="276" w:lineRule="auto"/>
        <w:ind w:left="180" w:right="-200"/>
        <w:jc w:val="both"/>
        <w:rPr>
          <w:rFonts w:ascii="Cambria" w:hAnsi="Cambria" w:cs="Arial"/>
          <w:spacing w:val="-1"/>
        </w:rPr>
      </w:pPr>
    </w:p>
    <w:p w14:paraId="1C558D36" w14:textId="77777777" w:rsidR="00C82F63" w:rsidRPr="00E71AD8" w:rsidRDefault="00C82F63" w:rsidP="00875D1F">
      <w:pPr>
        <w:spacing w:line="276" w:lineRule="auto"/>
        <w:ind w:left="180" w:right="-200"/>
        <w:jc w:val="both"/>
        <w:rPr>
          <w:rFonts w:ascii="Cambria" w:hAnsi="Cambria" w:cs="Arial"/>
          <w:spacing w:val="-1"/>
        </w:rPr>
      </w:pPr>
    </w:p>
    <w:p w14:paraId="191723A4" w14:textId="77777777" w:rsidR="008F711B" w:rsidRPr="00E71AD8" w:rsidRDefault="006F0D17" w:rsidP="00875D1F">
      <w:pPr>
        <w:pStyle w:val="PlainTable31"/>
        <w:numPr>
          <w:ilvl w:val="0"/>
          <w:numId w:val="19"/>
        </w:numPr>
        <w:spacing w:line="276" w:lineRule="auto"/>
        <w:ind w:right="-200"/>
        <w:jc w:val="both"/>
        <w:rPr>
          <w:rFonts w:ascii="Cambria" w:hAnsi="Cambria" w:cs="Arial"/>
          <w:b/>
          <w:spacing w:val="-1"/>
        </w:rPr>
      </w:pPr>
      <w:r w:rsidRPr="00E71AD8">
        <w:rPr>
          <w:rFonts w:ascii="Cambria" w:hAnsi="Cambria" w:cs="Arial"/>
          <w:b/>
          <w:spacing w:val="-1"/>
        </w:rPr>
        <w:t>D</w:t>
      </w:r>
      <w:r w:rsidR="008F711B" w:rsidRPr="00E71AD8">
        <w:rPr>
          <w:rFonts w:ascii="Cambria" w:hAnsi="Cambria" w:cs="Arial"/>
          <w:b/>
          <w:spacing w:val="-1"/>
        </w:rPr>
        <w:t>EFAULT MANAGEMENT:</w:t>
      </w:r>
    </w:p>
    <w:p w14:paraId="27BF07F2" w14:textId="77777777" w:rsidR="000D6AF0" w:rsidRPr="00E71AD8" w:rsidRDefault="000D6AF0" w:rsidP="000D6AF0">
      <w:pPr>
        <w:ind w:left="426"/>
        <w:jc w:val="both"/>
        <w:rPr>
          <w:rFonts w:ascii="Cambria" w:hAnsi="Cambria" w:cs="Arial"/>
          <w:b/>
          <w:bCs/>
          <w:spacing w:val="-1"/>
        </w:rPr>
      </w:pPr>
      <w:r w:rsidRPr="00E71AD8">
        <w:rPr>
          <w:rFonts w:ascii="Cambria" w:hAnsi="Cambria" w:cs="Arial"/>
          <w:b/>
          <w:bCs/>
          <w:spacing w:val="-1"/>
        </w:rPr>
        <w:t>1</w:t>
      </w:r>
      <w:r w:rsidR="006F3743" w:rsidRPr="00E71AD8">
        <w:rPr>
          <w:rFonts w:ascii="Cambria" w:hAnsi="Cambria" w:cs="Arial"/>
          <w:bCs/>
          <w:spacing w:val="-1"/>
        </w:rPr>
        <w:t xml:space="preserve">. </w:t>
      </w:r>
      <w:r w:rsidRPr="00E71AD8">
        <w:rPr>
          <w:rFonts w:ascii="Cambria" w:hAnsi="Cambria" w:cs="Arial"/>
          <w:bCs/>
          <w:spacing w:val="-1"/>
        </w:rPr>
        <w:t xml:space="preserve">Bidders will have to deposit an amount equal </w:t>
      </w:r>
      <w:r w:rsidRPr="00E71AD8">
        <w:rPr>
          <w:rFonts w:ascii="Cambria" w:hAnsi="Cambria" w:cs="Arial"/>
          <w:b/>
          <w:bCs/>
          <w:spacing w:val="-1"/>
          <w:highlight w:val="yellow"/>
        </w:rPr>
        <w:t>to 5.</w:t>
      </w:r>
      <w:r w:rsidR="008D3639" w:rsidRPr="00E71AD8">
        <w:rPr>
          <w:rFonts w:ascii="Cambria" w:hAnsi="Cambria" w:cs="Arial"/>
          <w:b/>
          <w:bCs/>
          <w:spacing w:val="-1"/>
          <w:highlight w:val="yellow"/>
        </w:rPr>
        <w:t xml:space="preserve">22 </w:t>
      </w:r>
      <w:r w:rsidRPr="00E71AD8">
        <w:rPr>
          <w:rFonts w:ascii="Cambria" w:hAnsi="Cambria" w:cs="Arial"/>
          <w:b/>
          <w:bCs/>
          <w:spacing w:val="-1"/>
          <w:highlight w:val="yellow"/>
        </w:rPr>
        <w:t>% of trade value as EMD</w:t>
      </w:r>
      <w:r w:rsidRPr="00E71AD8">
        <w:rPr>
          <w:rFonts w:ascii="Cambria" w:hAnsi="Cambria" w:cs="Arial"/>
          <w:bCs/>
          <w:spacing w:val="-1"/>
        </w:rPr>
        <w:t xml:space="preserve"> (Earnest Margin Deposit&amp; Transaction Charges plus applicable GST) in Escrow account provided by Service Provider prior to bidding. Once the auction initiated, no request for EMD deposit / confirmation will be entertained. The 5% EMD will be adjusted in balance 95% payment to be made by the successful bidder in NAFED account &amp; Service Provider Transaction Charges will be adjusted through balance </w:t>
      </w:r>
      <w:r w:rsidRPr="00E71AD8">
        <w:rPr>
          <w:rFonts w:ascii="Cambria" w:hAnsi="Cambria" w:cs="Arial"/>
          <w:b/>
          <w:bCs/>
          <w:spacing w:val="-1"/>
          <w:highlight w:val="yellow"/>
        </w:rPr>
        <w:t>EMD of 0.</w:t>
      </w:r>
      <w:r w:rsidR="008D3639" w:rsidRPr="00E71AD8">
        <w:rPr>
          <w:rFonts w:ascii="Cambria" w:hAnsi="Cambria" w:cs="Arial"/>
          <w:b/>
          <w:bCs/>
          <w:spacing w:val="-1"/>
          <w:highlight w:val="yellow"/>
        </w:rPr>
        <w:t xml:space="preserve">22 </w:t>
      </w:r>
      <w:r w:rsidRPr="00E71AD8">
        <w:rPr>
          <w:rFonts w:ascii="Cambria" w:hAnsi="Cambria" w:cs="Arial"/>
          <w:b/>
          <w:bCs/>
          <w:spacing w:val="-1"/>
          <w:highlight w:val="yellow"/>
        </w:rPr>
        <w:t>%.</w:t>
      </w:r>
      <w:r w:rsidRPr="00E71AD8">
        <w:rPr>
          <w:rFonts w:ascii="Cambria" w:hAnsi="Cambria" w:cs="Arial"/>
          <w:bCs/>
          <w:spacing w:val="-1"/>
        </w:rPr>
        <w:t xml:space="preserve"> The Successful bidder(s) shall make 95% payment in the mentioned account details of NAFED within </w:t>
      </w:r>
      <w:r w:rsidR="008D3639" w:rsidRPr="00E71AD8">
        <w:rPr>
          <w:rFonts w:ascii="Cambria" w:hAnsi="Cambria" w:cs="Arial"/>
          <w:b/>
          <w:bCs/>
          <w:spacing w:val="-1"/>
          <w:highlight w:val="yellow"/>
        </w:rPr>
        <w:t xml:space="preserve">five </w:t>
      </w:r>
      <w:r w:rsidRPr="00E71AD8">
        <w:rPr>
          <w:rFonts w:ascii="Cambria" w:hAnsi="Cambria" w:cs="Arial"/>
          <w:b/>
          <w:bCs/>
          <w:spacing w:val="-1"/>
          <w:highlight w:val="yellow"/>
        </w:rPr>
        <w:t>bank</w:t>
      </w:r>
      <w:r w:rsidRPr="00E71AD8">
        <w:rPr>
          <w:rFonts w:ascii="Cambria" w:hAnsi="Cambria" w:cs="Arial"/>
          <w:bCs/>
          <w:spacing w:val="-1"/>
        </w:rPr>
        <w:t xml:space="preserve"> working days from the date of sale </w:t>
      </w:r>
      <w:r w:rsidR="008D3639" w:rsidRPr="00E71AD8">
        <w:rPr>
          <w:rFonts w:ascii="Cambria" w:hAnsi="Cambria" w:cs="Arial"/>
          <w:bCs/>
          <w:spacing w:val="-1"/>
        </w:rPr>
        <w:t xml:space="preserve">confirmation </w:t>
      </w:r>
      <w:r w:rsidR="008D3639" w:rsidRPr="00E71AD8">
        <w:rPr>
          <w:rFonts w:ascii="Cambria" w:hAnsi="Cambria" w:cs="Arial"/>
          <w:b/>
          <w:bCs/>
          <w:spacing w:val="-1"/>
          <w:highlight w:val="yellow"/>
        </w:rPr>
        <w:t>(excluding the date of sale confirmation)</w:t>
      </w:r>
      <w:r w:rsidRPr="00E71AD8">
        <w:rPr>
          <w:rFonts w:ascii="Cambria" w:hAnsi="Cambria" w:cs="Arial"/>
          <w:b/>
          <w:bCs/>
          <w:spacing w:val="-1"/>
          <w:highlight w:val="yellow"/>
        </w:rPr>
        <w:t>.</w:t>
      </w:r>
      <w:r w:rsidRPr="00E71AD8">
        <w:rPr>
          <w:rFonts w:ascii="Cambria" w:hAnsi="Cambria" w:cs="Arial"/>
          <w:bCs/>
          <w:spacing w:val="-1"/>
        </w:rPr>
        <w:t xml:space="preserve"> In case, non receipt of 95% payment deposit within stipulated time, the allotment shall be cancelled and 5% Earnest Money would be forfeited”.</w:t>
      </w:r>
    </w:p>
    <w:p w14:paraId="66A09FAF" w14:textId="77777777" w:rsidR="002B4E11" w:rsidRPr="00E71AD8" w:rsidRDefault="002B4E11">
      <w:pPr>
        <w:pStyle w:val="PlainTable310"/>
        <w:ind w:left="709" w:right="-200"/>
        <w:jc w:val="both"/>
        <w:rPr>
          <w:rFonts w:ascii="Cambria" w:hAnsi="Cambria" w:cs="Arial"/>
          <w:spacing w:val="-1"/>
        </w:rPr>
      </w:pPr>
    </w:p>
    <w:p w14:paraId="3B1AF56F" w14:textId="77777777" w:rsidR="006F3743" w:rsidRPr="00E71AD8" w:rsidRDefault="000D6AF0" w:rsidP="006F3743">
      <w:pPr>
        <w:pStyle w:val="PlainTable310"/>
        <w:spacing w:line="276" w:lineRule="auto"/>
        <w:ind w:left="426" w:right="-200"/>
        <w:jc w:val="both"/>
        <w:rPr>
          <w:rFonts w:ascii="Cambria" w:hAnsi="Cambria"/>
        </w:rPr>
      </w:pPr>
      <w:r w:rsidRPr="00E71AD8">
        <w:rPr>
          <w:rFonts w:ascii="Cambria" w:hAnsi="Cambria" w:cs="Arial"/>
          <w:spacing w:val="-1"/>
        </w:rPr>
        <w:t>2.</w:t>
      </w:r>
      <w:r w:rsidR="003B2B08" w:rsidRPr="00E71AD8">
        <w:rPr>
          <w:rFonts w:ascii="Cambria" w:hAnsi="Cambria" w:cs="Arial"/>
          <w:spacing w:val="-1"/>
        </w:rPr>
        <w:t xml:space="preserve">The initial  deposit  of EMD  shall  not carry  interest  and  will be  refunded  without interest  to  the  unsuccessful  bidders. </w:t>
      </w:r>
    </w:p>
    <w:p w14:paraId="14467CA4" w14:textId="77777777" w:rsidR="00FD064C" w:rsidRPr="00E71AD8" w:rsidRDefault="00FD064C" w:rsidP="006F3743">
      <w:pPr>
        <w:pStyle w:val="PlainTable31"/>
        <w:spacing w:line="276" w:lineRule="auto"/>
        <w:ind w:left="0" w:right="-200"/>
        <w:jc w:val="both"/>
        <w:rPr>
          <w:rFonts w:ascii="Cambria" w:hAnsi="Cambria" w:cs="Arial"/>
          <w:spacing w:val="-1"/>
        </w:rPr>
      </w:pPr>
    </w:p>
    <w:p w14:paraId="6F2866D5" w14:textId="77777777" w:rsidR="00344C37" w:rsidRPr="00E71AD8" w:rsidRDefault="00344C37" w:rsidP="00875D1F">
      <w:pPr>
        <w:pStyle w:val="PlainTable31"/>
        <w:numPr>
          <w:ilvl w:val="0"/>
          <w:numId w:val="19"/>
        </w:numPr>
        <w:spacing w:line="276" w:lineRule="auto"/>
        <w:ind w:right="-200"/>
        <w:jc w:val="both"/>
        <w:rPr>
          <w:rFonts w:ascii="Cambria" w:hAnsi="Cambria" w:cs="Arial"/>
          <w:b/>
          <w:spacing w:val="-1"/>
        </w:rPr>
      </w:pPr>
      <w:r w:rsidRPr="00E71AD8">
        <w:rPr>
          <w:rFonts w:ascii="Cambria" w:hAnsi="Cambria" w:cs="Arial"/>
          <w:b/>
          <w:spacing w:val="-1"/>
        </w:rPr>
        <w:t>TRANSACTION CHARGES :</w:t>
      </w:r>
    </w:p>
    <w:p w14:paraId="7BFDEF9D" w14:textId="77777777" w:rsidR="00344C37" w:rsidRPr="00E71AD8" w:rsidRDefault="00344C37" w:rsidP="00875D1F">
      <w:pPr>
        <w:pStyle w:val="PlainTable31"/>
        <w:spacing w:line="276" w:lineRule="auto"/>
        <w:ind w:left="360" w:right="-200"/>
        <w:jc w:val="both"/>
        <w:rPr>
          <w:rFonts w:ascii="Cambria" w:hAnsi="Cambria" w:cs="Arial"/>
          <w:spacing w:val="-1"/>
        </w:rPr>
      </w:pPr>
    </w:p>
    <w:p w14:paraId="57DE4C26" w14:textId="77777777" w:rsidR="002B4E11" w:rsidRPr="00E71AD8" w:rsidRDefault="00102A4C">
      <w:pPr>
        <w:pStyle w:val="PlainTable310"/>
        <w:numPr>
          <w:ilvl w:val="0"/>
          <w:numId w:val="36"/>
        </w:numPr>
        <w:spacing w:line="276" w:lineRule="auto"/>
        <w:ind w:left="709" w:right="-200" w:hanging="283"/>
        <w:jc w:val="both"/>
        <w:rPr>
          <w:rFonts w:ascii="Cambria" w:hAnsi="Cambria" w:cs="Arial"/>
          <w:b/>
          <w:spacing w:val="-1"/>
        </w:rPr>
      </w:pPr>
      <w:r w:rsidRPr="00E71AD8">
        <w:rPr>
          <w:rFonts w:ascii="Cambria" w:hAnsi="Cambria" w:cs="Arial"/>
          <w:spacing w:val="-1"/>
        </w:rPr>
        <w:t>Service Provider</w:t>
      </w:r>
      <w:r w:rsidR="0081258F" w:rsidRPr="00E71AD8">
        <w:rPr>
          <w:rFonts w:ascii="Cambria" w:hAnsi="Cambria" w:cs="Arial"/>
          <w:spacing w:val="-1"/>
        </w:rPr>
        <w:t xml:space="preserve"> will charge transaction charge of </w:t>
      </w:r>
      <w:r w:rsidRPr="00E71AD8">
        <w:rPr>
          <w:rFonts w:ascii="Cambria" w:hAnsi="Cambria" w:cs="Arial"/>
          <w:spacing w:val="-1"/>
        </w:rPr>
        <w:t>---------------</w:t>
      </w:r>
      <w:r w:rsidR="0081258F" w:rsidRPr="00E71AD8">
        <w:rPr>
          <w:rFonts w:ascii="Cambria" w:hAnsi="Cambria" w:cs="Arial"/>
          <w:spacing w:val="-1"/>
        </w:rPr>
        <w:t>(GST Extra if applicable) from the successful bidder for the traded quantity</w:t>
      </w:r>
      <w:r w:rsidR="00ED6DEF" w:rsidRPr="00E71AD8">
        <w:rPr>
          <w:rFonts w:ascii="Cambria" w:hAnsi="Cambria" w:cs="Arial"/>
          <w:spacing w:val="-1"/>
        </w:rPr>
        <w:t>.</w:t>
      </w:r>
    </w:p>
    <w:p w14:paraId="061C4039" w14:textId="77777777" w:rsidR="00F20C3F" w:rsidRPr="00E71AD8" w:rsidRDefault="00F20C3F" w:rsidP="00491A36">
      <w:pPr>
        <w:spacing w:line="276" w:lineRule="auto"/>
        <w:ind w:left="360" w:right="-200"/>
        <w:jc w:val="both"/>
        <w:rPr>
          <w:rFonts w:ascii="Cambria" w:hAnsi="Cambria" w:cs="Arial"/>
          <w:spacing w:val="-1"/>
        </w:rPr>
      </w:pPr>
    </w:p>
    <w:p w14:paraId="04D88C33" w14:textId="77777777" w:rsidR="009540B2" w:rsidRPr="00E71AD8" w:rsidRDefault="009540B2" w:rsidP="009540B2">
      <w:pPr>
        <w:pStyle w:val="Style"/>
        <w:rPr>
          <w:rFonts w:ascii="Cambria" w:hAnsi="Cambria"/>
          <w:b/>
          <w:spacing w:val="-1"/>
          <w:sz w:val="20"/>
          <w:szCs w:val="20"/>
          <w:lang w:val="en-US" w:eastAsia="en-US"/>
        </w:rPr>
      </w:pPr>
      <w:r w:rsidRPr="00E71AD8">
        <w:rPr>
          <w:rFonts w:ascii="Cambria" w:hAnsi="Cambria"/>
          <w:b/>
          <w:bCs/>
          <w:w w:val="117"/>
          <w:sz w:val="20"/>
          <w:szCs w:val="20"/>
          <w:lang w:val="en-US"/>
        </w:rPr>
        <w:t>1</w:t>
      </w:r>
      <w:r w:rsidR="0089548A" w:rsidRPr="00E71AD8">
        <w:rPr>
          <w:rFonts w:ascii="Cambria" w:hAnsi="Cambria"/>
          <w:b/>
          <w:bCs/>
          <w:w w:val="117"/>
          <w:sz w:val="20"/>
          <w:szCs w:val="20"/>
          <w:lang w:val="en-US"/>
        </w:rPr>
        <w:t>4</w:t>
      </w:r>
      <w:r w:rsidRPr="00E71AD8">
        <w:rPr>
          <w:rFonts w:ascii="Cambria" w:hAnsi="Cambria"/>
          <w:b/>
          <w:bCs/>
          <w:w w:val="117"/>
          <w:sz w:val="20"/>
          <w:szCs w:val="20"/>
          <w:lang w:val="en-US"/>
        </w:rPr>
        <w:t xml:space="preserve">. </w:t>
      </w:r>
      <w:r w:rsidR="0089548A" w:rsidRPr="00E71AD8">
        <w:rPr>
          <w:rFonts w:ascii="Cambria" w:hAnsi="Cambria"/>
          <w:b/>
          <w:spacing w:val="-1"/>
          <w:sz w:val="20"/>
          <w:szCs w:val="20"/>
          <w:lang w:val="en-US" w:eastAsia="en-US"/>
        </w:rPr>
        <w:t xml:space="preserve">INDEMNIFICATION </w:t>
      </w:r>
    </w:p>
    <w:p w14:paraId="02872A91" w14:textId="77777777" w:rsidR="009540B2" w:rsidRPr="00E71AD8" w:rsidRDefault="009540B2" w:rsidP="009540B2">
      <w:pPr>
        <w:pStyle w:val="Style"/>
        <w:ind w:left="33" w:firstLine="676"/>
        <w:rPr>
          <w:rFonts w:ascii="Cambria" w:hAnsi="Cambria"/>
          <w:spacing w:val="-1"/>
          <w:sz w:val="20"/>
          <w:szCs w:val="20"/>
          <w:lang w:val="en-US" w:eastAsia="en-US"/>
        </w:rPr>
      </w:pPr>
    </w:p>
    <w:p w14:paraId="1678AC55" w14:textId="77777777" w:rsidR="00FD064C" w:rsidRPr="00E71AD8" w:rsidRDefault="009540B2" w:rsidP="00EF3F1D">
      <w:pPr>
        <w:jc w:val="both"/>
        <w:rPr>
          <w:rFonts w:ascii="Cambria" w:hAnsi="Cambria" w:cs="Arial"/>
          <w:spacing w:val="-1"/>
        </w:rPr>
      </w:pPr>
      <w:r w:rsidRPr="00E71AD8">
        <w:rPr>
          <w:rFonts w:ascii="Cambria" w:hAnsi="Cambria" w:cs="Arial"/>
          <w:spacing w:val="-1"/>
        </w:rPr>
        <w:t>The Buyer shall indemnify NAFED and keep indemnified against any loss or damage, claims, compensation, penalty, fine, levies, etc. on account of slackness, deficiency, failure to observe any obligations under the contract, failure to comply with statutory/ mandatory provisions pertaining to the contract by the Buyer, whatsoever.</w:t>
      </w:r>
    </w:p>
    <w:p w14:paraId="2E780070" w14:textId="77777777" w:rsidR="00FD064C" w:rsidRPr="00E71AD8" w:rsidRDefault="00FD064C" w:rsidP="00EF3F1D">
      <w:pPr>
        <w:jc w:val="both"/>
        <w:rPr>
          <w:rFonts w:ascii="Cambria" w:hAnsi="Cambria"/>
          <w:spacing w:val="-1"/>
        </w:rPr>
      </w:pPr>
    </w:p>
    <w:p w14:paraId="4CB5A513" w14:textId="77777777" w:rsidR="009540B2" w:rsidRPr="00E71AD8" w:rsidRDefault="00EF3F1D" w:rsidP="00EF3F1D">
      <w:pPr>
        <w:jc w:val="both"/>
        <w:rPr>
          <w:rFonts w:ascii="Cambria" w:hAnsi="Cambria" w:cs="Arial"/>
          <w:spacing w:val="-1"/>
        </w:rPr>
      </w:pPr>
      <w:r w:rsidRPr="00E71AD8">
        <w:rPr>
          <w:rFonts w:ascii="Cambria" w:hAnsi="Cambria" w:cs="Arial"/>
          <w:b/>
          <w:spacing w:val="-1"/>
        </w:rPr>
        <w:t xml:space="preserve">15.  </w:t>
      </w:r>
      <w:r w:rsidR="009540B2" w:rsidRPr="00E71AD8">
        <w:rPr>
          <w:rFonts w:ascii="Cambria" w:hAnsi="Cambria" w:cs="Arial"/>
          <w:b/>
          <w:spacing w:val="-1"/>
        </w:rPr>
        <w:t>LIQUIDAT</w:t>
      </w:r>
      <w:r w:rsidR="00F43ECE" w:rsidRPr="00E71AD8">
        <w:rPr>
          <w:rFonts w:ascii="Cambria" w:hAnsi="Cambria" w:cs="Arial"/>
          <w:b/>
          <w:spacing w:val="-1"/>
        </w:rPr>
        <w:t>ED</w:t>
      </w:r>
      <w:r w:rsidR="009540B2" w:rsidRPr="00E71AD8">
        <w:rPr>
          <w:rFonts w:ascii="Cambria" w:hAnsi="Cambria" w:cs="Arial"/>
          <w:b/>
          <w:spacing w:val="-1"/>
        </w:rPr>
        <w:t xml:space="preserve"> DAMAGES:</w:t>
      </w:r>
    </w:p>
    <w:p w14:paraId="6F8AA251" w14:textId="77777777" w:rsidR="009540B2" w:rsidRPr="00E71AD8" w:rsidRDefault="009540B2" w:rsidP="009540B2">
      <w:pPr>
        <w:ind w:left="709"/>
        <w:jc w:val="both"/>
        <w:rPr>
          <w:rFonts w:ascii="Cambria" w:hAnsi="Cambria" w:cs="Arial"/>
          <w:spacing w:val="-1"/>
        </w:rPr>
      </w:pPr>
    </w:p>
    <w:p w14:paraId="3481E427" w14:textId="77777777" w:rsidR="002B4E11" w:rsidRPr="00E71AD8" w:rsidRDefault="009540B2">
      <w:pPr>
        <w:pStyle w:val="PlainTable310"/>
        <w:numPr>
          <w:ilvl w:val="0"/>
          <w:numId w:val="35"/>
        </w:numPr>
        <w:spacing w:line="276" w:lineRule="auto"/>
        <w:ind w:left="709" w:right="-200" w:hanging="283"/>
        <w:jc w:val="both"/>
        <w:rPr>
          <w:rFonts w:ascii="Cambria" w:hAnsi="Cambria" w:cs="Arial"/>
          <w:spacing w:val="-1"/>
        </w:rPr>
      </w:pPr>
      <w:r w:rsidRPr="00E71AD8">
        <w:rPr>
          <w:rFonts w:ascii="Cambria" w:hAnsi="Cambria" w:cs="Arial"/>
          <w:spacing w:val="-1"/>
        </w:rPr>
        <w:t xml:space="preserve">In case buyer fails to comply with the payment and delivery condition as stipulated in the contract, the </w:t>
      </w:r>
      <w:proofErr w:type="spellStart"/>
      <w:r w:rsidR="006D73D4" w:rsidRPr="00E71AD8">
        <w:rPr>
          <w:rFonts w:ascii="Cambria" w:hAnsi="Cambria" w:cs="Arial"/>
          <w:spacing w:val="-1"/>
        </w:rPr>
        <w:t>EMD</w:t>
      </w:r>
      <w:r w:rsidRPr="00E71AD8">
        <w:rPr>
          <w:rFonts w:ascii="Cambria" w:hAnsi="Cambria" w:cs="Arial"/>
          <w:spacing w:val="-1"/>
        </w:rPr>
        <w:t>payment</w:t>
      </w:r>
      <w:proofErr w:type="spellEnd"/>
      <w:r w:rsidRPr="00E71AD8">
        <w:rPr>
          <w:rFonts w:ascii="Cambria" w:hAnsi="Cambria" w:cs="Arial"/>
          <w:spacing w:val="-1"/>
        </w:rPr>
        <w:t xml:space="preserve"> received by the seller will be forfeited without notice.</w:t>
      </w:r>
      <w:r w:rsidR="006D73D4" w:rsidRPr="00E71AD8">
        <w:rPr>
          <w:rFonts w:ascii="Cambria" w:hAnsi="Cambria" w:cs="Arial"/>
          <w:spacing w:val="-1"/>
        </w:rPr>
        <w:t xml:space="preserve"> The actual loss</w:t>
      </w:r>
      <w:r w:rsidR="00A11B30" w:rsidRPr="00E71AD8">
        <w:rPr>
          <w:rFonts w:ascii="Cambria" w:hAnsi="Cambria" w:cs="Arial"/>
          <w:spacing w:val="-1"/>
        </w:rPr>
        <w:t>, whether the difference between the bid amount and the amount received by first sale, pursuant to the termination and rescission or any other loss (not being remote losses),</w:t>
      </w:r>
      <w:r w:rsidR="006D73D4" w:rsidRPr="00E71AD8">
        <w:rPr>
          <w:rFonts w:ascii="Cambria" w:hAnsi="Cambria" w:cs="Arial"/>
          <w:spacing w:val="-1"/>
        </w:rPr>
        <w:t xml:space="preserve"> would be recovered from the </w:t>
      </w:r>
      <w:r w:rsidR="003F0BA5" w:rsidRPr="00E71AD8">
        <w:rPr>
          <w:rFonts w:ascii="Cambria" w:hAnsi="Cambria" w:cs="Arial"/>
          <w:spacing w:val="-1"/>
        </w:rPr>
        <w:t xml:space="preserve">sale proceeds </w:t>
      </w:r>
      <w:r w:rsidR="006D73D4" w:rsidRPr="00E71AD8">
        <w:rPr>
          <w:rFonts w:ascii="Cambria" w:hAnsi="Cambria" w:cs="Arial"/>
          <w:spacing w:val="-1"/>
        </w:rPr>
        <w:t>and balance amount</w:t>
      </w:r>
      <w:r w:rsidR="00C22E12" w:rsidRPr="00E71AD8">
        <w:rPr>
          <w:rFonts w:ascii="Cambria" w:hAnsi="Cambria" w:cs="Arial"/>
          <w:spacing w:val="-1"/>
        </w:rPr>
        <w:t>,</w:t>
      </w:r>
      <w:r w:rsidR="006D73D4" w:rsidRPr="00E71AD8">
        <w:rPr>
          <w:rFonts w:ascii="Cambria" w:hAnsi="Cambria" w:cs="Arial"/>
          <w:spacing w:val="-1"/>
        </w:rPr>
        <w:t xml:space="preserve"> if any</w:t>
      </w:r>
      <w:r w:rsidR="00C22E12" w:rsidRPr="00E71AD8">
        <w:rPr>
          <w:rFonts w:ascii="Cambria" w:hAnsi="Cambria" w:cs="Arial"/>
          <w:spacing w:val="-1"/>
        </w:rPr>
        <w:t>,</w:t>
      </w:r>
      <w:r w:rsidR="006D73D4" w:rsidRPr="00E71AD8">
        <w:rPr>
          <w:rFonts w:ascii="Cambria" w:hAnsi="Cambria" w:cs="Arial"/>
          <w:spacing w:val="-1"/>
        </w:rPr>
        <w:t xml:space="preserve"> shall be refunded to the buyer.</w:t>
      </w:r>
    </w:p>
    <w:p w14:paraId="761A8734" w14:textId="77777777" w:rsidR="00A11B30" w:rsidRPr="00E71AD8" w:rsidRDefault="00A11B30" w:rsidP="00A11B30">
      <w:pPr>
        <w:pStyle w:val="PlainTable310"/>
        <w:spacing w:line="276" w:lineRule="auto"/>
        <w:ind w:left="709" w:right="-200"/>
        <w:jc w:val="both"/>
        <w:rPr>
          <w:rFonts w:ascii="Cambria" w:hAnsi="Cambria" w:cs="Arial"/>
          <w:spacing w:val="-1"/>
        </w:rPr>
      </w:pPr>
    </w:p>
    <w:p w14:paraId="72C1CA54" w14:textId="77777777" w:rsidR="002B4E11" w:rsidRPr="00E71AD8" w:rsidRDefault="003B2B08">
      <w:pPr>
        <w:pStyle w:val="PlainTable310"/>
        <w:numPr>
          <w:ilvl w:val="0"/>
          <w:numId w:val="35"/>
        </w:numPr>
        <w:spacing w:line="276" w:lineRule="auto"/>
        <w:ind w:left="709" w:right="-200" w:hanging="283"/>
        <w:jc w:val="both"/>
        <w:rPr>
          <w:rFonts w:ascii="Cambria" w:hAnsi="Cambria" w:cs="Arial"/>
        </w:rPr>
      </w:pPr>
      <w:r w:rsidRPr="00E71AD8">
        <w:rPr>
          <w:rFonts w:ascii="Cambria" w:hAnsi="Cambria" w:cs="Arial"/>
        </w:rPr>
        <w:t>The payment received by Service Provider against such auction will be transferred to NAFED.</w:t>
      </w:r>
    </w:p>
    <w:p w14:paraId="0F7BDCD9" w14:textId="77777777" w:rsidR="00F43ECE" w:rsidRPr="00E71AD8" w:rsidRDefault="00F43ECE" w:rsidP="00F43ECE">
      <w:pPr>
        <w:pStyle w:val="PlainTable310"/>
        <w:ind w:left="0"/>
        <w:rPr>
          <w:rFonts w:ascii="Cambria" w:hAnsi="Cambria" w:cs="Arial"/>
        </w:rPr>
      </w:pPr>
    </w:p>
    <w:p w14:paraId="1DD42CB4" w14:textId="77777777" w:rsidR="002B4E11" w:rsidRPr="00E71AD8" w:rsidRDefault="003B2B08" w:rsidP="008D3639">
      <w:pPr>
        <w:pStyle w:val="PlainTable310"/>
        <w:numPr>
          <w:ilvl w:val="0"/>
          <w:numId w:val="35"/>
        </w:numPr>
        <w:ind w:left="709" w:hanging="283"/>
        <w:jc w:val="both"/>
        <w:rPr>
          <w:rFonts w:ascii="Cambria" w:hAnsi="Cambria" w:cs="Arial"/>
        </w:rPr>
      </w:pPr>
      <w:r w:rsidRPr="00E71AD8">
        <w:rPr>
          <w:rFonts w:ascii="Cambria" w:hAnsi="Cambria" w:cs="Arial"/>
        </w:rPr>
        <w:t>In case of such default bargains, Service Provider will be entitled for transaction charges on the actual payment received and forfeited by NAFED.</w:t>
      </w:r>
    </w:p>
    <w:p w14:paraId="6FC3ADE2" w14:textId="77777777" w:rsidR="009540B2" w:rsidRPr="00E71AD8" w:rsidRDefault="009540B2" w:rsidP="009540B2">
      <w:pPr>
        <w:pStyle w:val="Style"/>
        <w:ind w:left="28" w:firstLine="681"/>
        <w:rPr>
          <w:rFonts w:ascii="Cambria" w:hAnsi="Cambria"/>
          <w:spacing w:val="-1"/>
          <w:sz w:val="20"/>
          <w:szCs w:val="20"/>
          <w:lang w:val="en-US" w:eastAsia="en-US"/>
        </w:rPr>
      </w:pPr>
    </w:p>
    <w:p w14:paraId="40F2B5A8" w14:textId="77777777" w:rsidR="009540B2" w:rsidRPr="00E71AD8" w:rsidRDefault="009540B2" w:rsidP="002955F6">
      <w:pPr>
        <w:pStyle w:val="Style"/>
        <w:rPr>
          <w:rFonts w:ascii="Cambria" w:hAnsi="Cambria"/>
          <w:b/>
          <w:spacing w:val="-1"/>
          <w:sz w:val="20"/>
          <w:szCs w:val="20"/>
          <w:lang w:val="en-US" w:eastAsia="en-US"/>
        </w:rPr>
      </w:pPr>
      <w:r w:rsidRPr="00E71AD8">
        <w:rPr>
          <w:rFonts w:ascii="Cambria" w:hAnsi="Cambria"/>
          <w:b/>
          <w:spacing w:val="-1"/>
          <w:sz w:val="20"/>
          <w:szCs w:val="20"/>
          <w:lang w:val="en-US" w:eastAsia="en-US"/>
        </w:rPr>
        <w:t>1</w:t>
      </w:r>
      <w:r w:rsidR="002955F6" w:rsidRPr="00E71AD8">
        <w:rPr>
          <w:rFonts w:ascii="Cambria" w:hAnsi="Cambria"/>
          <w:b/>
          <w:spacing w:val="-1"/>
          <w:sz w:val="20"/>
          <w:szCs w:val="20"/>
          <w:lang w:val="en-US" w:eastAsia="en-US"/>
        </w:rPr>
        <w:t>6</w:t>
      </w:r>
      <w:r w:rsidRPr="00E71AD8">
        <w:rPr>
          <w:rFonts w:ascii="Cambria" w:hAnsi="Cambria"/>
          <w:b/>
          <w:spacing w:val="-1"/>
          <w:sz w:val="20"/>
          <w:szCs w:val="20"/>
          <w:lang w:val="en-US" w:eastAsia="en-US"/>
        </w:rPr>
        <w:t xml:space="preserve">. </w:t>
      </w:r>
      <w:r w:rsidR="00F43ECE" w:rsidRPr="00E71AD8">
        <w:rPr>
          <w:rFonts w:ascii="Cambria" w:hAnsi="Cambria"/>
          <w:b/>
          <w:spacing w:val="-1"/>
          <w:sz w:val="20"/>
          <w:szCs w:val="20"/>
          <w:lang w:val="en-US" w:eastAsia="en-US"/>
        </w:rPr>
        <w:t>FORCE MAJEURE</w:t>
      </w:r>
    </w:p>
    <w:p w14:paraId="3A2FBFEE" w14:textId="77777777" w:rsidR="008D3639" w:rsidRPr="00E71AD8" w:rsidRDefault="008D3639" w:rsidP="002955F6">
      <w:pPr>
        <w:pStyle w:val="Style"/>
        <w:rPr>
          <w:rFonts w:ascii="Cambria" w:hAnsi="Cambria"/>
          <w:b/>
          <w:spacing w:val="-1"/>
          <w:sz w:val="20"/>
          <w:szCs w:val="20"/>
          <w:lang w:val="en-US" w:eastAsia="en-US"/>
        </w:rPr>
      </w:pPr>
    </w:p>
    <w:p w14:paraId="54E2D564" w14:textId="77777777" w:rsidR="002B4E11" w:rsidRPr="00E71AD8" w:rsidRDefault="00F43ECE">
      <w:pPr>
        <w:pStyle w:val="Style"/>
        <w:ind w:left="709"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1.</w:t>
      </w:r>
      <w:r w:rsidRPr="00E71AD8">
        <w:rPr>
          <w:rFonts w:ascii="Cambria" w:hAnsi="Cambria"/>
          <w:spacing w:val="-1"/>
          <w:sz w:val="20"/>
          <w:szCs w:val="20"/>
          <w:lang w:val="en-US" w:eastAsia="en-US"/>
        </w:rPr>
        <w:tab/>
      </w:r>
      <w:r w:rsidR="009540B2" w:rsidRPr="00E71AD8">
        <w:rPr>
          <w:rFonts w:ascii="Cambria" w:hAnsi="Cambria"/>
          <w:spacing w:val="-1"/>
          <w:sz w:val="20"/>
          <w:szCs w:val="20"/>
          <w:lang w:val="en-US" w:eastAsia="en-US"/>
        </w:rPr>
        <w:t xml:space="preserve">Force Majeure means any event or combination of events or circumstances beyond the control of the parties hereto which cannot (a) by the exercise of reasonable diligence, or (b) despite the adoption of reasonable precaution and/ or alternative measures, be prevented, or caused to be prevented, and which adversely affects the abilities of the parties to perform obligations under this Agreement, which shall include but not be limited to: (a) Acts of God i.e. fire, drought, flood, earthquake, epidemics, natural disasters; (b) Explosions or accidents, air crashes and shipwrecks, act of terrorism; (c) Strikes or lock outs, industrial dispute; (e) War and hostilities of war, riots, bandh, act of terrorism or civil commotion; (f) The promulgation of or amendment in any law, rule or regulation or the issue of any injunction, court order or direction from any Governmental Authority that prevents or restricts a party from complying with any or all the terms and conditions as agreed in this Agreement; (h) Any event or circumstances analogous to the foregoing. </w:t>
      </w:r>
    </w:p>
    <w:p w14:paraId="1D21458E" w14:textId="77777777" w:rsidR="002B4E11" w:rsidRPr="00E71AD8" w:rsidRDefault="002B4E11">
      <w:pPr>
        <w:pStyle w:val="Style"/>
        <w:ind w:left="709" w:hanging="283"/>
        <w:jc w:val="both"/>
        <w:rPr>
          <w:rFonts w:ascii="Cambria" w:hAnsi="Cambria"/>
          <w:spacing w:val="-1"/>
          <w:sz w:val="20"/>
          <w:szCs w:val="20"/>
          <w:lang w:val="en-US" w:eastAsia="en-US"/>
        </w:rPr>
      </w:pPr>
    </w:p>
    <w:p w14:paraId="20762577" w14:textId="77777777" w:rsidR="002B4E11" w:rsidRPr="00E71AD8" w:rsidRDefault="009540B2">
      <w:pPr>
        <w:pStyle w:val="Style"/>
        <w:numPr>
          <w:ilvl w:val="0"/>
          <w:numId w:val="36"/>
        </w:numPr>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It is agreed between the parties that the performance of obligations under this contract is subject to Force Majeure condition which shall mean any event or combination of events or circumstances beyond the control of the parties hereto.</w:t>
      </w:r>
    </w:p>
    <w:p w14:paraId="6F8807A4" w14:textId="77777777" w:rsidR="002B4E11" w:rsidRPr="00E71AD8" w:rsidRDefault="002B4E11">
      <w:pPr>
        <w:pStyle w:val="Style"/>
        <w:ind w:right="47"/>
        <w:jc w:val="both"/>
        <w:rPr>
          <w:rFonts w:ascii="Cambria" w:hAnsi="Cambria"/>
          <w:spacing w:val="-1"/>
          <w:sz w:val="20"/>
          <w:szCs w:val="20"/>
          <w:lang w:val="en-US" w:eastAsia="en-US"/>
        </w:rPr>
      </w:pPr>
    </w:p>
    <w:p w14:paraId="509A0E5F" w14:textId="77777777" w:rsidR="002B4E11" w:rsidRPr="00E71AD8" w:rsidRDefault="009540B2">
      <w:pPr>
        <w:pStyle w:val="Style"/>
        <w:numPr>
          <w:ilvl w:val="0"/>
          <w:numId w:val="36"/>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Neither party will be liable for performance delays or for non</w:t>
      </w:r>
      <w:r w:rsidRPr="00E71AD8">
        <w:rPr>
          <w:rFonts w:ascii="Cambria" w:hAnsi="Cambria"/>
          <w:spacing w:val="-1"/>
          <w:sz w:val="20"/>
          <w:szCs w:val="20"/>
          <w:lang w:val="en-US" w:eastAsia="en-US"/>
        </w:rPr>
        <w:softHyphen/>
        <w:t xml:space="preserve">performance due to causes beyond its reasonable control, except for payment obligations. </w:t>
      </w:r>
    </w:p>
    <w:p w14:paraId="41262CA7" w14:textId="77777777" w:rsidR="002B4E11" w:rsidRPr="00E71AD8" w:rsidRDefault="002B4E11">
      <w:pPr>
        <w:pStyle w:val="Style"/>
        <w:ind w:left="709" w:right="47" w:hanging="283"/>
        <w:jc w:val="both"/>
        <w:rPr>
          <w:rFonts w:ascii="Cambria" w:hAnsi="Cambria"/>
          <w:spacing w:val="-1"/>
          <w:sz w:val="20"/>
          <w:szCs w:val="20"/>
          <w:lang w:val="en-US" w:eastAsia="en-US"/>
        </w:rPr>
      </w:pPr>
    </w:p>
    <w:p w14:paraId="708BC9D9" w14:textId="77777777" w:rsidR="002B4E11" w:rsidRPr="00E71AD8" w:rsidRDefault="009540B2">
      <w:pPr>
        <w:pStyle w:val="Style"/>
        <w:numPr>
          <w:ilvl w:val="0"/>
          <w:numId w:val="36"/>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 xml:space="preserve">During the continuance of the Force Majeure, </w:t>
      </w:r>
      <w:proofErr w:type="spellStart"/>
      <w:r w:rsidRPr="00E71AD8">
        <w:rPr>
          <w:rFonts w:ascii="Cambria" w:hAnsi="Cambria"/>
          <w:spacing w:val="-1"/>
          <w:sz w:val="20"/>
          <w:szCs w:val="20"/>
          <w:lang w:val="en-US" w:eastAsia="en-US"/>
        </w:rPr>
        <w:t>Nafed</w:t>
      </w:r>
      <w:proofErr w:type="spellEnd"/>
      <w:r w:rsidRPr="00E71AD8">
        <w:rPr>
          <w:rFonts w:ascii="Cambria" w:hAnsi="Cambria"/>
          <w:spacing w:val="-1"/>
          <w:sz w:val="20"/>
          <w:szCs w:val="20"/>
          <w:lang w:val="en-US" w:eastAsia="en-US"/>
        </w:rPr>
        <w:t xml:space="preserve"> reserves the right to alter or vary the terms and conditions of this Contract or if the circumstances so warrant, the </w:t>
      </w:r>
      <w:proofErr w:type="spellStart"/>
      <w:r w:rsidRPr="00E71AD8">
        <w:rPr>
          <w:rFonts w:ascii="Cambria" w:hAnsi="Cambria"/>
          <w:spacing w:val="-1"/>
          <w:sz w:val="20"/>
          <w:szCs w:val="20"/>
          <w:lang w:val="en-US" w:eastAsia="en-US"/>
        </w:rPr>
        <w:t>Nafed</w:t>
      </w:r>
      <w:proofErr w:type="spellEnd"/>
      <w:r w:rsidRPr="00E71AD8">
        <w:rPr>
          <w:rFonts w:ascii="Cambria" w:hAnsi="Cambria"/>
          <w:spacing w:val="-1"/>
          <w:sz w:val="20"/>
          <w:szCs w:val="20"/>
          <w:lang w:val="en-US" w:eastAsia="en-US"/>
        </w:rPr>
        <w:t xml:space="preserve"> may also suspend the agreement for such period as is considered expedient, Buyers agree and consent that they shall have no right to raise any claim, compensation of any nature whatsoever for or with regard to such suspension. </w:t>
      </w:r>
    </w:p>
    <w:p w14:paraId="3DCB791A" w14:textId="77777777" w:rsidR="002B4E11" w:rsidRPr="00E71AD8" w:rsidRDefault="002B4E11">
      <w:pPr>
        <w:pStyle w:val="Style"/>
        <w:ind w:left="709" w:right="47" w:hanging="283"/>
        <w:jc w:val="both"/>
        <w:rPr>
          <w:rFonts w:ascii="Cambria" w:hAnsi="Cambria"/>
          <w:spacing w:val="-1"/>
          <w:sz w:val="20"/>
          <w:szCs w:val="20"/>
          <w:lang w:val="en-US" w:eastAsia="en-US"/>
        </w:rPr>
      </w:pPr>
    </w:p>
    <w:p w14:paraId="41F1AA3F" w14:textId="77777777" w:rsidR="002B4E11" w:rsidRPr="00E71AD8" w:rsidRDefault="009540B2">
      <w:pPr>
        <w:pStyle w:val="Style"/>
        <w:numPr>
          <w:ilvl w:val="0"/>
          <w:numId w:val="36"/>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 xml:space="preserve">The Buyer agree and understand that if the Force Majeure condition continues for a long period, then the </w:t>
      </w:r>
      <w:proofErr w:type="spellStart"/>
      <w:r w:rsidRPr="00E71AD8">
        <w:rPr>
          <w:rFonts w:ascii="Cambria" w:hAnsi="Cambria"/>
          <w:spacing w:val="-1"/>
          <w:sz w:val="20"/>
          <w:szCs w:val="20"/>
          <w:lang w:val="en-US" w:eastAsia="en-US"/>
        </w:rPr>
        <w:t>Nafed</w:t>
      </w:r>
      <w:proofErr w:type="spellEnd"/>
      <w:r w:rsidRPr="00E71AD8">
        <w:rPr>
          <w:rFonts w:ascii="Cambria" w:hAnsi="Cambria"/>
          <w:spacing w:val="-1"/>
          <w:sz w:val="20"/>
          <w:szCs w:val="20"/>
          <w:lang w:val="en-US" w:eastAsia="en-US"/>
        </w:rPr>
        <w:t xml:space="preserve"> in its own judgment and discretion may terminate this Agreement and in such case Buyers agree that the they shall have no right or claim of any nature whatsoever and </w:t>
      </w:r>
      <w:proofErr w:type="spellStart"/>
      <w:r w:rsidRPr="00E71AD8">
        <w:rPr>
          <w:rFonts w:ascii="Cambria" w:hAnsi="Cambria"/>
          <w:spacing w:val="-1"/>
          <w:sz w:val="20"/>
          <w:szCs w:val="20"/>
          <w:lang w:val="en-US" w:eastAsia="en-US"/>
        </w:rPr>
        <w:t>Nafed</w:t>
      </w:r>
      <w:proofErr w:type="spellEnd"/>
      <w:r w:rsidRPr="00E71AD8">
        <w:rPr>
          <w:rFonts w:ascii="Cambria" w:hAnsi="Cambria"/>
          <w:spacing w:val="-1"/>
          <w:sz w:val="20"/>
          <w:szCs w:val="20"/>
          <w:lang w:val="en-US" w:eastAsia="en-US"/>
        </w:rPr>
        <w:t xml:space="preserve"> shall be released and discharged of all its obligations and liabilities under this Agreement </w:t>
      </w:r>
    </w:p>
    <w:p w14:paraId="6F1CF785" w14:textId="77777777" w:rsidR="009540B2" w:rsidRPr="00E71AD8" w:rsidRDefault="009540B2" w:rsidP="009540B2">
      <w:pPr>
        <w:pStyle w:val="Style"/>
        <w:ind w:left="1276" w:right="47" w:hanging="567"/>
        <w:jc w:val="both"/>
        <w:rPr>
          <w:rFonts w:ascii="Cambria" w:hAnsi="Cambria"/>
          <w:spacing w:val="-1"/>
          <w:sz w:val="20"/>
          <w:szCs w:val="20"/>
          <w:lang w:val="en-US" w:eastAsia="en-US"/>
        </w:rPr>
      </w:pPr>
    </w:p>
    <w:p w14:paraId="455091D7" w14:textId="77777777" w:rsidR="009540B2" w:rsidRPr="00E71AD8" w:rsidRDefault="002955F6" w:rsidP="006D73D4">
      <w:pPr>
        <w:pStyle w:val="Style"/>
        <w:rPr>
          <w:rFonts w:ascii="Cambria" w:hAnsi="Cambria"/>
          <w:b/>
          <w:spacing w:val="-1"/>
          <w:sz w:val="20"/>
          <w:szCs w:val="20"/>
          <w:lang w:val="en-US" w:eastAsia="en-US"/>
        </w:rPr>
      </w:pPr>
      <w:r w:rsidRPr="00E71AD8">
        <w:rPr>
          <w:rFonts w:ascii="Cambria" w:hAnsi="Cambria"/>
          <w:b/>
          <w:spacing w:val="-1"/>
          <w:sz w:val="20"/>
          <w:szCs w:val="20"/>
          <w:lang w:val="en-US" w:eastAsia="en-US"/>
        </w:rPr>
        <w:t>17</w:t>
      </w:r>
      <w:r w:rsidR="009540B2" w:rsidRPr="00E71AD8">
        <w:rPr>
          <w:rFonts w:ascii="Cambria" w:hAnsi="Cambria"/>
          <w:b/>
          <w:spacing w:val="-1"/>
          <w:sz w:val="20"/>
          <w:szCs w:val="20"/>
          <w:lang w:val="en-US" w:eastAsia="en-US"/>
        </w:rPr>
        <w:t xml:space="preserve">. </w:t>
      </w:r>
      <w:r w:rsidR="00F43ECE" w:rsidRPr="00E71AD8">
        <w:rPr>
          <w:rFonts w:ascii="Cambria" w:hAnsi="Cambria"/>
          <w:b/>
          <w:spacing w:val="-1"/>
          <w:sz w:val="20"/>
          <w:szCs w:val="20"/>
          <w:lang w:val="en-US" w:eastAsia="en-US"/>
        </w:rPr>
        <w:t xml:space="preserve">GENERAL PROVISIONS </w:t>
      </w:r>
    </w:p>
    <w:p w14:paraId="3EF7CDEE" w14:textId="77777777" w:rsidR="008D3639" w:rsidRPr="00E71AD8" w:rsidRDefault="008D3639" w:rsidP="006D73D4">
      <w:pPr>
        <w:pStyle w:val="Style"/>
        <w:rPr>
          <w:rFonts w:ascii="Cambria" w:hAnsi="Cambria"/>
          <w:b/>
          <w:spacing w:val="-1"/>
          <w:sz w:val="20"/>
          <w:szCs w:val="20"/>
          <w:lang w:val="en-US" w:eastAsia="en-US"/>
        </w:rPr>
      </w:pPr>
    </w:p>
    <w:p w14:paraId="43A401B9" w14:textId="77777777" w:rsidR="002B4E11" w:rsidRPr="00E71AD8" w:rsidRDefault="009540B2">
      <w:pPr>
        <w:pStyle w:val="Style"/>
        <w:numPr>
          <w:ilvl w:val="0"/>
          <w:numId w:val="37"/>
        </w:numPr>
        <w:tabs>
          <w:tab w:val="left" w:pos="709"/>
        </w:tabs>
        <w:ind w:left="709" w:right="47" w:hanging="283"/>
        <w:jc w:val="both"/>
        <w:rPr>
          <w:rFonts w:ascii="Cambria" w:hAnsi="Cambria"/>
          <w:spacing w:val="-1"/>
          <w:sz w:val="20"/>
          <w:szCs w:val="20"/>
          <w:lang w:val="en-US" w:eastAsia="en-US"/>
        </w:rPr>
      </w:pPr>
      <w:r w:rsidRPr="00E71AD8">
        <w:rPr>
          <w:rFonts w:ascii="Cambria" w:hAnsi="Cambria"/>
          <w:b/>
          <w:spacing w:val="-1"/>
          <w:sz w:val="20"/>
          <w:szCs w:val="20"/>
          <w:lang w:val="en-US" w:eastAsia="en-US"/>
        </w:rPr>
        <w:t>Governing Laws:</w:t>
      </w:r>
      <w:r w:rsidRPr="00E71AD8">
        <w:rPr>
          <w:rFonts w:ascii="Cambria" w:hAnsi="Cambria"/>
          <w:spacing w:val="-1"/>
          <w:sz w:val="20"/>
          <w:szCs w:val="20"/>
          <w:lang w:val="en-US" w:eastAsia="en-US"/>
        </w:rPr>
        <w:t xml:space="preserve"> This tender process will be governed and construed in accordance with the laws of the republic of India without giving effects to the principles of conflicts of laws. Both intending bidders/Buyers and NAFED agreed to submit the jurisdiction at New Delhi and further agreed that any cause of action arising under this tender process may be brought in a court at New Delhi. </w:t>
      </w:r>
    </w:p>
    <w:p w14:paraId="05E2DD05" w14:textId="77777777" w:rsidR="009540B2" w:rsidRPr="00E71AD8" w:rsidRDefault="009540B2" w:rsidP="009540B2">
      <w:pPr>
        <w:pStyle w:val="Style"/>
        <w:tabs>
          <w:tab w:val="left" w:pos="388"/>
          <w:tab w:val="left" w:pos="1459"/>
        </w:tabs>
        <w:ind w:left="709"/>
        <w:jc w:val="both"/>
        <w:rPr>
          <w:rFonts w:ascii="Cambria" w:hAnsi="Cambria"/>
          <w:spacing w:val="-1"/>
          <w:sz w:val="20"/>
          <w:szCs w:val="20"/>
          <w:lang w:val="en-US" w:eastAsia="en-US"/>
        </w:rPr>
      </w:pPr>
    </w:p>
    <w:p w14:paraId="6B45AEE1" w14:textId="77777777" w:rsidR="002B4E11" w:rsidRPr="00E71AD8" w:rsidRDefault="009540B2">
      <w:pPr>
        <w:pStyle w:val="Style"/>
        <w:numPr>
          <w:ilvl w:val="0"/>
          <w:numId w:val="37"/>
        </w:numPr>
        <w:tabs>
          <w:tab w:val="left" w:pos="709"/>
        </w:tabs>
        <w:ind w:left="709" w:right="47" w:hanging="283"/>
        <w:jc w:val="both"/>
        <w:rPr>
          <w:rFonts w:ascii="Cambria" w:hAnsi="Cambria"/>
          <w:spacing w:val="-1"/>
          <w:sz w:val="20"/>
          <w:szCs w:val="20"/>
          <w:lang w:val="en-US" w:eastAsia="en-US"/>
        </w:rPr>
      </w:pPr>
      <w:r w:rsidRPr="00E71AD8">
        <w:rPr>
          <w:rFonts w:ascii="Cambria" w:hAnsi="Cambria"/>
          <w:b/>
          <w:spacing w:val="-1"/>
          <w:sz w:val="20"/>
          <w:szCs w:val="20"/>
          <w:lang w:val="en-US" w:eastAsia="en-US"/>
        </w:rPr>
        <w:t>Severability:</w:t>
      </w:r>
      <w:r w:rsidRPr="00E71AD8">
        <w:rPr>
          <w:rFonts w:ascii="Cambria" w:hAnsi="Cambria"/>
          <w:spacing w:val="-1"/>
          <w:sz w:val="20"/>
          <w:szCs w:val="20"/>
          <w:lang w:val="en-US" w:eastAsia="en-US"/>
        </w:rPr>
        <w:t xml:space="preserve"> If any provision of this tender document is held to be invalid or enforceable for any reason, the remaining provisions will continue in full force without being impaired or invalidated in any way. The parties hereto agree to replace any invalid provision with a valid provision which most closely approximates the intent and economic effect of the invalid provision. </w:t>
      </w:r>
    </w:p>
    <w:p w14:paraId="6B52D211" w14:textId="77777777" w:rsidR="009540B2" w:rsidRPr="00E71AD8" w:rsidRDefault="009540B2" w:rsidP="009540B2">
      <w:pPr>
        <w:pStyle w:val="Style"/>
        <w:tabs>
          <w:tab w:val="left" w:pos="369"/>
          <w:tab w:val="left" w:pos="1435"/>
        </w:tabs>
        <w:ind w:left="709"/>
        <w:jc w:val="both"/>
        <w:rPr>
          <w:rFonts w:ascii="Cambria" w:hAnsi="Cambria"/>
          <w:spacing w:val="-1"/>
          <w:sz w:val="20"/>
          <w:szCs w:val="20"/>
          <w:lang w:val="en-US" w:eastAsia="en-US"/>
        </w:rPr>
      </w:pPr>
    </w:p>
    <w:p w14:paraId="6351B868" w14:textId="77777777" w:rsidR="002B4E11" w:rsidRPr="00E71AD8" w:rsidRDefault="009540B2">
      <w:pPr>
        <w:pStyle w:val="Style"/>
        <w:numPr>
          <w:ilvl w:val="0"/>
          <w:numId w:val="37"/>
        </w:numPr>
        <w:tabs>
          <w:tab w:val="left" w:pos="709"/>
        </w:tabs>
        <w:ind w:left="709" w:right="47" w:hanging="283"/>
        <w:jc w:val="both"/>
        <w:rPr>
          <w:rFonts w:ascii="Cambria" w:hAnsi="Cambria"/>
          <w:spacing w:val="-1"/>
          <w:sz w:val="20"/>
          <w:szCs w:val="20"/>
          <w:lang w:val="en-US" w:eastAsia="en-US"/>
        </w:rPr>
      </w:pPr>
      <w:r w:rsidRPr="00E71AD8">
        <w:rPr>
          <w:rFonts w:ascii="Cambria" w:hAnsi="Cambria"/>
          <w:b/>
          <w:spacing w:val="-1"/>
          <w:sz w:val="20"/>
          <w:szCs w:val="20"/>
          <w:lang w:val="en-US" w:eastAsia="en-US"/>
        </w:rPr>
        <w:t>Entire Document:</w:t>
      </w:r>
      <w:r w:rsidRPr="00E71AD8">
        <w:rPr>
          <w:rFonts w:ascii="Cambria" w:hAnsi="Cambria"/>
          <w:spacing w:val="-1"/>
          <w:sz w:val="20"/>
          <w:szCs w:val="20"/>
          <w:lang w:val="en-US" w:eastAsia="en-US"/>
        </w:rPr>
        <w:t xml:space="preserve"> This tender document together all annexure, specifications and other attachments which are incorporated herein by reference, is the sole and entire tender document between the parties relating to the subject matter hereof. </w:t>
      </w:r>
    </w:p>
    <w:p w14:paraId="511C4CB7" w14:textId="77777777" w:rsidR="009540B2" w:rsidRPr="00E71AD8" w:rsidRDefault="009540B2" w:rsidP="009540B2">
      <w:pPr>
        <w:pStyle w:val="Style"/>
        <w:tabs>
          <w:tab w:val="left" w:pos="302"/>
          <w:tab w:val="left" w:pos="1363"/>
        </w:tabs>
        <w:ind w:left="1276" w:hanging="567"/>
        <w:jc w:val="both"/>
        <w:rPr>
          <w:rFonts w:ascii="Cambria" w:hAnsi="Cambria"/>
          <w:spacing w:val="-1"/>
          <w:sz w:val="20"/>
          <w:szCs w:val="20"/>
          <w:lang w:val="en-US" w:eastAsia="en-US"/>
        </w:rPr>
      </w:pPr>
    </w:p>
    <w:p w14:paraId="45B7E7A4" w14:textId="77777777" w:rsidR="009540B2" w:rsidRPr="00E71AD8" w:rsidRDefault="002955F6" w:rsidP="006D73D4">
      <w:pPr>
        <w:pStyle w:val="Style"/>
        <w:jc w:val="both"/>
        <w:rPr>
          <w:rFonts w:ascii="Cambria" w:hAnsi="Cambria"/>
          <w:b/>
          <w:spacing w:val="-1"/>
          <w:sz w:val="20"/>
          <w:szCs w:val="20"/>
          <w:lang w:val="en-US" w:eastAsia="en-US"/>
        </w:rPr>
      </w:pPr>
      <w:r w:rsidRPr="00E71AD8">
        <w:rPr>
          <w:rFonts w:ascii="Cambria" w:hAnsi="Cambria"/>
          <w:b/>
          <w:spacing w:val="-1"/>
          <w:sz w:val="20"/>
          <w:szCs w:val="20"/>
          <w:lang w:val="en-US" w:eastAsia="en-US"/>
        </w:rPr>
        <w:t>18</w:t>
      </w:r>
      <w:r w:rsidR="00F43ECE" w:rsidRPr="00E71AD8">
        <w:rPr>
          <w:rFonts w:ascii="Cambria" w:hAnsi="Cambria"/>
          <w:b/>
          <w:spacing w:val="-1"/>
          <w:sz w:val="20"/>
          <w:szCs w:val="20"/>
          <w:lang w:val="en-US" w:eastAsia="en-US"/>
        </w:rPr>
        <w:t>.APPLICABLE LAW JURISDICTION AND DISPUTE RESOLUTION</w:t>
      </w:r>
      <w:r w:rsidR="009540B2" w:rsidRPr="00E71AD8">
        <w:rPr>
          <w:rFonts w:ascii="Cambria" w:hAnsi="Cambria"/>
          <w:b/>
          <w:spacing w:val="-1"/>
          <w:sz w:val="20"/>
          <w:szCs w:val="20"/>
          <w:lang w:val="en-US" w:eastAsia="en-US"/>
        </w:rPr>
        <w:t>:</w:t>
      </w:r>
    </w:p>
    <w:p w14:paraId="3B3E4C48" w14:textId="77777777" w:rsidR="008D3639" w:rsidRPr="00E71AD8" w:rsidRDefault="008D3639" w:rsidP="006D73D4">
      <w:pPr>
        <w:pStyle w:val="Style"/>
        <w:jc w:val="both"/>
        <w:rPr>
          <w:rFonts w:ascii="Cambria" w:hAnsi="Cambria"/>
          <w:b/>
          <w:spacing w:val="-1"/>
          <w:sz w:val="20"/>
          <w:szCs w:val="20"/>
          <w:lang w:val="en-US" w:eastAsia="en-US"/>
        </w:rPr>
      </w:pPr>
    </w:p>
    <w:p w14:paraId="6001277E" w14:textId="77777777" w:rsidR="002B4E11" w:rsidRPr="00E71AD8" w:rsidRDefault="009540B2">
      <w:pPr>
        <w:pStyle w:val="Style"/>
        <w:numPr>
          <w:ilvl w:val="0"/>
          <w:numId w:val="38"/>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 xml:space="preserve">The contract /tender document shall be constituted and the legal relation between the parties hereto shall be determined and governed according to the laws of Republic of India and only courts at Delhi and the High Court at Delhi shall have the jurisdiction in all matters arising out of/ touching and/or concerning this agreement and parries to this agreement agree to irrevocably submit to the exclusive jurisdiction of those courts for purposes of any such proceeding. The aforementioned exclusive and irrevocable jurisdictions of aforesaid courts are irrespective of place of occurrence of any cause of action pertaining to any dispute between the parties. </w:t>
      </w:r>
    </w:p>
    <w:p w14:paraId="2754F59A" w14:textId="77777777" w:rsidR="009540B2" w:rsidRPr="00E71AD8" w:rsidRDefault="009540B2" w:rsidP="009540B2">
      <w:pPr>
        <w:pStyle w:val="Style"/>
        <w:tabs>
          <w:tab w:val="left" w:pos="235"/>
          <w:tab w:val="left" w:pos="1300"/>
        </w:tabs>
        <w:ind w:left="1276" w:hanging="567"/>
        <w:jc w:val="both"/>
        <w:rPr>
          <w:rFonts w:ascii="Cambria" w:hAnsi="Cambria"/>
          <w:spacing w:val="-1"/>
          <w:sz w:val="20"/>
          <w:szCs w:val="20"/>
          <w:lang w:val="en-US" w:eastAsia="en-US"/>
        </w:rPr>
      </w:pPr>
    </w:p>
    <w:p w14:paraId="015ECCD9" w14:textId="77777777" w:rsidR="002B4E11" w:rsidRPr="00E71AD8" w:rsidRDefault="009540B2">
      <w:pPr>
        <w:pStyle w:val="Style"/>
        <w:numPr>
          <w:ilvl w:val="0"/>
          <w:numId w:val="38"/>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All or any disputes arising out or touching upon or in relation to the terms of this tender document and process thereof including the interpretation and validity of the terms thereof and the respective rights a</w:t>
      </w:r>
      <w:r w:rsidR="00C22E12" w:rsidRPr="00E71AD8">
        <w:rPr>
          <w:rFonts w:ascii="Cambria" w:hAnsi="Cambria"/>
          <w:spacing w:val="-1"/>
          <w:sz w:val="20"/>
          <w:szCs w:val="20"/>
          <w:lang w:val="en-US" w:eastAsia="en-US"/>
        </w:rPr>
        <w:t>n</w:t>
      </w:r>
      <w:r w:rsidRPr="00E71AD8">
        <w:rPr>
          <w:rFonts w:ascii="Cambria" w:hAnsi="Cambria"/>
          <w:spacing w:val="-1"/>
          <w:sz w:val="20"/>
          <w:szCs w:val="20"/>
          <w:lang w:val="en-US" w:eastAsia="en-US"/>
        </w:rPr>
        <w:t xml:space="preserve">d obligations of the parties shall be settled amicably by mutual discussion failing which the same shall be settled through arbitration. The arbitration proceedings shall be governed by the Arbitration and Conciliation Act of 1996 (as amended up to date) or any statutory amendments/ modifications thereof for the time being in force r /w relevant provisions of Multi State Co-operative Societies Act of 2002. The venue of the arbitration shall be at New Delhi, India and language of arbitration shall be English. </w:t>
      </w:r>
    </w:p>
    <w:p w14:paraId="2CE54147" w14:textId="77777777" w:rsidR="009540B2" w:rsidRPr="00E71AD8" w:rsidRDefault="009540B2" w:rsidP="009540B2">
      <w:pPr>
        <w:pStyle w:val="Style"/>
        <w:tabs>
          <w:tab w:val="left" w:pos="1055"/>
        </w:tabs>
        <w:rPr>
          <w:rFonts w:ascii="Cambria" w:hAnsi="Cambria"/>
          <w:spacing w:val="-1"/>
          <w:sz w:val="20"/>
          <w:szCs w:val="20"/>
          <w:lang w:val="en-US" w:eastAsia="en-US"/>
        </w:rPr>
      </w:pPr>
    </w:p>
    <w:p w14:paraId="72060D38" w14:textId="77777777" w:rsidR="002B4E11" w:rsidRPr="00E71AD8" w:rsidRDefault="009540B2">
      <w:pPr>
        <w:pStyle w:val="Style"/>
        <w:numPr>
          <w:ilvl w:val="0"/>
          <w:numId w:val="38"/>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Nothing containe</w:t>
      </w:r>
      <w:r w:rsidR="00C22E12" w:rsidRPr="00E71AD8">
        <w:rPr>
          <w:rFonts w:ascii="Cambria" w:hAnsi="Cambria"/>
          <w:spacing w:val="-1"/>
          <w:sz w:val="20"/>
          <w:szCs w:val="20"/>
          <w:lang w:val="en-US" w:eastAsia="en-US"/>
        </w:rPr>
        <w:t xml:space="preserve">d in this clause shall prevent </w:t>
      </w:r>
      <w:proofErr w:type="spellStart"/>
      <w:r w:rsidRPr="00E71AD8">
        <w:rPr>
          <w:rFonts w:ascii="Cambria" w:hAnsi="Cambria"/>
          <w:spacing w:val="-1"/>
          <w:sz w:val="20"/>
          <w:szCs w:val="20"/>
          <w:lang w:val="en-US" w:eastAsia="en-US"/>
        </w:rPr>
        <w:t>Nafed</w:t>
      </w:r>
      <w:proofErr w:type="spellEnd"/>
      <w:r w:rsidRPr="00E71AD8">
        <w:rPr>
          <w:rFonts w:ascii="Cambria" w:hAnsi="Cambria"/>
          <w:spacing w:val="-1"/>
          <w:sz w:val="20"/>
          <w:szCs w:val="20"/>
          <w:lang w:val="en-US" w:eastAsia="en-US"/>
        </w:rPr>
        <w:t xml:space="preserve"> from seeking interim injunctive relief against the intending bidders in the courts having jurisdiction over the parties. </w:t>
      </w:r>
    </w:p>
    <w:p w14:paraId="6D360D2C" w14:textId="77777777" w:rsidR="006D73D4" w:rsidRPr="00E71AD8" w:rsidRDefault="006D73D4" w:rsidP="008F284A">
      <w:pPr>
        <w:jc w:val="right"/>
        <w:rPr>
          <w:rFonts w:ascii="Cambria" w:hAnsi="Cambria" w:cs="Arial"/>
          <w:spacing w:val="-1"/>
        </w:rPr>
      </w:pPr>
    </w:p>
    <w:p w14:paraId="4DA441E7" w14:textId="77777777" w:rsidR="00404B1A" w:rsidRPr="00E71AD8" w:rsidRDefault="002E1689" w:rsidP="00CC6768">
      <w:pPr>
        <w:ind w:left="7920" w:firstLine="720"/>
        <w:jc w:val="center"/>
        <w:rPr>
          <w:rFonts w:ascii="Cambria" w:hAnsi="Cambria" w:cs="Arial"/>
          <w:spacing w:val="-1"/>
        </w:rPr>
      </w:pPr>
      <w:r w:rsidRPr="00E71AD8">
        <w:rPr>
          <w:rFonts w:ascii="Cambria" w:hAnsi="Cambria" w:cs="Arial"/>
          <w:spacing w:val="-1"/>
        </w:rPr>
        <w:t xml:space="preserve">State Head </w:t>
      </w:r>
    </w:p>
    <w:p w14:paraId="31810A91" w14:textId="77777777" w:rsidR="0008233F" w:rsidRPr="00E71AD8" w:rsidRDefault="008F284A" w:rsidP="00A969BC">
      <w:pPr>
        <w:ind w:left="7920" w:firstLine="720"/>
        <w:jc w:val="center"/>
        <w:rPr>
          <w:rFonts w:ascii="Cambria" w:hAnsi="Cambria" w:cs="Arial"/>
          <w:b/>
        </w:rPr>
      </w:pPr>
      <w:r w:rsidRPr="00E71AD8">
        <w:rPr>
          <w:rFonts w:ascii="Cambria" w:hAnsi="Cambria" w:cs="Arial"/>
          <w:spacing w:val="-1"/>
        </w:rPr>
        <w:t>(</w:t>
      </w:r>
      <w:r w:rsidR="00506001" w:rsidRPr="00E71AD8">
        <w:rPr>
          <w:rFonts w:ascii="Cambria" w:hAnsi="Cambria" w:cs="Arial"/>
          <w:spacing w:val="-1"/>
        </w:rPr>
        <w:t>NAFED</w:t>
      </w:r>
      <w:r w:rsidR="00C8194F">
        <w:rPr>
          <w:rFonts w:ascii="Cambria" w:hAnsi="Cambria" w:cs="Arial"/>
          <w:spacing w:val="-1"/>
        </w:rPr>
        <w:t xml:space="preserve"> Mumbai</w:t>
      </w:r>
      <w:r w:rsidRPr="00E71AD8">
        <w:rPr>
          <w:rFonts w:ascii="Cambria" w:hAnsi="Cambria" w:cs="Arial"/>
          <w:spacing w:val="-1"/>
        </w:rPr>
        <w:t>)</w:t>
      </w:r>
    </w:p>
    <w:p w14:paraId="3E7F39BD" w14:textId="77777777" w:rsidR="004747B2" w:rsidRPr="00E71AD8" w:rsidRDefault="004747B2" w:rsidP="006D73D4">
      <w:pPr>
        <w:jc w:val="right"/>
        <w:rPr>
          <w:rFonts w:ascii="Cambria" w:hAnsi="Cambria" w:cs="Arial"/>
          <w:b/>
        </w:rPr>
      </w:pPr>
    </w:p>
    <w:p w14:paraId="31D6D211" w14:textId="77777777" w:rsidR="004747B2" w:rsidRPr="00E71AD8" w:rsidRDefault="004747B2" w:rsidP="006D73D4">
      <w:pPr>
        <w:jc w:val="right"/>
        <w:rPr>
          <w:rFonts w:ascii="Cambria" w:hAnsi="Cambria" w:cs="Arial"/>
          <w:b/>
        </w:rPr>
      </w:pPr>
    </w:p>
    <w:p w14:paraId="194597D1" w14:textId="77777777" w:rsidR="004747B2" w:rsidRPr="00E71AD8" w:rsidRDefault="004747B2" w:rsidP="006D73D4">
      <w:pPr>
        <w:jc w:val="right"/>
        <w:rPr>
          <w:rFonts w:ascii="Cambria" w:hAnsi="Cambria" w:cs="Arial"/>
          <w:b/>
        </w:rPr>
      </w:pPr>
    </w:p>
    <w:p w14:paraId="1DDDE4E6" w14:textId="77777777" w:rsidR="004747B2" w:rsidRPr="00E71AD8" w:rsidRDefault="004747B2" w:rsidP="006D73D4">
      <w:pPr>
        <w:jc w:val="right"/>
        <w:rPr>
          <w:rFonts w:ascii="Cambria" w:hAnsi="Cambria" w:cs="Arial"/>
          <w:b/>
        </w:rPr>
      </w:pPr>
    </w:p>
    <w:p w14:paraId="64A31954" w14:textId="77777777" w:rsidR="003F0BA5" w:rsidRPr="00E71AD8" w:rsidRDefault="003F0BA5" w:rsidP="006D73D4">
      <w:pPr>
        <w:jc w:val="right"/>
        <w:rPr>
          <w:rFonts w:ascii="Cambria" w:hAnsi="Cambria" w:cs="Arial"/>
          <w:b/>
        </w:rPr>
      </w:pPr>
    </w:p>
    <w:p w14:paraId="600F9A2F" w14:textId="77777777" w:rsidR="003F0BA5" w:rsidRPr="00E71AD8" w:rsidRDefault="003F0BA5" w:rsidP="006D73D4">
      <w:pPr>
        <w:jc w:val="right"/>
        <w:rPr>
          <w:rFonts w:ascii="Cambria" w:hAnsi="Cambria" w:cs="Arial"/>
          <w:b/>
        </w:rPr>
      </w:pPr>
    </w:p>
    <w:p w14:paraId="519AE1C7" w14:textId="77777777" w:rsidR="003F0BA5" w:rsidRPr="00E71AD8" w:rsidRDefault="003F0BA5" w:rsidP="006D73D4">
      <w:pPr>
        <w:jc w:val="right"/>
        <w:rPr>
          <w:rFonts w:ascii="Cambria" w:hAnsi="Cambria" w:cs="Arial"/>
          <w:b/>
        </w:rPr>
      </w:pPr>
    </w:p>
    <w:p w14:paraId="3DD46DEE" w14:textId="77777777" w:rsidR="003F0BA5" w:rsidRPr="00E71AD8" w:rsidRDefault="003F0BA5" w:rsidP="006D73D4">
      <w:pPr>
        <w:jc w:val="right"/>
        <w:rPr>
          <w:rFonts w:ascii="Cambria" w:hAnsi="Cambria" w:cs="Arial"/>
          <w:b/>
        </w:rPr>
      </w:pPr>
    </w:p>
    <w:p w14:paraId="198A06C0" w14:textId="77777777" w:rsidR="003F0BA5" w:rsidRPr="00E71AD8" w:rsidRDefault="003F0BA5" w:rsidP="006D73D4">
      <w:pPr>
        <w:jc w:val="right"/>
        <w:rPr>
          <w:rFonts w:ascii="Cambria" w:hAnsi="Cambria" w:cs="Arial"/>
          <w:b/>
        </w:rPr>
      </w:pPr>
    </w:p>
    <w:p w14:paraId="5F31AB92" w14:textId="77777777" w:rsidR="003F0BA5" w:rsidRPr="00E71AD8" w:rsidRDefault="003F0BA5" w:rsidP="006D73D4">
      <w:pPr>
        <w:jc w:val="right"/>
        <w:rPr>
          <w:rFonts w:ascii="Cambria" w:hAnsi="Cambria" w:cs="Arial"/>
          <w:b/>
        </w:rPr>
      </w:pPr>
    </w:p>
    <w:p w14:paraId="0F8FE63F" w14:textId="77777777" w:rsidR="003F0BA5" w:rsidRDefault="003F0BA5" w:rsidP="006D73D4">
      <w:pPr>
        <w:jc w:val="right"/>
        <w:rPr>
          <w:rFonts w:ascii="Cambria" w:hAnsi="Cambria" w:cs="Arial"/>
          <w:b/>
        </w:rPr>
      </w:pPr>
    </w:p>
    <w:p w14:paraId="1E80A913" w14:textId="77777777" w:rsidR="00204BE1" w:rsidRDefault="00204BE1" w:rsidP="006D73D4">
      <w:pPr>
        <w:jc w:val="right"/>
        <w:rPr>
          <w:rFonts w:ascii="Cambria" w:hAnsi="Cambria" w:cs="Arial"/>
          <w:b/>
        </w:rPr>
      </w:pPr>
    </w:p>
    <w:p w14:paraId="48E2FB7E" w14:textId="77777777" w:rsidR="00204BE1" w:rsidRDefault="00204BE1" w:rsidP="006D73D4">
      <w:pPr>
        <w:jc w:val="right"/>
        <w:rPr>
          <w:rFonts w:ascii="Cambria" w:hAnsi="Cambria" w:cs="Arial"/>
          <w:b/>
        </w:rPr>
      </w:pPr>
    </w:p>
    <w:p w14:paraId="46D6F673" w14:textId="77777777" w:rsidR="00204BE1" w:rsidRDefault="00204BE1" w:rsidP="006D73D4">
      <w:pPr>
        <w:jc w:val="right"/>
        <w:rPr>
          <w:rFonts w:ascii="Cambria" w:hAnsi="Cambria" w:cs="Arial"/>
          <w:b/>
        </w:rPr>
      </w:pPr>
    </w:p>
    <w:p w14:paraId="3FB98646" w14:textId="77777777" w:rsidR="00AD78E5" w:rsidRPr="00E71AD8" w:rsidRDefault="00FD25DB" w:rsidP="006D73D4">
      <w:pPr>
        <w:jc w:val="right"/>
        <w:rPr>
          <w:rFonts w:ascii="Cambria" w:hAnsi="Cambria" w:cs="Arial"/>
          <w:b/>
        </w:rPr>
      </w:pPr>
      <w:r w:rsidRPr="00E71AD8">
        <w:rPr>
          <w:rFonts w:ascii="Cambria" w:hAnsi="Cambria" w:cs="Arial"/>
          <w:b/>
        </w:rPr>
        <w:t>Annexure-1</w:t>
      </w:r>
    </w:p>
    <w:p w14:paraId="4B6105DE" w14:textId="77777777" w:rsidR="00FD25DB" w:rsidRPr="00E71AD8" w:rsidRDefault="00FD25DB" w:rsidP="00875D1F">
      <w:pPr>
        <w:jc w:val="both"/>
        <w:rPr>
          <w:rFonts w:ascii="Cambria" w:hAnsi="Cambria" w:cs="Arial"/>
        </w:rPr>
      </w:pPr>
    </w:p>
    <w:p w14:paraId="642AF8B4" w14:textId="77777777" w:rsidR="00FD25DB" w:rsidRPr="00E71AD8" w:rsidRDefault="00FD25DB" w:rsidP="0020667B">
      <w:pPr>
        <w:jc w:val="center"/>
        <w:rPr>
          <w:rFonts w:ascii="Cambria" w:hAnsi="Cambria" w:cs="Arial"/>
          <w:b/>
          <w:bCs/>
          <w:color w:val="000000"/>
        </w:rPr>
      </w:pPr>
      <w:r w:rsidRPr="00E71AD8">
        <w:rPr>
          <w:rFonts w:ascii="Cambria" w:hAnsi="Cambria" w:cs="Arial"/>
          <w:b/>
          <w:bCs/>
          <w:color w:val="000000"/>
        </w:rPr>
        <w:t>Bidder’s Information:</w:t>
      </w:r>
    </w:p>
    <w:p w14:paraId="5F93F02C" w14:textId="77777777" w:rsidR="00FD25DB" w:rsidRPr="00E71AD8" w:rsidRDefault="00FD25DB" w:rsidP="0020667B">
      <w:pPr>
        <w:jc w:val="center"/>
        <w:rPr>
          <w:rFonts w:ascii="Cambria" w:hAnsi="Cambria" w:cs="Arial"/>
          <w:b/>
          <w:color w:val="FF0000"/>
        </w:rPr>
      </w:pPr>
      <w:r w:rsidRPr="00E71AD8">
        <w:rPr>
          <w:rFonts w:ascii="Cambria" w:hAnsi="Cambria" w:cs="Arial"/>
          <w:b/>
          <w:color w:val="FF0000"/>
        </w:rPr>
        <w:t>(Printed on Bidder’s Letterhead)</w:t>
      </w:r>
    </w:p>
    <w:p w14:paraId="4971BF92" w14:textId="77777777" w:rsidR="0020667B" w:rsidRPr="00E71AD8" w:rsidRDefault="0020667B" w:rsidP="0020667B">
      <w:pPr>
        <w:jc w:val="center"/>
        <w:rPr>
          <w:rFonts w:ascii="Cambria" w:hAnsi="Cambria" w:cs="Arial"/>
          <w:b/>
          <w:color w:val="FF000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827"/>
        <w:gridCol w:w="4394"/>
      </w:tblGrid>
      <w:tr w:rsidR="00FD25DB" w:rsidRPr="00E71AD8" w14:paraId="25657B34" w14:textId="77777777" w:rsidTr="00611D77">
        <w:tc>
          <w:tcPr>
            <w:tcW w:w="1101" w:type="dxa"/>
          </w:tcPr>
          <w:p w14:paraId="2BCF19FC" w14:textId="77777777" w:rsidR="00FD25DB" w:rsidRPr="00E71AD8" w:rsidRDefault="00FD25DB" w:rsidP="00875D1F">
            <w:pPr>
              <w:jc w:val="both"/>
              <w:rPr>
                <w:rFonts w:ascii="Cambria" w:hAnsi="Cambria" w:cs="Arial"/>
                <w:color w:val="000000"/>
              </w:rPr>
            </w:pPr>
            <w:r w:rsidRPr="00E71AD8">
              <w:rPr>
                <w:rFonts w:ascii="Cambria" w:hAnsi="Cambria" w:cs="Arial"/>
                <w:color w:val="000000"/>
              </w:rPr>
              <w:t>1</w:t>
            </w:r>
          </w:p>
        </w:tc>
        <w:tc>
          <w:tcPr>
            <w:tcW w:w="3827" w:type="dxa"/>
          </w:tcPr>
          <w:p w14:paraId="43249923" w14:textId="77777777" w:rsidR="00FD25DB" w:rsidRPr="00E71AD8" w:rsidRDefault="00FD25DB" w:rsidP="00875D1F">
            <w:pPr>
              <w:jc w:val="both"/>
              <w:rPr>
                <w:rFonts w:ascii="Cambria" w:hAnsi="Cambria" w:cs="Arial"/>
                <w:color w:val="000000"/>
              </w:rPr>
            </w:pPr>
            <w:r w:rsidRPr="00E71AD8">
              <w:rPr>
                <w:rFonts w:ascii="Cambria" w:hAnsi="Cambria" w:cs="Arial"/>
                <w:color w:val="000000"/>
              </w:rPr>
              <w:t>Name of the Organization</w:t>
            </w:r>
          </w:p>
          <w:p w14:paraId="6E139D38" w14:textId="77777777" w:rsidR="00FD25DB" w:rsidRPr="00E71AD8" w:rsidRDefault="00FD25DB" w:rsidP="00875D1F">
            <w:pPr>
              <w:jc w:val="both"/>
              <w:rPr>
                <w:rFonts w:ascii="Cambria" w:hAnsi="Cambria" w:cs="Arial"/>
                <w:color w:val="000000"/>
              </w:rPr>
            </w:pPr>
          </w:p>
        </w:tc>
        <w:tc>
          <w:tcPr>
            <w:tcW w:w="4394" w:type="dxa"/>
          </w:tcPr>
          <w:p w14:paraId="01834E74" w14:textId="77777777" w:rsidR="00FD25DB" w:rsidRPr="00E71AD8" w:rsidRDefault="00FD25DB" w:rsidP="00875D1F">
            <w:pPr>
              <w:jc w:val="both"/>
              <w:rPr>
                <w:rFonts w:ascii="Cambria" w:hAnsi="Cambria" w:cs="Arial"/>
              </w:rPr>
            </w:pPr>
          </w:p>
        </w:tc>
      </w:tr>
      <w:tr w:rsidR="00FD25DB" w:rsidRPr="00E71AD8" w14:paraId="4734560B" w14:textId="77777777" w:rsidTr="00611D77">
        <w:tc>
          <w:tcPr>
            <w:tcW w:w="1101" w:type="dxa"/>
          </w:tcPr>
          <w:p w14:paraId="4134432C" w14:textId="77777777" w:rsidR="00FD25DB" w:rsidRPr="00E71AD8" w:rsidRDefault="00FD25DB" w:rsidP="00875D1F">
            <w:pPr>
              <w:jc w:val="both"/>
              <w:rPr>
                <w:rFonts w:ascii="Cambria" w:hAnsi="Cambria" w:cs="Arial"/>
                <w:color w:val="000000"/>
              </w:rPr>
            </w:pPr>
            <w:r w:rsidRPr="00E71AD8">
              <w:rPr>
                <w:rFonts w:ascii="Cambria" w:hAnsi="Cambria" w:cs="Arial"/>
                <w:color w:val="000000"/>
              </w:rPr>
              <w:t>2</w:t>
            </w:r>
          </w:p>
        </w:tc>
        <w:tc>
          <w:tcPr>
            <w:tcW w:w="3827" w:type="dxa"/>
          </w:tcPr>
          <w:p w14:paraId="0D01C6B1" w14:textId="77777777" w:rsidR="00FD25DB" w:rsidRPr="00E71AD8" w:rsidRDefault="00FD25DB" w:rsidP="00875D1F">
            <w:pPr>
              <w:jc w:val="both"/>
              <w:rPr>
                <w:rFonts w:ascii="Cambria" w:hAnsi="Cambria" w:cs="Arial"/>
                <w:color w:val="000000"/>
              </w:rPr>
            </w:pPr>
            <w:r w:rsidRPr="00E71AD8">
              <w:rPr>
                <w:rFonts w:ascii="Cambria" w:hAnsi="Cambria" w:cs="Arial"/>
                <w:color w:val="000000"/>
              </w:rPr>
              <w:t>Address</w:t>
            </w:r>
          </w:p>
          <w:p w14:paraId="18302C0D" w14:textId="77777777" w:rsidR="00FD25DB" w:rsidRPr="00E71AD8" w:rsidRDefault="00FD25DB" w:rsidP="00875D1F">
            <w:pPr>
              <w:jc w:val="both"/>
              <w:rPr>
                <w:rFonts w:ascii="Cambria" w:hAnsi="Cambria" w:cs="Arial"/>
                <w:color w:val="000000"/>
              </w:rPr>
            </w:pPr>
          </w:p>
          <w:p w14:paraId="0B16A799" w14:textId="77777777" w:rsidR="00FD25DB" w:rsidRPr="00E71AD8" w:rsidRDefault="00FD25DB" w:rsidP="00875D1F">
            <w:pPr>
              <w:jc w:val="both"/>
              <w:rPr>
                <w:rFonts w:ascii="Cambria" w:hAnsi="Cambria" w:cs="Arial"/>
                <w:color w:val="000000"/>
              </w:rPr>
            </w:pPr>
          </w:p>
        </w:tc>
        <w:tc>
          <w:tcPr>
            <w:tcW w:w="4394" w:type="dxa"/>
          </w:tcPr>
          <w:p w14:paraId="7F2846E2" w14:textId="77777777" w:rsidR="00FD25DB" w:rsidRPr="00E71AD8" w:rsidRDefault="00FD25DB" w:rsidP="00875D1F">
            <w:pPr>
              <w:jc w:val="both"/>
              <w:rPr>
                <w:rFonts w:ascii="Cambria" w:hAnsi="Cambria" w:cs="Arial"/>
              </w:rPr>
            </w:pPr>
          </w:p>
        </w:tc>
      </w:tr>
      <w:tr w:rsidR="00FD25DB" w:rsidRPr="00E71AD8" w14:paraId="2662B26C" w14:textId="77777777" w:rsidTr="00611D77">
        <w:tc>
          <w:tcPr>
            <w:tcW w:w="1101" w:type="dxa"/>
          </w:tcPr>
          <w:p w14:paraId="3DD5CD45" w14:textId="77777777" w:rsidR="00FD25DB" w:rsidRPr="00E71AD8" w:rsidRDefault="000455B0" w:rsidP="00875D1F">
            <w:pPr>
              <w:jc w:val="both"/>
              <w:rPr>
                <w:rFonts w:ascii="Cambria" w:hAnsi="Cambria" w:cs="Arial"/>
                <w:color w:val="000000"/>
              </w:rPr>
            </w:pPr>
            <w:r w:rsidRPr="00E71AD8">
              <w:rPr>
                <w:rFonts w:ascii="Cambria" w:hAnsi="Cambria" w:cs="Arial"/>
                <w:color w:val="000000"/>
              </w:rPr>
              <w:t>3</w:t>
            </w:r>
          </w:p>
        </w:tc>
        <w:tc>
          <w:tcPr>
            <w:tcW w:w="3827" w:type="dxa"/>
          </w:tcPr>
          <w:p w14:paraId="4E30B1C6" w14:textId="77777777" w:rsidR="00FD25DB" w:rsidRPr="00E71AD8" w:rsidRDefault="005806E2" w:rsidP="00875D1F">
            <w:pPr>
              <w:jc w:val="both"/>
              <w:rPr>
                <w:rFonts w:ascii="Cambria" w:hAnsi="Cambria" w:cs="Arial"/>
                <w:color w:val="000000"/>
              </w:rPr>
            </w:pPr>
            <w:r w:rsidRPr="00E71AD8">
              <w:rPr>
                <w:rFonts w:ascii="Cambria" w:hAnsi="Cambria" w:cs="Arial"/>
                <w:color w:val="000000"/>
              </w:rPr>
              <w:t xml:space="preserve"># </w:t>
            </w:r>
            <w:r w:rsidR="00613C0B" w:rsidRPr="00E71AD8">
              <w:rPr>
                <w:rFonts w:ascii="Cambria" w:hAnsi="Cambria" w:cs="Arial"/>
                <w:color w:val="000000"/>
              </w:rPr>
              <w:t>TIN &amp; GST</w:t>
            </w:r>
            <w:r w:rsidR="00FD25DB" w:rsidRPr="00E71AD8">
              <w:rPr>
                <w:rFonts w:ascii="Cambria" w:hAnsi="Cambria" w:cs="Arial"/>
                <w:color w:val="000000"/>
              </w:rPr>
              <w:t xml:space="preserve"> No.</w:t>
            </w:r>
          </w:p>
          <w:p w14:paraId="3D20CD60" w14:textId="77777777" w:rsidR="00FD25DB" w:rsidRPr="00E71AD8" w:rsidRDefault="00FD25DB" w:rsidP="00875D1F">
            <w:pPr>
              <w:jc w:val="both"/>
              <w:rPr>
                <w:rFonts w:ascii="Cambria" w:hAnsi="Cambria" w:cs="Arial"/>
                <w:color w:val="000000"/>
              </w:rPr>
            </w:pPr>
          </w:p>
        </w:tc>
        <w:tc>
          <w:tcPr>
            <w:tcW w:w="4394" w:type="dxa"/>
          </w:tcPr>
          <w:p w14:paraId="2E73AA8D" w14:textId="77777777" w:rsidR="00FD25DB" w:rsidRPr="00E71AD8" w:rsidRDefault="00FD25DB" w:rsidP="00875D1F">
            <w:pPr>
              <w:jc w:val="both"/>
              <w:rPr>
                <w:rFonts w:ascii="Cambria" w:hAnsi="Cambria" w:cs="Arial"/>
              </w:rPr>
            </w:pPr>
          </w:p>
        </w:tc>
      </w:tr>
      <w:tr w:rsidR="00FD25DB" w:rsidRPr="00E71AD8" w14:paraId="51C3A02D" w14:textId="77777777" w:rsidTr="00611D77">
        <w:tc>
          <w:tcPr>
            <w:tcW w:w="1101" w:type="dxa"/>
          </w:tcPr>
          <w:p w14:paraId="3363B2DA" w14:textId="77777777" w:rsidR="00FD25DB" w:rsidRPr="00E71AD8" w:rsidRDefault="000455B0" w:rsidP="00875D1F">
            <w:pPr>
              <w:jc w:val="both"/>
              <w:rPr>
                <w:rFonts w:ascii="Cambria" w:hAnsi="Cambria" w:cs="Arial"/>
                <w:color w:val="000000"/>
              </w:rPr>
            </w:pPr>
            <w:r w:rsidRPr="00E71AD8">
              <w:rPr>
                <w:rFonts w:ascii="Cambria" w:hAnsi="Cambria" w:cs="Arial"/>
                <w:color w:val="000000"/>
              </w:rPr>
              <w:t>4</w:t>
            </w:r>
          </w:p>
        </w:tc>
        <w:tc>
          <w:tcPr>
            <w:tcW w:w="3827" w:type="dxa"/>
          </w:tcPr>
          <w:p w14:paraId="12D111F7" w14:textId="77777777" w:rsidR="00FD25DB" w:rsidRPr="00E71AD8" w:rsidRDefault="005806E2" w:rsidP="00875D1F">
            <w:pPr>
              <w:jc w:val="both"/>
              <w:rPr>
                <w:rFonts w:ascii="Cambria" w:hAnsi="Cambria" w:cs="Arial"/>
                <w:color w:val="000000"/>
              </w:rPr>
            </w:pPr>
            <w:r w:rsidRPr="00E71AD8">
              <w:rPr>
                <w:rFonts w:ascii="Cambria" w:hAnsi="Cambria" w:cs="Arial"/>
                <w:color w:val="000000"/>
              </w:rPr>
              <w:t xml:space="preserve"># </w:t>
            </w:r>
            <w:r w:rsidR="00FD25DB" w:rsidRPr="00E71AD8">
              <w:rPr>
                <w:rFonts w:ascii="Cambria" w:hAnsi="Cambria" w:cs="Arial"/>
                <w:color w:val="000000"/>
              </w:rPr>
              <w:t>Pan No.</w:t>
            </w:r>
          </w:p>
          <w:p w14:paraId="79AAF01E" w14:textId="77777777" w:rsidR="00FD25DB" w:rsidRPr="00E71AD8" w:rsidRDefault="00FD25DB" w:rsidP="00875D1F">
            <w:pPr>
              <w:jc w:val="both"/>
              <w:rPr>
                <w:rFonts w:ascii="Cambria" w:hAnsi="Cambria" w:cs="Arial"/>
                <w:color w:val="000000"/>
              </w:rPr>
            </w:pPr>
          </w:p>
        </w:tc>
        <w:tc>
          <w:tcPr>
            <w:tcW w:w="4394" w:type="dxa"/>
          </w:tcPr>
          <w:p w14:paraId="2DCAA25D" w14:textId="77777777" w:rsidR="00FD25DB" w:rsidRPr="00E71AD8" w:rsidRDefault="00FD25DB" w:rsidP="00875D1F">
            <w:pPr>
              <w:jc w:val="both"/>
              <w:rPr>
                <w:rFonts w:ascii="Cambria" w:hAnsi="Cambria" w:cs="Arial"/>
              </w:rPr>
            </w:pPr>
          </w:p>
        </w:tc>
      </w:tr>
      <w:tr w:rsidR="00FD25DB" w:rsidRPr="00E71AD8" w14:paraId="1003EA70" w14:textId="77777777" w:rsidTr="00611D77">
        <w:tc>
          <w:tcPr>
            <w:tcW w:w="1101" w:type="dxa"/>
          </w:tcPr>
          <w:p w14:paraId="58E4C8BF" w14:textId="77777777" w:rsidR="00FD25DB" w:rsidRPr="00E71AD8" w:rsidRDefault="000455B0" w:rsidP="00875D1F">
            <w:pPr>
              <w:jc w:val="both"/>
              <w:rPr>
                <w:rFonts w:ascii="Cambria" w:hAnsi="Cambria" w:cs="Arial"/>
                <w:color w:val="000000"/>
              </w:rPr>
            </w:pPr>
            <w:r w:rsidRPr="00E71AD8">
              <w:rPr>
                <w:rFonts w:ascii="Cambria" w:hAnsi="Cambria" w:cs="Arial"/>
                <w:color w:val="000000"/>
              </w:rPr>
              <w:t>5</w:t>
            </w:r>
          </w:p>
        </w:tc>
        <w:tc>
          <w:tcPr>
            <w:tcW w:w="3827" w:type="dxa"/>
          </w:tcPr>
          <w:p w14:paraId="5BF61E87" w14:textId="77777777" w:rsidR="00FD25DB" w:rsidRPr="00E71AD8" w:rsidRDefault="00FD25DB" w:rsidP="00875D1F">
            <w:pPr>
              <w:jc w:val="both"/>
              <w:rPr>
                <w:rFonts w:ascii="Cambria" w:hAnsi="Cambria" w:cs="Arial"/>
                <w:color w:val="000000"/>
              </w:rPr>
            </w:pPr>
            <w:r w:rsidRPr="00E71AD8">
              <w:rPr>
                <w:rFonts w:ascii="Cambria" w:hAnsi="Cambria" w:cs="Arial"/>
                <w:color w:val="000000"/>
              </w:rPr>
              <w:t xml:space="preserve">Contact Person Name </w:t>
            </w:r>
          </w:p>
          <w:p w14:paraId="0BFE0467" w14:textId="77777777" w:rsidR="00FD25DB" w:rsidRPr="00E71AD8" w:rsidRDefault="00FD25DB" w:rsidP="00875D1F">
            <w:pPr>
              <w:jc w:val="both"/>
              <w:rPr>
                <w:rFonts w:ascii="Cambria" w:hAnsi="Cambria" w:cs="Arial"/>
                <w:color w:val="000000"/>
              </w:rPr>
            </w:pPr>
          </w:p>
        </w:tc>
        <w:tc>
          <w:tcPr>
            <w:tcW w:w="4394" w:type="dxa"/>
          </w:tcPr>
          <w:p w14:paraId="2AFB915A" w14:textId="77777777" w:rsidR="00FD25DB" w:rsidRPr="00E71AD8" w:rsidRDefault="00FD25DB" w:rsidP="00875D1F">
            <w:pPr>
              <w:jc w:val="both"/>
              <w:rPr>
                <w:rFonts w:ascii="Cambria" w:hAnsi="Cambria" w:cs="Arial"/>
              </w:rPr>
            </w:pPr>
          </w:p>
        </w:tc>
      </w:tr>
      <w:tr w:rsidR="00FD25DB" w:rsidRPr="00E71AD8" w14:paraId="17B01565" w14:textId="77777777" w:rsidTr="00611D77">
        <w:trPr>
          <w:trHeight w:val="383"/>
        </w:trPr>
        <w:tc>
          <w:tcPr>
            <w:tcW w:w="1101" w:type="dxa"/>
          </w:tcPr>
          <w:p w14:paraId="01457BC5" w14:textId="77777777" w:rsidR="00FD25DB" w:rsidRPr="00E71AD8" w:rsidRDefault="000455B0" w:rsidP="00875D1F">
            <w:pPr>
              <w:jc w:val="both"/>
              <w:rPr>
                <w:rFonts w:ascii="Cambria" w:hAnsi="Cambria" w:cs="Arial"/>
                <w:color w:val="000000"/>
              </w:rPr>
            </w:pPr>
            <w:r w:rsidRPr="00E71AD8">
              <w:rPr>
                <w:rFonts w:ascii="Cambria" w:hAnsi="Cambria" w:cs="Arial"/>
                <w:color w:val="000000"/>
              </w:rPr>
              <w:t>6</w:t>
            </w:r>
          </w:p>
        </w:tc>
        <w:tc>
          <w:tcPr>
            <w:tcW w:w="3827" w:type="dxa"/>
          </w:tcPr>
          <w:p w14:paraId="61A9E711" w14:textId="77777777" w:rsidR="00FD25DB" w:rsidRPr="00E71AD8" w:rsidRDefault="00FD25DB" w:rsidP="00875D1F">
            <w:pPr>
              <w:jc w:val="both"/>
              <w:rPr>
                <w:rFonts w:ascii="Cambria" w:hAnsi="Cambria" w:cs="Arial"/>
                <w:color w:val="000000"/>
              </w:rPr>
            </w:pPr>
            <w:r w:rsidRPr="00E71AD8">
              <w:rPr>
                <w:rFonts w:ascii="Cambria" w:hAnsi="Cambria" w:cs="Arial"/>
                <w:color w:val="000000"/>
              </w:rPr>
              <w:t>Contact Address</w:t>
            </w:r>
          </w:p>
          <w:p w14:paraId="4E12615A" w14:textId="77777777" w:rsidR="00F8085E" w:rsidRPr="00E71AD8" w:rsidRDefault="00F8085E" w:rsidP="00875D1F">
            <w:pPr>
              <w:jc w:val="both"/>
              <w:rPr>
                <w:rFonts w:ascii="Cambria" w:hAnsi="Cambria" w:cs="Arial"/>
                <w:color w:val="000000"/>
              </w:rPr>
            </w:pPr>
          </w:p>
        </w:tc>
        <w:tc>
          <w:tcPr>
            <w:tcW w:w="4394" w:type="dxa"/>
          </w:tcPr>
          <w:p w14:paraId="322D8766" w14:textId="77777777" w:rsidR="00FD25DB" w:rsidRPr="00E71AD8" w:rsidRDefault="00FD25DB" w:rsidP="00875D1F">
            <w:pPr>
              <w:jc w:val="both"/>
              <w:rPr>
                <w:rFonts w:ascii="Cambria" w:hAnsi="Cambria" w:cs="Arial"/>
              </w:rPr>
            </w:pPr>
          </w:p>
        </w:tc>
      </w:tr>
      <w:tr w:rsidR="00FD25DB" w:rsidRPr="00E71AD8" w14:paraId="0931279B" w14:textId="77777777" w:rsidTr="00611D77">
        <w:tc>
          <w:tcPr>
            <w:tcW w:w="1101" w:type="dxa"/>
          </w:tcPr>
          <w:p w14:paraId="59318627" w14:textId="77777777" w:rsidR="00FD25DB" w:rsidRPr="00E71AD8" w:rsidRDefault="000455B0" w:rsidP="00875D1F">
            <w:pPr>
              <w:jc w:val="both"/>
              <w:rPr>
                <w:rFonts w:ascii="Cambria" w:hAnsi="Cambria" w:cs="Arial"/>
                <w:color w:val="000000"/>
              </w:rPr>
            </w:pPr>
            <w:r w:rsidRPr="00E71AD8">
              <w:rPr>
                <w:rFonts w:ascii="Cambria" w:hAnsi="Cambria" w:cs="Arial"/>
                <w:color w:val="000000"/>
              </w:rPr>
              <w:t>7</w:t>
            </w:r>
          </w:p>
        </w:tc>
        <w:tc>
          <w:tcPr>
            <w:tcW w:w="3827" w:type="dxa"/>
          </w:tcPr>
          <w:p w14:paraId="5BF4646D" w14:textId="77777777" w:rsidR="00FD25DB" w:rsidRPr="00E71AD8" w:rsidRDefault="00FD25DB" w:rsidP="00875D1F">
            <w:pPr>
              <w:jc w:val="both"/>
              <w:rPr>
                <w:rFonts w:ascii="Cambria" w:hAnsi="Cambria" w:cs="Arial"/>
                <w:color w:val="000000"/>
              </w:rPr>
            </w:pPr>
            <w:r w:rsidRPr="00E71AD8">
              <w:rPr>
                <w:rFonts w:ascii="Cambria" w:hAnsi="Cambria" w:cs="Arial"/>
                <w:color w:val="000000"/>
              </w:rPr>
              <w:t>Landline No.</w:t>
            </w:r>
          </w:p>
          <w:p w14:paraId="49BD96C5" w14:textId="77777777" w:rsidR="00FD25DB" w:rsidRPr="00E71AD8" w:rsidRDefault="00FD25DB" w:rsidP="00875D1F">
            <w:pPr>
              <w:jc w:val="both"/>
              <w:rPr>
                <w:rFonts w:ascii="Cambria" w:hAnsi="Cambria" w:cs="Arial"/>
                <w:color w:val="000000"/>
              </w:rPr>
            </w:pPr>
          </w:p>
        </w:tc>
        <w:tc>
          <w:tcPr>
            <w:tcW w:w="4394" w:type="dxa"/>
          </w:tcPr>
          <w:p w14:paraId="094DCFFF" w14:textId="77777777" w:rsidR="00FD25DB" w:rsidRPr="00E71AD8" w:rsidRDefault="00FD25DB" w:rsidP="00875D1F">
            <w:pPr>
              <w:jc w:val="both"/>
              <w:rPr>
                <w:rFonts w:ascii="Cambria" w:hAnsi="Cambria" w:cs="Arial"/>
              </w:rPr>
            </w:pPr>
          </w:p>
        </w:tc>
      </w:tr>
      <w:tr w:rsidR="00FD25DB" w:rsidRPr="00E71AD8" w14:paraId="2FD7CBC1" w14:textId="77777777" w:rsidTr="00611D77">
        <w:tc>
          <w:tcPr>
            <w:tcW w:w="1101" w:type="dxa"/>
          </w:tcPr>
          <w:p w14:paraId="3DC9211A" w14:textId="77777777" w:rsidR="00FD25DB" w:rsidRPr="00E71AD8" w:rsidRDefault="000455B0" w:rsidP="00875D1F">
            <w:pPr>
              <w:jc w:val="both"/>
              <w:rPr>
                <w:rFonts w:ascii="Cambria" w:hAnsi="Cambria" w:cs="Arial"/>
                <w:color w:val="000000"/>
              </w:rPr>
            </w:pPr>
            <w:r w:rsidRPr="00E71AD8">
              <w:rPr>
                <w:rFonts w:ascii="Cambria" w:hAnsi="Cambria" w:cs="Arial"/>
                <w:color w:val="000000"/>
              </w:rPr>
              <w:t>8</w:t>
            </w:r>
          </w:p>
        </w:tc>
        <w:tc>
          <w:tcPr>
            <w:tcW w:w="3827" w:type="dxa"/>
          </w:tcPr>
          <w:p w14:paraId="6807BA56" w14:textId="77777777" w:rsidR="00FD25DB" w:rsidRPr="00E71AD8" w:rsidRDefault="00FD25DB" w:rsidP="00875D1F">
            <w:pPr>
              <w:jc w:val="both"/>
              <w:rPr>
                <w:rFonts w:ascii="Cambria" w:hAnsi="Cambria" w:cs="Arial"/>
                <w:color w:val="000000"/>
              </w:rPr>
            </w:pPr>
            <w:r w:rsidRPr="00E71AD8">
              <w:rPr>
                <w:rFonts w:ascii="Cambria" w:hAnsi="Cambria" w:cs="Arial"/>
                <w:color w:val="000000"/>
              </w:rPr>
              <w:t>Mobile No.</w:t>
            </w:r>
          </w:p>
          <w:p w14:paraId="0B84518F" w14:textId="77777777" w:rsidR="00FD25DB" w:rsidRPr="00E71AD8" w:rsidRDefault="00FD25DB" w:rsidP="00875D1F">
            <w:pPr>
              <w:jc w:val="both"/>
              <w:rPr>
                <w:rFonts w:ascii="Cambria" w:hAnsi="Cambria" w:cs="Arial"/>
                <w:color w:val="000000"/>
              </w:rPr>
            </w:pPr>
          </w:p>
        </w:tc>
        <w:tc>
          <w:tcPr>
            <w:tcW w:w="4394" w:type="dxa"/>
          </w:tcPr>
          <w:p w14:paraId="6E398608" w14:textId="77777777" w:rsidR="00FD25DB" w:rsidRPr="00E71AD8" w:rsidRDefault="00FD25DB" w:rsidP="00875D1F">
            <w:pPr>
              <w:jc w:val="both"/>
              <w:rPr>
                <w:rFonts w:ascii="Cambria" w:hAnsi="Cambria" w:cs="Arial"/>
              </w:rPr>
            </w:pPr>
          </w:p>
        </w:tc>
      </w:tr>
      <w:tr w:rsidR="00FD25DB" w:rsidRPr="00E71AD8" w14:paraId="41F93568" w14:textId="77777777" w:rsidTr="00611D77">
        <w:tc>
          <w:tcPr>
            <w:tcW w:w="1101" w:type="dxa"/>
          </w:tcPr>
          <w:p w14:paraId="04B085DB" w14:textId="77777777" w:rsidR="00FD25DB" w:rsidRPr="00E71AD8" w:rsidRDefault="000455B0" w:rsidP="00875D1F">
            <w:pPr>
              <w:jc w:val="both"/>
              <w:rPr>
                <w:rFonts w:ascii="Cambria" w:hAnsi="Cambria" w:cs="Arial"/>
                <w:color w:val="000000"/>
              </w:rPr>
            </w:pPr>
            <w:r w:rsidRPr="00E71AD8">
              <w:rPr>
                <w:rFonts w:ascii="Cambria" w:hAnsi="Cambria" w:cs="Arial"/>
                <w:color w:val="000000"/>
              </w:rPr>
              <w:t>9</w:t>
            </w:r>
          </w:p>
        </w:tc>
        <w:tc>
          <w:tcPr>
            <w:tcW w:w="3827" w:type="dxa"/>
          </w:tcPr>
          <w:p w14:paraId="030BD4C4" w14:textId="77777777" w:rsidR="00FD25DB" w:rsidRPr="00E71AD8" w:rsidRDefault="00FD25DB" w:rsidP="00875D1F">
            <w:pPr>
              <w:jc w:val="both"/>
              <w:rPr>
                <w:rFonts w:ascii="Cambria" w:hAnsi="Cambria" w:cs="Arial"/>
                <w:color w:val="000000"/>
              </w:rPr>
            </w:pPr>
            <w:r w:rsidRPr="00E71AD8">
              <w:rPr>
                <w:rFonts w:ascii="Cambria" w:hAnsi="Cambria" w:cs="Arial"/>
                <w:color w:val="000000"/>
              </w:rPr>
              <w:t>Email Id</w:t>
            </w:r>
          </w:p>
          <w:p w14:paraId="77EE0B23" w14:textId="77777777" w:rsidR="00FD25DB" w:rsidRPr="00E71AD8" w:rsidRDefault="00FD25DB" w:rsidP="00875D1F">
            <w:pPr>
              <w:jc w:val="both"/>
              <w:rPr>
                <w:rFonts w:ascii="Cambria" w:hAnsi="Cambria" w:cs="Arial"/>
                <w:color w:val="000000"/>
              </w:rPr>
            </w:pPr>
          </w:p>
        </w:tc>
        <w:tc>
          <w:tcPr>
            <w:tcW w:w="4394" w:type="dxa"/>
          </w:tcPr>
          <w:p w14:paraId="022E36CE" w14:textId="77777777" w:rsidR="00FD25DB" w:rsidRPr="00E71AD8" w:rsidRDefault="00FD25DB" w:rsidP="00875D1F">
            <w:pPr>
              <w:jc w:val="both"/>
              <w:rPr>
                <w:rFonts w:ascii="Cambria" w:hAnsi="Cambria" w:cs="Arial"/>
              </w:rPr>
            </w:pPr>
          </w:p>
        </w:tc>
      </w:tr>
      <w:tr w:rsidR="00FD25DB" w:rsidRPr="00E71AD8" w14:paraId="46966E6B" w14:textId="77777777" w:rsidTr="00611D77">
        <w:trPr>
          <w:trHeight w:val="321"/>
        </w:trPr>
        <w:tc>
          <w:tcPr>
            <w:tcW w:w="1101" w:type="dxa"/>
          </w:tcPr>
          <w:p w14:paraId="1082B5F2" w14:textId="77777777" w:rsidR="00FD25DB" w:rsidRPr="00E71AD8" w:rsidRDefault="00FD25DB" w:rsidP="00875D1F">
            <w:pPr>
              <w:jc w:val="both"/>
              <w:rPr>
                <w:rFonts w:ascii="Cambria" w:hAnsi="Cambria" w:cs="Arial"/>
                <w:color w:val="000000"/>
              </w:rPr>
            </w:pPr>
            <w:r w:rsidRPr="00E71AD8">
              <w:rPr>
                <w:rFonts w:ascii="Cambria" w:hAnsi="Cambria" w:cs="Arial"/>
                <w:color w:val="000000"/>
              </w:rPr>
              <w:t>1</w:t>
            </w:r>
            <w:r w:rsidR="000455B0" w:rsidRPr="00E71AD8">
              <w:rPr>
                <w:rFonts w:ascii="Cambria" w:hAnsi="Cambria" w:cs="Arial"/>
                <w:color w:val="000000"/>
              </w:rPr>
              <w:t>0</w:t>
            </w:r>
          </w:p>
        </w:tc>
        <w:tc>
          <w:tcPr>
            <w:tcW w:w="3827" w:type="dxa"/>
          </w:tcPr>
          <w:p w14:paraId="018AC342" w14:textId="77777777" w:rsidR="00FD25DB" w:rsidRPr="00E71AD8" w:rsidRDefault="00FD25DB" w:rsidP="00875D1F">
            <w:pPr>
              <w:jc w:val="both"/>
              <w:rPr>
                <w:rFonts w:ascii="Cambria" w:hAnsi="Cambria" w:cs="Arial"/>
                <w:color w:val="000000"/>
              </w:rPr>
            </w:pPr>
            <w:r w:rsidRPr="00E71AD8">
              <w:rPr>
                <w:rFonts w:ascii="Cambria" w:hAnsi="Cambria" w:cs="Arial"/>
                <w:color w:val="000000"/>
              </w:rPr>
              <w:t>EMD details</w:t>
            </w:r>
          </w:p>
          <w:p w14:paraId="4371733F" w14:textId="77777777" w:rsidR="00FD25DB" w:rsidRPr="00E71AD8" w:rsidRDefault="00FD25DB" w:rsidP="00875D1F">
            <w:pPr>
              <w:jc w:val="both"/>
              <w:rPr>
                <w:rFonts w:ascii="Cambria" w:hAnsi="Cambria" w:cs="Arial"/>
                <w:color w:val="000000"/>
              </w:rPr>
            </w:pPr>
          </w:p>
        </w:tc>
        <w:tc>
          <w:tcPr>
            <w:tcW w:w="4394" w:type="dxa"/>
          </w:tcPr>
          <w:p w14:paraId="725F2189" w14:textId="77777777" w:rsidR="00FD25DB" w:rsidRPr="00E71AD8" w:rsidRDefault="00FD25DB" w:rsidP="00875D1F">
            <w:pPr>
              <w:jc w:val="both"/>
              <w:rPr>
                <w:rFonts w:ascii="Cambria" w:hAnsi="Cambria" w:cs="Arial"/>
              </w:rPr>
            </w:pPr>
          </w:p>
        </w:tc>
      </w:tr>
      <w:tr w:rsidR="00E63FE9" w:rsidRPr="00E71AD8" w14:paraId="479EEF6C" w14:textId="77777777" w:rsidTr="00611D77">
        <w:tc>
          <w:tcPr>
            <w:tcW w:w="1101" w:type="dxa"/>
          </w:tcPr>
          <w:p w14:paraId="1416DD35" w14:textId="77777777" w:rsidR="00E63FE9" w:rsidRPr="00E71AD8" w:rsidRDefault="00E63FE9" w:rsidP="00875D1F">
            <w:pPr>
              <w:jc w:val="both"/>
              <w:rPr>
                <w:rFonts w:ascii="Cambria" w:hAnsi="Cambria" w:cs="Arial"/>
                <w:color w:val="000000"/>
              </w:rPr>
            </w:pPr>
            <w:r w:rsidRPr="00E71AD8">
              <w:rPr>
                <w:rFonts w:ascii="Cambria" w:hAnsi="Cambria" w:cs="Arial"/>
                <w:color w:val="000000"/>
              </w:rPr>
              <w:t>1</w:t>
            </w:r>
            <w:r w:rsidR="000455B0" w:rsidRPr="00E71AD8">
              <w:rPr>
                <w:rFonts w:ascii="Cambria" w:hAnsi="Cambria" w:cs="Arial"/>
                <w:color w:val="000000"/>
              </w:rPr>
              <w:t>1</w:t>
            </w:r>
          </w:p>
        </w:tc>
        <w:tc>
          <w:tcPr>
            <w:tcW w:w="3827" w:type="dxa"/>
          </w:tcPr>
          <w:p w14:paraId="4C310807" w14:textId="77777777" w:rsidR="007E66AB" w:rsidRPr="00E71AD8" w:rsidRDefault="007E66AB" w:rsidP="00875D1F">
            <w:pPr>
              <w:jc w:val="both"/>
              <w:rPr>
                <w:rFonts w:ascii="Cambria" w:hAnsi="Cambria" w:cs="Arial"/>
                <w:color w:val="000000"/>
              </w:rPr>
            </w:pPr>
            <w:r w:rsidRPr="00E71AD8">
              <w:rPr>
                <w:rFonts w:ascii="Cambria" w:hAnsi="Cambria" w:cs="Arial"/>
                <w:color w:val="000000"/>
              </w:rPr>
              <w:t xml:space="preserve">Name of </w:t>
            </w:r>
            <w:r w:rsidR="00E63FE9" w:rsidRPr="00E71AD8">
              <w:rPr>
                <w:rFonts w:ascii="Cambria" w:hAnsi="Cambria" w:cs="Arial"/>
                <w:color w:val="000000"/>
              </w:rPr>
              <w:t xml:space="preserve">Bank </w:t>
            </w:r>
          </w:p>
          <w:p w14:paraId="100DE337" w14:textId="77777777" w:rsidR="007E66AB" w:rsidRPr="00E71AD8" w:rsidRDefault="007E66AB" w:rsidP="00875D1F">
            <w:pPr>
              <w:jc w:val="both"/>
              <w:rPr>
                <w:rFonts w:ascii="Cambria" w:hAnsi="Cambria" w:cs="Arial"/>
                <w:color w:val="000000"/>
              </w:rPr>
            </w:pPr>
          </w:p>
        </w:tc>
        <w:tc>
          <w:tcPr>
            <w:tcW w:w="4394" w:type="dxa"/>
          </w:tcPr>
          <w:p w14:paraId="7FD27351" w14:textId="77777777" w:rsidR="00E63FE9" w:rsidRPr="00E71AD8" w:rsidRDefault="00E63FE9" w:rsidP="00875D1F">
            <w:pPr>
              <w:jc w:val="both"/>
              <w:rPr>
                <w:rFonts w:ascii="Cambria" w:hAnsi="Cambria" w:cs="Arial"/>
              </w:rPr>
            </w:pPr>
          </w:p>
        </w:tc>
      </w:tr>
      <w:tr w:rsidR="007E66AB" w:rsidRPr="00E71AD8" w14:paraId="5A68F96F" w14:textId="77777777" w:rsidTr="00611D77">
        <w:tc>
          <w:tcPr>
            <w:tcW w:w="1101" w:type="dxa"/>
          </w:tcPr>
          <w:p w14:paraId="3753EBF6" w14:textId="77777777" w:rsidR="007E66AB" w:rsidRPr="00E71AD8" w:rsidRDefault="007E66AB" w:rsidP="00875D1F">
            <w:pPr>
              <w:jc w:val="both"/>
              <w:rPr>
                <w:rFonts w:ascii="Cambria" w:hAnsi="Cambria" w:cs="Arial"/>
                <w:color w:val="000000"/>
              </w:rPr>
            </w:pPr>
            <w:r w:rsidRPr="00E71AD8">
              <w:rPr>
                <w:rFonts w:ascii="Cambria" w:hAnsi="Cambria" w:cs="Arial"/>
                <w:color w:val="000000"/>
              </w:rPr>
              <w:t>1</w:t>
            </w:r>
            <w:r w:rsidR="000455B0" w:rsidRPr="00E71AD8">
              <w:rPr>
                <w:rFonts w:ascii="Cambria" w:hAnsi="Cambria" w:cs="Arial"/>
                <w:color w:val="000000"/>
              </w:rPr>
              <w:t>2</w:t>
            </w:r>
          </w:p>
        </w:tc>
        <w:tc>
          <w:tcPr>
            <w:tcW w:w="3827" w:type="dxa"/>
          </w:tcPr>
          <w:p w14:paraId="298FFB29" w14:textId="77777777" w:rsidR="007E66AB" w:rsidRPr="00E71AD8" w:rsidRDefault="007E66AB" w:rsidP="00875D1F">
            <w:pPr>
              <w:jc w:val="both"/>
              <w:rPr>
                <w:rFonts w:ascii="Cambria" w:hAnsi="Cambria" w:cs="Arial"/>
                <w:color w:val="000000"/>
              </w:rPr>
            </w:pPr>
            <w:r w:rsidRPr="00E71AD8">
              <w:rPr>
                <w:rFonts w:ascii="Cambria" w:hAnsi="Cambria" w:cs="Arial"/>
                <w:color w:val="000000"/>
              </w:rPr>
              <w:t>Bank Account no.</w:t>
            </w:r>
          </w:p>
          <w:p w14:paraId="13A30F9E" w14:textId="77777777" w:rsidR="007E66AB" w:rsidRPr="00E71AD8" w:rsidRDefault="007E66AB" w:rsidP="00875D1F">
            <w:pPr>
              <w:jc w:val="both"/>
              <w:rPr>
                <w:rFonts w:ascii="Cambria" w:hAnsi="Cambria" w:cs="Arial"/>
                <w:color w:val="000000"/>
              </w:rPr>
            </w:pPr>
          </w:p>
        </w:tc>
        <w:tc>
          <w:tcPr>
            <w:tcW w:w="4394" w:type="dxa"/>
          </w:tcPr>
          <w:p w14:paraId="719ACAF4" w14:textId="77777777" w:rsidR="007E66AB" w:rsidRPr="00E71AD8" w:rsidRDefault="007E66AB" w:rsidP="00875D1F">
            <w:pPr>
              <w:jc w:val="both"/>
              <w:rPr>
                <w:rFonts w:ascii="Cambria" w:hAnsi="Cambria" w:cs="Arial"/>
              </w:rPr>
            </w:pPr>
          </w:p>
        </w:tc>
      </w:tr>
      <w:tr w:rsidR="00E63FE9" w:rsidRPr="00E71AD8" w14:paraId="73733E1B" w14:textId="77777777" w:rsidTr="00611D77">
        <w:tc>
          <w:tcPr>
            <w:tcW w:w="1101" w:type="dxa"/>
          </w:tcPr>
          <w:p w14:paraId="08360ED7" w14:textId="77777777" w:rsidR="00E63FE9" w:rsidRPr="00E71AD8" w:rsidRDefault="007E66AB" w:rsidP="00875D1F">
            <w:pPr>
              <w:jc w:val="both"/>
              <w:rPr>
                <w:rFonts w:ascii="Cambria" w:hAnsi="Cambria" w:cs="Arial"/>
                <w:color w:val="000000"/>
              </w:rPr>
            </w:pPr>
            <w:r w:rsidRPr="00E71AD8">
              <w:rPr>
                <w:rFonts w:ascii="Cambria" w:hAnsi="Cambria" w:cs="Arial"/>
                <w:color w:val="000000"/>
              </w:rPr>
              <w:t>1</w:t>
            </w:r>
            <w:r w:rsidR="000455B0" w:rsidRPr="00E71AD8">
              <w:rPr>
                <w:rFonts w:ascii="Cambria" w:hAnsi="Cambria" w:cs="Arial"/>
                <w:color w:val="000000"/>
              </w:rPr>
              <w:t>3</w:t>
            </w:r>
          </w:p>
        </w:tc>
        <w:tc>
          <w:tcPr>
            <w:tcW w:w="3827" w:type="dxa"/>
          </w:tcPr>
          <w:p w14:paraId="1CE3F6B8" w14:textId="77777777" w:rsidR="00E63FE9" w:rsidRPr="00E71AD8" w:rsidRDefault="007E66AB" w:rsidP="00875D1F">
            <w:pPr>
              <w:jc w:val="both"/>
              <w:rPr>
                <w:rFonts w:ascii="Cambria" w:hAnsi="Cambria" w:cs="Arial"/>
                <w:color w:val="000000"/>
              </w:rPr>
            </w:pPr>
            <w:r w:rsidRPr="00E71AD8">
              <w:rPr>
                <w:rFonts w:ascii="Cambria" w:hAnsi="Cambria" w:cs="Arial"/>
                <w:color w:val="000000"/>
              </w:rPr>
              <w:t>IFSC Code No.</w:t>
            </w:r>
          </w:p>
          <w:p w14:paraId="707CB58D" w14:textId="77777777" w:rsidR="007E66AB" w:rsidRPr="00E71AD8" w:rsidRDefault="007E66AB" w:rsidP="00875D1F">
            <w:pPr>
              <w:jc w:val="both"/>
              <w:rPr>
                <w:rFonts w:ascii="Cambria" w:hAnsi="Cambria" w:cs="Arial"/>
                <w:color w:val="000000"/>
              </w:rPr>
            </w:pPr>
          </w:p>
        </w:tc>
        <w:tc>
          <w:tcPr>
            <w:tcW w:w="4394" w:type="dxa"/>
          </w:tcPr>
          <w:p w14:paraId="7B4DD1B6" w14:textId="77777777" w:rsidR="00E63FE9" w:rsidRPr="00E71AD8" w:rsidRDefault="00E63FE9" w:rsidP="00875D1F">
            <w:pPr>
              <w:jc w:val="both"/>
              <w:rPr>
                <w:rFonts w:ascii="Cambria" w:hAnsi="Cambria" w:cs="Arial"/>
              </w:rPr>
            </w:pPr>
          </w:p>
        </w:tc>
      </w:tr>
    </w:tbl>
    <w:p w14:paraId="27228FEA" w14:textId="77777777" w:rsidR="00FD25DB" w:rsidRPr="00E71AD8" w:rsidRDefault="00FD25DB" w:rsidP="00875D1F">
      <w:pPr>
        <w:jc w:val="both"/>
        <w:rPr>
          <w:rFonts w:ascii="Cambria" w:hAnsi="Cambria" w:cs="Arial"/>
        </w:rPr>
      </w:pPr>
    </w:p>
    <w:p w14:paraId="73F7D274" w14:textId="77777777" w:rsidR="00FD25DB" w:rsidRPr="00E71AD8" w:rsidRDefault="00FD25DB" w:rsidP="00875D1F">
      <w:pPr>
        <w:jc w:val="both"/>
        <w:rPr>
          <w:rFonts w:ascii="Cambria" w:hAnsi="Cambria" w:cs="Arial"/>
        </w:rPr>
      </w:pPr>
    </w:p>
    <w:p w14:paraId="0551B32A" w14:textId="77777777" w:rsidR="005806E2" w:rsidRPr="00E71AD8" w:rsidRDefault="005806E2" w:rsidP="00875D1F">
      <w:pPr>
        <w:jc w:val="both"/>
        <w:rPr>
          <w:rFonts w:ascii="Cambria" w:hAnsi="Cambria" w:cs="Arial"/>
          <w:spacing w:val="-1"/>
        </w:rPr>
      </w:pPr>
      <w:r w:rsidRPr="00E71AD8">
        <w:rPr>
          <w:rFonts w:ascii="Cambria" w:hAnsi="Cambria" w:cs="Arial"/>
          <w:spacing w:val="-1"/>
        </w:rPr>
        <w:t>Date:</w:t>
      </w:r>
    </w:p>
    <w:p w14:paraId="2A531206" w14:textId="77777777" w:rsidR="005806E2" w:rsidRPr="00E71AD8" w:rsidRDefault="005806E2" w:rsidP="00875D1F">
      <w:pPr>
        <w:jc w:val="both"/>
        <w:rPr>
          <w:rFonts w:ascii="Cambria" w:hAnsi="Cambria" w:cs="Arial"/>
          <w:spacing w:val="-1"/>
        </w:rPr>
      </w:pPr>
      <w:r w:rsidRPr="00E71AD8">
        <w:rPr>
          <w:rFonts w:ascii="Cambria" w:hAnsi="Cambria" w:cs="Arial"/>
          <w:spacing w:val="-1"/>
        </w:rPr>
        <w:t>Signature of Authorized Signatory:</w:t>
      </w:r>
    </w:p>
    <w:p w14:paraId="4FE739C2" w14:textId="77777777" w:rsidR="008E52D0" w:rsidRPr="00E71AD8" w:rsidRDefault="005806E2">
      <w:pPr>
        <w:jc w:val="both"/>
        <w:rPr>
          <w:rFonts w:ascii="Cambria" w:hAnsi="Cambria" w:cs="Arial"/>
          <w:spacing w:val="-1"/>
        </w:rPr>
      </w:pPr>
      <w:r w:rsidRPr="00E71AD8">
        <w:rPr>
          <w:rFonts w:ascii="Cambria" w:hAnsi="Cambria" w:cs="Arial"/>
          <w:spacing w:val="-1"/>
        </w:rPr>
        <w:t>Seal of Organization:</w:t>
      </w:r>
    </w:p>
    <w:p w14:paraId="749FAF8D" w14:textId="77777777" w:rsidR="009540B2" w:rsidRPr="00E71AD8" w:rsidRDefault="009540B2">
      <w:pPr>
        <w:jc w:val="both"/>
        <w:rPr>
          <w:rFonts w:ascii="Cambria" w:hAnsi="Cambria" w:cs="Arial"/>
          <w:spacing w:val="-1"/>
        </w:rPr>
      </w:pPr>
    </w:p>
    <w:p w14:paraId="2D1E9987" w14:textId="77777777" w:rsidR="009540B2" w:rsidRPr="00E71AD8" w:rsidRDefault="009540B2">
      <w:pPr>
        <w:jc w:val="both"/>
        <w:rPr>
          <w:rFonts w:ascii="Cambria" w:hAnsi="Cambria" w:cs="Arial"/>
          <w:spacing w:val="-1"/>
        </w:rPr>
      </w:pPr>
    </w:p>
    <w:p w14:paraId="09F499B3" w14:textId="77777777" w:rsidR="009540B2" w:rsidRPr="00E71AD8" w:rsidRDefault="009540B2">
      <w:pPr>
        <w:jc w:val="both"/>
        <w:rPr>
          <w:rFonts w:ascii="Cambria" w:hAnsi="Cambria" w:cs="Arial"/>
          <w:spacing w:val="-1"/>
        </w:rPr>
      </w:pPr>
    </w:p>
    <w:p w14:paraId="07B930B6" w14:textId="77777777" w:rsidR="009540B2" w:rsidRPr="00E71AD8" w:rsidRDefault="009540B2">
      <w:pPr>
        <w:jc w:val="both"/>
        <w:rPr>
          <w:rFonts w:ascii="Cambria" w:hAnsi="Cambria" w:cs="Arial"/>
          <w:spacing w:val="-1"/>
        </w:rPr>
      </w:pPr>
    </w:p>
    <w:p w14:paraId="668E70EF" w14:textId="77777777" w:rsidR="00604EE1" w:rsidRPr="00E71AD8" w:rsidRDefault="00604EE1">
      <w:pPr>
        <w:jc w:val="both"/>
        <w:rPr>
          <w:rFonts w:ascii="Cambria" w:hAnsi="Cambria" w:cs="Arial"/>
          <w:spacing w:val="-1"/>
        </w:rPr>
      </w:pPr>
    </w:p>
    <w:p w14:paraId="018F7139" w14:textId="77777777" w:rsidR="00604EE1" w:rsidRPr="00E71AD8" w:rsidRDefault="00604EE1">
      <w:pPr>
        <w:jc w:val="both"/>
        <w:rPr>
          <w:rFonts w:ascii="Cambria" w:hAnsi="Cambria" w:cs="Arial"/>
          <w:spacing w:val="-1"/>
        </w:rPr>
      </w:pPr>
    </w:p>
    <w:p w14:paraId="76F73680" w14:textId="77777777" w:rsidR="00604EE1" w:rsidRPr="00E71AD8" w:rsidRDefault="00604EE1">
      <w:pPr>
        <w:jc w:val="both"/>
        <w:rPr>
          <w:rFonts w:ascii="Cambria" w:hAnsi="Cambria" w:cs="Arial"/>
          <w:spacing w:val="-1"/>
        </w:rPr>
      </w:pPr>
    </w:p>
    <w:p w14:paraId="04F2BF72" w14:textId="77777777" w:rsidR="00604EE1" w:rsidRPr="00E71AD8" w:rsidRDefault="00604EE1">
      <w:pPr>
        <w:jc w:val="both"/>
        <w:rPr>
          <w:rFonts w:ascii="Cambria" w:hAnsi="Cambria" w:cs="Arial"/>
          <w:spacing w:val="-1"/>
        </w:rPr>
      </w:pPr>
    </w:p>
    <w:p w14:paraId="6FA7297D" w14:textId="77777777" w:rsidR="00604EE1" w:rsidRPr="00E71AD8" w:rsidRDefault="00604EE1">
      <w:pPr>
        <w:jc w:val="both"/>
        <w:rPr>
          <w:rFonts w:ascii="Cambria" w:hAnsi="Cambria" w:cs="Arial"/>
          <w:spacing w:val="-1"/>
        </w:rPr>
      </w:pPr>
    </w:p>
    <w:p w14:paraId="7AEF9FA3" w14:textId="77777777" w:rsidR="0008233F" w:rsidRPr="00E71AD8" w:rsidRDefault="0008233F">
      <w:pPr>
        <w:jc w:val="both"/>
        <w:rPr>
          <w:rFonts w:ascii="Cambria" w:hAnsi="Cambria" w:cs="Arial"/>
          <w:spacing w:val="-1"/>
        </w:rPr>
      </w:pPr>
    </w:p>
    <w:p w14:paraId="55CC1A89" w14:textId="77777777" w:rsidR="009540B2" w:rsidRPr="00E71AD8" w:rsidRDefault="009540B2">
      <w:pPr>
        <w:jc w:val="both"/>
        <w:rPr>
          <w:rFonts w:ascii="Cambria" w:hAnsi="Cambria" w:cs="Arial"/>
          <w:spacing w:val="-1"/>
        </w:rPr>
      </w:pPr>
    </w:p>
    <w:p w14:paraId="1222F062" w14:textId="77777777" w:rsidR="009540B2" w:rsidRDefault="009540B2">
      <w:pPr>
        <w:jc w:val="both"/>
        <w:rPr>
          <w:rFonts w:ascii="Cambria" w:hAnsi="Cambria" w:cs="Arial"/>
          <w:spacing w:val="-1"/>
        </w:rPr>
      </w:pPr>
    </w:p>
    <w:p w14:paraId="616CA7AE" w14:textId="77777777" w:rsidR="005069C5" w:rsidRDefault="005069C5">
      <w:pPr>
        <w:jc w:val="both"/>
        <w:rPr>
          <w:rFonts w:ascii="Cambria" w:hAnsi="Cambria" w:cs="Arial"/>
          <w:spacing w:val="-1"/>
        </w:rPr>
      </w:pPr>
    </w:p>
    <w:p w14:paraId="2069B460" w14:textId="77777777" w:rsidR="005069C5" w:rsidRDefault="005069C5">
      <w:pPr>
        <w:jc w:val="both"/>
        <w:rPr>
          <w:rFonts w:ascii="Cambria" w:hAnsi="Cambria" w:cs="Arial"/>
          <w:spacing w:val="-1"/>
        </w:rPr>
      </w:pPr>
    </w:p>
    <w:p w14:paraId="12398B83" w14:textId="77777777" w:rsidR="005069C5" w:rsidRDefault="005069C5">
      <w:pPr>
        <w:jc w:val="both"/>
        <w:rPr>
          <w:rFonts w:ascii="Cambria" w:hAnsi="Cambria" w:cs="Arial"/>
          <w:spacing w:val="-1"/>
        </w:rPr>
      </w:pPr>
    </w:p>
    <w:p w14:paraId="44A9E2C0" w14:textId="77777777" w:rsidR="00093525" w:rsidRDefault="00093525">
      <w:pPr>
        <w:jc w:val="both"/>
        <w:rPr>
          <w:rFonts w:ascii="Cambria" w:hAnsi="Cambria" w:cs="Arial"/>
          <w:spacing w:val="-1"/>
        </w:rPr>
      </w:pPr>
    </w:p>
    <w:p w14:paraId="446CC880" w14:textId="77777777" w:rsidR="00093525" w:rsidRDefault="00093525">
      <w:pPr>
        <w:jc w:val="both"/>
        <w:rPr>
          <w:rFonts w:ascii="Cambria" w:hAnsi="Cambria" w:cs="Arial"/>
          <w:spacing w:val="-1"/>
        </w:rPr>
      </w:pPr>
    </w:p>
    <w:p w14:paraId="1C54ADCB" w14:textId="77777777" w:rsidR="00093525" w:rsidRDefault="00093525">
      <w:pPr>
        <w:jc w:val="both"/>
        <w:rPr>
          <w:rFonts w:ascii="Cambria" w:hAnsi="Cambria" w:cs="Arial"/>
          <w:spacing w:val="-1"/>
        </w:rPr>
      </w:pPr>
    </w:p>
    <w:p w14:paraId="779C0FAC" w14:textId="77777777" w:rsidR="00093525" w:rsidRDefault="00093525">
      <w:pPr>
        <w:jc w:val="both"/>
        <w:rPr>
          <w:rFonts w:ascii="Cambria" w:hAnsi="Cambria" w:cs="Arial"/>
          <w:spacing w:val="-1"/>
        </w:rPr>
      </w:pPr>
    </w:p>
    <w:p w14:paraId="39122BE7" w14:textId="77777777" w:rsidR="00093525" w:rsidRDefault="00093525">
      <w:pPr>
        <w:jc w:val="both"/>
        <w:rPr>
          <w:rFonts w:ascii="Cambria" w:hAnsi="Cambria" w:cs="Arial"/>
          <w:spacing w:val="-1"/>
        </w:rPr>
      </w:pPr>
    </w:p>
    <w:p w14:paraId="092AFE7C" w14:textId="77777777" w:rsidR="00093525" w:rsidRDefault="00093525">
      <w:pPr>
        <w:jc w:val="both"/>
        <w:rPr>
          <w:rFonts w:ascii="Cambria" w:hAnsi="Cambria" w:cs="Arial"/>
          <w:spacing w:val="-1"/>
        </w:rPr>
      </w:pPr>
    </w:p>
    <w:p w14:paraId="51718C0D" w14:textId="77777777" w:rsidR="00093525" w:rsidRDefault="00093525">
      <w:pPr>
        <w:jc w:val="both"/>
        <w:rPr>
          <w:rFonts w:ascii="Cambria" w:hAnsi="Cambria" w:cs="Arial"/>
          <w:spacing w:val="-1"/>
        </w:rPr>
      </w:pPr>
    </w:p>
    <w:p w14:paraId="0C16A09F" w14:textId="77777777" w:rsidR="00093525" w:rsidRDefault="00093525">
      <w:pPr>
        <w:jc w:val="both"/>
        <w:rPr>
          <w:rFonts w:ascii="Cambria" w:hAnsi="Cambria" w:cs="Arial"/>
          <w:spacing w:val="-1"/>
        </w:rPr>
      </w:pPr>
    </w:p>
    <w:p w14:paraId="5B1CBBB1" w14:textId="77777777" w:rsidR="00093525" w:rsidRDefault="00093525">
      <w:pPr>
        <w:jc w:val="both"/>
        <w:rPr>
          <w:rFonts w:ascii="Cambria" w:hAnsi="Cambria" w:cs="Arial"/>
          <w:spacing w:val="-1"/>
        </w:rPr>
      </w:pPr>
    </w:p>
    <w:p w14:paraId="78595D86" w14:textId="77777777" w:rsidR="00093525" w:rsidRDefault="00093525">
      <w:pPr>
        <w:jc w:val="both"/>
        <w:rPr>
          <w:rFonts w:ascii="Cambria" w:hAnsi="Cambria" w:cs="Arial"/>
          <w:spacing w:val="-1"/>
        </w:rPr>
      </w:pPr>
    </w:p>
    <w:p w14:paraId="1765D0EC" w14:textId="77777777" w:rsidR="00093525" w:rsidRDefault="00093525">
      <w:pPr>
        <w:jc w:val="both"/>
        <w:rPr>
          <w:rFonts w:ascii="Cambria" w:hAnsi="Cambria" w:cs="Arial"/>
          <w:spacing w:val="-1"/>
        </w:rPr>
      </w:pPr>
    </w:p>
    <w:p w14:paraId="380CAF4C" w14:textId="77777777" w:rsidR="00093525" w:rsidRDefault="00093525">
      <w:pPr>
        <w:jc w:val="both"/>
        <w:rPr>
          <w:rFonts w:ascii="Cambria" w:hAnsi="Cambria" w:cs="Arial"/>
          <w:spacing w:val="-1"/>
        </w:rPr>
      </w:pPr>
    </w:p>
    <w:p w14:paraId="59ADCDF9" w14:textId="77777777" w:rsidR="00093525" w:rsidRDefault="00093525">
      <w:pPr>
        <w:jc w:val="both"/>
        <w:rPr>
          <w:rFonts w:ascii="Cambria" w:hAnsi="Cambria" w:cs="Arial"/>
          <w:spacing w:val="-1"/>
        </w:rPr>
      </w:pPr>
    </w:p>
    <w:p w14:paraId="7BC3C1B7" w14:textId="77777777" w:rsidR="00093525" w:rsidRDefault="00093525">
      <w:pPr>
        <w:jc w:val="both"/>
        <w:rPr>
          <w:rFonts w:ascii="Cambria" w:hAnsi="Cambria" w:cs="Arial"/>
          <w:spacing w:val="-1"/>
        </w:rPr>
      </w:pPr>
    </w:p>
    <w:p w14:paraId="1FEB77C7" w14:textId="77777777" w:rsidR="00093525" w:rsidRDefault="00093525">
      <w:pPr>
        <w:jc w:val="both"/>
        <w:rPr>
          <w:rFonts w:ascii="Cambria" w:hAnsi="Cambria" w:cs="Arial"/>
          <w:spacing w:val="-1"/>
        </w:rPr>
      </w:pPr>
    </w:p>
    <w:p w14:paraId="275ECF28" w14:textId="77777777" w:rsidR="00093525" w:rsidRDefault="00093525">
      <w:pPr>
        <w:jc w:val="both"/>
        <w:rPr>
          <w:rFonts w:ascii="Cambria" w:hAnsi="Cambria" w:cs="Arial"/>
          <w:spacing w:val="-1"/>
        </w:rPr>
      </w:pPr>
    </w:p>
    <w:p w14:paraId="7B3DFE68" w14:textId="77777777" w:rsidR="00093525" w:rsidRDefault="00093525">
      <w:pPr>
        <w:jc w:val="both"/>
        <w:rPr>
          <w:rFonts w:ascii="Cambria" w:hAnsi="Cambria" w:cs="Arial"/>
          <w:spacing w:val="-1"/>
        </w:rPr>
      </w:pPr>
    </w:p>
    <w:p w14:paraId="1455C38F" w14:textId="77777777" w:rsidR="00093525" w:rsidRDefault="00093525">
      <w:pPr>
        <w:jc w:val="both"/>
        <w:rPr>
          <w:rFonts w:ascii="Cambria" w:hAnsi="Cambria" w:cs="Arial"/>
          <w:spacing w:val="-1"/>
        </w:rPr>
      </w:pPr>
    </w:p>
    <w:p w14:paraId="393C0E74" w14:textId="77777777" w:rsidR="00093525" w:rsidRDefault="00093525">
      <w:pPr>
        <w:jc w:val="both"/>
        <w:rPr>
          <w:rFonts w:ascii="Cambria" w:hAnsi="Cambria" w:cs="Arial"/>
          <w:spacing w:val="-1"/>
        </w:rPr>
      </w:pPr>
    </w:p>
    <w:p w14:paraId="5003593F" w14:textId="77777777" w:rsidR="00093525" w:rsidRDefault="00093525">
      <w:pPr>
        <w:jc w:val="both"/>
        <w:rPr>
          <w:rFonts w:ascii="Cambria" w:hAnsi="Cambria" w:cs="Arial"/>
          <w:spacing w:val="-1"/>
        </w:rPr>
      </w:pPr>
    </w:p>
    <w:p w14:paraId="2B83AF50" w14:textId="77777777" w:rsidR="00B60B48" w:rsidRDefault="00B60B48">
      <w:pPr>
        <w:jc w:val="both"/>
        <w:rPr>
          <w:rFonts w:ascii="Cambria" w:hAnsi="Cambria" w:cs="Arial"/>
          <w:spacing w:val="-1"/>
        </w:rPr>
      </w:pPr>
    </w:p>
    <w:p w14:paraId="75E95957" w14:textId="77777777" w:rsidR="00C82F63" w:rsidRDefault="00C82F63">
      <w:pPr>
        <w:jc w:val="both"/>
        <w:rPr>
          <w:rFonts w:ascii="Cambria" w:hAnsi="Cambria" w:cs="Arial"/>
          <w:spacing w:val="-1"/>
        </w:rPr>
      </w:pPr>
    </w:p>
    <w:p w14:paraId="1415512D" w14:textId="77777777" w:rsidR="00C82F63" w:rsidRDefault="00C82F63">
      <w:pPr>
        <w:jc w:val="both"/>
        <w:rPr>
          <w:rFonts w:ascii="Cambria" w:hAnsi="Cambria" w:cs="Arial"/>
          <w:spacing w:val="-1"/>
        </w:rPr>
      </w:pPr>
    </w:p>
    <w:p w14:paraId="10D7D47D" w14:textId="77777777" w:rsidR="00C82F63" w:rsidRDefault="00C82F63">
      <w:pPr>
        <w:jc w:val="both"/>
        <w:rPr>
          <w:rFonts w:ascii="Cambria" w:hAnsi="Cambria" w:cs="Arial"/>
          <w:spacing w:val="-1"/>
        </w:rPr>
      </w:pPr>
    </w:p>
    <w:p w14:paraId="42FF682C" w14:textId="77777777" w:rsidR="009540B2" w:rsidRPr="00E71AD8" w:rsidRDefault="009540B2">
      <w:pPr>
        <w:jc w:val="both"/>
        <w:rPr>
          <w:rFonts w:ascii="Cambria" w:hAnsi="Cambria" w:cs="Arial"/>
          <w:spacing w:val="-1"/>
        </w:rPr>
      </w:pPr>
    </w:p>
    <w:p w14:paraId="5B4C32A1" w14:textId="77777777" w:rsidR="009540B2" w:rsidRPr="00E71AD8" w:rsidRDefault="009540B2" w:rsidP="0008233F">
      <w:pPr>
        <w:pStyle w:val="ListParagraph"/>
        <w:spacing w:before="0" w:beforeAutospacing="0" w:after="0" w:afterAutospacing="0"/>
        <w:ind w:left="709"/>
        <w:contextualSpacing/>
        <w:jc w:val="center"/>
        <w:rPr>
          <w:rFonts w:ascii="Cambria" w:hAnsi="Cambria" w:cs="Arial"/>
          <w:color w:val="000000"/>
          <w:sz w:val="20"/>
          <w:szCs w:val="20"/>
        </w:rPr>
      </w:pPr>
    </w:p>
    <w:p w14:paraId="153F31BE" w14:textId="77777777" w:rsidR="00204BE1" w:rsidRDefault="00204BE1" w:rsidP="009540B2">
      <w:pPr>
        <w:pStyle w:val="ListParagraph"/>
        <w:spacing w:before="0" w:beforeAutospacing="0" w:after="0" w:afterAutospacing="0"/>
        <w:ind w:left="709"/>
        <w:contextualSpacing/>
        <w:jc w:val="center"/>
        <w:rPr>
          <w:rFonts w:ascii="Cambria" w:hAnsi="Cambria" w:cs="Arial"/>
          <w:b/>
          <w:color w:val="000000"/>
          <w:sz w:val="20"/>
          <w:szCs w:val="20"/>
        </w:rPr>
      </w:pPr>
    </w:p>
    <w:p w14:paraId="3464050A" w14:textId="77777777" w:rsidR="009540B2" w:rsidRPr="00E71AD8" w:rsidRDefault="009540B2" w:rsidP="009540B2">
      <w:pPr>
        <w:pStyle w:val="ListParagraph"/>
        <w:spacing w:before="0" w:beforeAutospacing="0" w:after="0" w:afterAutospacing="0"/>
        <w:ind w:left="709"/>
        <w:contextualSpacing/>
        <w:jc w:val="center"/>
        <w:rPr>
          <w:rFonts w:ascii="Cambria" w:hAnsi="Cambria" w:cs="Arial"/>
          <w:b/>
          <w:color w:val="000000"/>
          <w:sz w:val="20"/>
          <w:szCs w:val="20"/>
        </w:rPr>
      </w:pPr>
      <w:r w:rsidRPr="00E71AD8">
        <w:rPr>
          <w:rFonts w:ascii="Cambria" w:hAnsi="Cambria" w:cs="Arial"/>
          <w:b/>
          <w:color w:val="000000"/>
          <w:sz w:val="20"/>
          <w:szCs w:val="20"/>
        </w:rPr>
        <w:t>ADDRESS AND CONTACT NUMBER OF NAFED BRANCH</w:t>
      </w:r>
    </w:p>
    <w:p w14:paraId="7C222141"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4462A589"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17755A67" w14:textId="77777777" w:rsidR="009540B2" w:rsidRDefault="00750B0E" w:rsidP="00750B0E">
      <w:pPr>
        <w:pStyle w:val="ListParagraph"/>
        <w:spacing w:before="0" w:beforeAutospacing="0" w:after="0" w:afterAutospacing="0"/>
        <w:ind w:left="1069"/>
        <w:contextualSpacing/>
        <w:jc w:val="both"/>
        <w:rPr>
          <w:rFonts w:ascii="Cambria" w:hAnsi="Cambria" w:cs="Arial"/>
          <w:color w:val="000000"/>
          <w:sz w:val="20"/>
          <w:szCs w:val="20"/>
        </w:rPr>
      </w:pPr>
      <w:r>
        <w:rPr>
          <w:rFonts w:ascii="Cambria" w:hAnsi="Cambria" w:cs="Arial"/>
          <w:color w:val="000000"/>
          <w:sz w:val="20"/>
          <w:szCs w:val="20"/>
        </w:rPr>
        <w:t xml:space="preserve">1.     </w:t>
      </w:r>
      <w:r w:rsidR="009540B2" w:rsidRPr="00E71AD8">
        <w:rPr>
          <w:rFonts w:ascii="Cambria" w:hAnsi="Cambria" w:cs="Arial"/>
          <w:color w:val="000000"/>
          <w:sz w:val="20"/>
          <w:szCs w:val="20"/>
        </w:rPr>
        <w:t>NAFED BRANCH ADDRESS</w:t>
      </w:r>
      <w:r w:rsidR="00E42B14">
        <w:rPr>
          <w:rFonts w:ascii="Cambria" w:hAnsi="Cambria" w:cs="Arial"/>
          <w:color w:val="000000"/>
          <w:sz w:val="20"/>
          <w:szCs w:val="20"/>
        </w:rPr>
        <w:t xml:space="preserve">: </w:t>
      </w:r>
    </w:p>
    <w:p w14:paraId="0C19EEE6" w14:textId="77777777" w:rsidR="00E42B14" w:rsidRDefault="00E42B14" w:rsidP="00E42B14">
      <w:pPr>
        <w:pStyle w:val="ListParagraph"/>
        <w:spacing w:before="0" w:beforeAutospacing="0" w:after="0" w:afterAutospacing="0"/>
        <w:ind w:left="1429"/>
        <w:contextualSpacing/>
        <w:jc w:val="both"/>
        <w:rPr>
          <w:rFonts w:ascii="Cambria" w:hAnsi="Cambria" w:cs="Arial"/>
          <w:color w:val="000000"/>
          <w:sz w:val="20"/>
          <w:szCs w:val="20"/>
        </w:rPr>
      </w:pPr>
    </w:p>
    <w:p w14:paraId="59EE99FC" w14:textId="77777777" w:rsidR="00E42B14" w:rsidRPr="00D52776" w:rsidRDefault="00E42B14" w:rsidP="00E42B14">
      <w:pPr>
        <w:pStyle w:val="ListParagraph"/>
        <w:ind w:left="1429"/>
        <w:contextualSpacing/>
        <w:rPr>
          <w:rFonts w:ascii="Cambria" w:hAnsi="Cambria" w:cs="Arial"/>
          <w:color w:val="000000"/>
          <w:sz w:val="22"/>
          <w:szCs w:val="22"/>
        </w:rPr>
      </w:pPr>
      <w:r w:rsidRPr="00D52776">
        <w:rPr>
          <w:rFonts w:ascii="Cambria" w:hAnsi="Cambria" w:cs="Arial"/>
          <w:color w:val="000000"/>
          <w:sz w:val="22"/>
          <w:szCs w:val="22"/>
        </w:rPr>
        <w:t>National agricultural cooperative marketing federation, 803, 8th floor,</w:t>
      </w:r>
    </w:p>
    <w:p w14:paraId="31964DBC" w14:textId="77777777" w:rsidR="00E42B14" w:rsidRPr="00D52776" w:rsidRDefault="00E42B14" w:rsidP="00E42B14">
      <w:pPr>
        <w:pStyle w:val="ListParagraph"/>
        <w:ind w:left="1429"/>
        <w:contextualSpacing/>
        <w:rPr>
          <w:rFonts w:ascii="Cambria" w:hAnsi="Cambria" w:cs="Arial"/>
          <w:color w:val="000000"/>
          <w:sz w:val="22"/>
          <w:szCs w:val="22"/>
        </w:rPr>
      </w:pPr>
      <w:proofErr w:type="spellStart"/>
      <w:r w:rsidRPr="00D52776">
        <w:rPr>
          <w:rFonts w:ascii="Cambria" w:hAnsi="Cambria" w:cs="Arial"/>
          <w:color w:val="000000"/>
          <w:sz w:val="22"/>
          <w:szCs w:val="22"/>
        </w:rPr>
        <w:t>Namancentre</w:t>
      </w:r>
      <w:proofErr w:type="spellEnd"/>
      <w:r w:rsidRPr="00D52776">
        <w:rPr>
          <w:rFonts w:ascii="Cambria" w:hAnsi="Cambria" w:cs="Arial"/>
          <w:color w:val="000000"/>
          <w:sz w:val="22"/>
          <w:szCs w:val="22"/>
        </w:rPr>
        <w:t xml:space="preserve">, A wing, Opp. Dena bank, Near </w:t>
      </w:r>
      <w:proofErr w:type="spellStart"/>
      <w:r w:rsidRPr="00D52776">
        <w:rPr>
          <w:rFonts w:ascii="Cambria" w:hAnsi="Cambria" w:cs="Arial"/>
          <w:color w:val="000000"/>
          <w:sz w:val="22"/>
          <w:szCs w:val="22"/>
        </w:rPr>
        <w:t>Jio</w:t>
      </w:r>
      <w:proofErr w:type="spellEnd"/>
      <w:r w:rsidRPr="00D52776">
        <w:rPr>
          <w:rFonts w:ascii="Cambria" w:hAnsi="Cambria" w:cs="Arial"/>
          <w:color w:val="000000"/>
          <w:sz w:val="22"/>
          <w:szCs w:val="22"/>
        </w:rPr>
        <w:t xml:space="preserve"> Garden, G block, </w:t>
      </w:r>
      <w:proofErr w:type="spellStart"/>
      <w:r w:rsidRPr="00D52776">
        <w:rPr>
          <w:rFonts w:ascii="Cambria" w:hAnsi="Cambria" w:cs="Arial"/>
          <w:color w:val="000000"/>
          <w:sz w:val="22"/>
          <w:szCs w:val="22"/>
        </w:rPr>
        <w:t>BandraKurla</w:t>
      </w:r>
      <w:proofErr w:type="spellEnd"/>
      <w:r w:rsidRPr="00D52776">
        <w:rPr>
          <w:rFonts w:ascii="Cambria" w:hAnsi="Cambria" w:cs="Arial"/>
          <w:color w:val="000000"/>
          <w:sz w:val="22"/>
          <w:szCs w:val="22"/>
        </w:rPr>
        <w:t xml:space="preserve"> complex, </w:t>
      </w:r>
      <w:proofErr w:type="spellStart"/>
      <w:r w:rsidRPr="00D52776">
        <w:rPr>
          <w:rFonts w:ascii="Cambria" w:hAnsi="Cambria" w:cs="Arial"/>
          <w:color w:val="000000"/>
          <w:sz w:val="22"/>
          <w:szCs w:val="22"/>
        </w:rPr>
        <w:t>Bandra</w:t>
      </w:r>
      <w:proofErr w:type="spellEnd"/>
      <w:r w:rsidRPr="00D52776">
        <w:rPr>
          <w:rFonts w:ascii="Cambria" w:hAnsi="Cambria" w:cs="Arial"/>
          <w:color w:val="000000"/>
          <w:sz w:val="22"/>
          <w:szCs w:val="22"/>
        </w:rPr>
        <w:t xml:space="preserve"> East, Mumbai 400051</w:t>
      </w:r>
    </w:p>
    <w:p w14:paraId="6E31026E" w14:textId="77777777" w:rsidR="009540B2" w:rsidRPr="00E71AD8" w:rsidRDefault="009540B2" w:rsidP="009540B2">
      <w:pPr>
        <w:contextualSpacing/>
        <w:jc w:val="both"/>
        <w:rPr>
          <w:rFonts w:ascii="Cambria" w:hAnsi="Cambria" w:cs="Arial"/>
          <w:color w:val="000000"/>
        </w:rPr>
      </w:pPr>
    </w:p>
    <w:p w14:paraId="69372DB2" w14:textId="77777777" w:rsidR="009540B2" w:rsidRPr="00E71AD8" w:rsidRDefault="009540B2" w:rsidP="009540B2">
      <w:pPr>
        <w:contextualSpacing/>
        <w:jc w:val="both"/>
        <w:rPr>
          <w:rFonts w:ascii="Cambria" w:hAnsi="Cambria" w:cs="Arial"/>
          <w:color w:val="000000"/>
        </w:rPr>
      </w:pPr>
    </w:p>
    <w:p w14:paraId="04E0E9B2" w14:textId="77777777" w:rsidR="009540B2" w:rsidRPr="00E71AD8" w:rsidRDefault="009540B2" w:rsidP="009540B2">
      <w:pPr>
        <w:contextualSpacing/>
        <w:jc w:val="both"/>
        <w:rPr>
          <w:rFonts w:ascii="Cambria" w:hAnsi="Cambria" w:cs="Arial"/>
          <w:color w:val="000000"/>
        </w:rPr>
      </w:pPr>
    </w:p>
    <w:p w14:paraId="437217F2" w14:textId="77777777" w:rsidR="009540B2" w:rsidRPr="00E71AD8" w:rsidRDefault="009540B2" w:rsidP="009540B2">
      <w:pPr>
        <w:contextualSpacing/>
        <w:jc w:val="both"/>
        <w:rPr>
          <w:rFonts w:ascii="Cambria" w:hAnsi="Cambria" w:cs="Arial"/>
          <w:color w:val="000000"/>
        </w:rPr>
      </w:pPr>
    </w:p>
    <w:p w14:paraId="0B0D874B" w14:textId="77777777" w:rsidR="009540B2" w:rsidRPr="00E71AD8" w:rsidRDefault="009540B2" w:rsidP="009540B2">
      <w:pPr>
        <w:contextualSpacing/>
        <w:jc w:val="both"/>
        <w:rPr>
          <w:rFonts w:ascii="Cambria" w:hAnsi="Cambria" w:cs="Arial"/>
          <w:color w:val="000000"/>
        </w:rPr>
      </w:pPr>
    </w:p>
    <w:p w14:paraId="210BFCB3" w14:textId="77777777" w:rsidR="009540B2" w:rsidRDefault="009540B2" w:rsidP="009540B2">
      <w:pPr>
        <w:pStyle w:val="ListParagraph"/>
        <w:numPr>
          <w:ilvl w:val="0"/>
          <w:numId w:val="28"/>
        </w:numPr>
        <w:spacing w:before="0" w:beforeAutospacing="0" w:after="0" w:afterAutospacing="0"/>
        <w:contextualSpacing/>
        <w:jc w:val="both"/>
        <w:rPr>
          <w:rFonts w:ascii="Cambria" w:hAnsi="Cambria" w:cs="Arial"/>
          <w:color w:val="000000"/>
          <w:sz w:val="20"/>
          <w:szCs w:val="20"/>
        </w:rPr>
      </w:pPr>
      <w:r w:rsidRPr="00E71AD8">
        <w:rPr>
          <w:rFonts w:ascii="Cambria" w:hAnsi="Cambria" w:cs="Arial"/>
          <w:color w:val="000000"/>
          <w:sz w:val="20"/>
          <w:szCs w:val="20"/>
        </w:rPr>
        <w:t>NODAL OFFICER NAME AND PHONE NUMBER:</w:t>
      </w:r>
    </w:p>
    <w:p w14:paraId="63EA1832" w14:textId="77777777" w:rsidR="00E42B14" w:rsidRDefault="00E42B14" w:rsidP="00E42B14">
      <w:pPr>
        <w:pStyle w:val="ListParagraph"/>
        <w:spacing w:before="0" w:beforeAutospacing="0" w:after="0" w:afterAutospacing="0"/>
        <w:ind w:left="1429"/>
        <w:contextualSpacing/>
        <w:jc w:val="both"/>
        <w:rPr>
          <w:rFonts w:ascii="Cambria" w:hAnsi="Cambria" w:cs="Arial"/>
          <w:color w:val="000000"/>
          <w:sz w:val="20"/>
          <w:szCs w:val="20"/>
        </w:rPr>
      </w:pPr>
    </w:p>
    <w:p w14:paraId="26AF26B5" w14:textId="77777777" w:rsidR="00E42B14" w:rsidRPr="00D52776" w:rsidRDefault="00E42B14" w:rsidP="00E42B14">
      <w:pPr>
        <w:pStyle w:val="ListParagraph"/>
        <w:ind w:left="1429"/>
        <w:contextualSpacing/>
        <w:jc w:val="both"/>
        <w:rPr>
          <w:rFonts w:ascii="Cambria" w:hAnsi="Cambria" w:cs="Arial"/>
          <w:color w:val="000000"/>
          <w:sz w:val="22"/>
          <w:szCs w:val="22"/>
        </w:rPr>
      </w:pPr>
      <w:r w:rsidRPr="00D52776">
        <w:rPr>
          <w:rFonts w:ascii="Cambria" w:hAnsi="Cambria" w:cs="Arial"/>
          <w:color w:val="000000"/>
          <w:sz w:val="22"/>
          <w:szCs w:val="22"/>
        </w:rPr>
        <w:t>Shri</w:t>
      </w:r>
      <w:r w:rsidR="00C82F63">
        <w:rPr>
          <w:rFonts w:ascii="Cambria" w:hAnsi="Cambria" w:cs="Arial"/>
          <w:color w:val="000000"/>
          <w:sz w:val="22"/>
          <w:szCs w:val="22"/>
        </w:rPr>
        <w:t xml:space="preserve">. </w:t>
      </w:r>
      <w:proofErr w:type="spellStart"/>
      <w:r w:rsidRPr="00D52776">
        <w:rPr>
          <w:rFonts w:ascii="Cambria" w:hAnsi="Cambria" w:cs="Arial"/>
          <w:color w:val="000000"/>
          <w:sz w:val="22"/>
          <w:szCs w:val="22"/>
        </w:rPr>
        <w:t>AnkitMadaan</w:t>
      </w:r>
      <w:proofErr w:type="spellEnd"/>
      <w:r w:rsidRPr="00D52776">
        <w:rPr>
          <w:rFonts w:ascii="Cambria" w:hAnsi="Cambria" w:cs="Arial"/>
          <w:color w:val="000000"/>
          <w:sz w:val="22"/>
          <w:szCs w:val="22"/>
        </w:rPr>
        <w:t xml:space="preserve"> - 8221000055</w:t>
      </w:r>
    </w:p>
    <w:p w14:paraId="286CC0DA" w14:textId="77777777" w:rsidR="009540B2" w:rsidRPr="00E71AD8" w:rsidRDefault="009540B2" w:rsidP="009540B2">
      <w:pPr>
        <w:contextualSpacing/>
        <w:jc w:val="both"/>
        <w:rPr>
          <w:rFonts w:ascii="Cambria" w:hAnsi="Cambria" w:cs="Arial"/>
          <w:color w:val="000000"/>
        </w:rPr>
      </w:pPr>
    </w:p>
    <w:p w14:paraId="6F2F2F87" w14:textId="77777777" w:rsidR="009540B2" w:rsidRPr="00E71AD8" w:rsidRDefault="009540B2" w:rsidP="009540B2">
      <w:pPr>
        <w:contextualSpacing/>
        <w:jc w:val="both"/>
        <w:rPr>
          <w:rFonts w:ascii="Cambria" w:hAnsi="Cambria" w:cs="Arial"/>
          <w:color w:val="000000"/>
        </w:rPr>
      </w:pPr>
    </w:p>
    <w:p w14:paraId="003F4110" w14:textId="77777777" w:rsidR="009540B2" w:rsidRPr="00E71AD8" w:rsidRDefault="009540B2" w:rsidP="009540B2">
      <w:pPr>
        <w:contextualSpacing/>
        <w:jc w:val="both"/>
        <w:rPr>
          <w:rFonts w:ascii="Cambria" w:hAnsi="Cambria" w:cs="Arial"/>
          <w:color w:val="000000"/>
        </w:rPr>
      </w:pPr>
    </w:p>
    <w:p w14:paraId="15AFAF66" w14:textId="77777777" w:rsidR="009540B2" w:rsidRPr="00E71AD8" w:rsidRDefault="009540B2" w:rsidP="009540B2">
      <w:pPr>
        <w:contextualSpacing/>
        <w:jc w:val="both"/>
        <w:rPr>
          <w:rFonts w:ascii="Cambria" w:hAnsi="Cambria" w:cs="Arial"/>
          <w:color w:val="000000"/>
        </w:rPr>
      </w:pPr>
    </w:p>
    <w:p w14:paraId="0FE89275" w14:textId="77777777" w:rsidR="009540B2" w:rsidRPr="00E71AD8" w:rsidRDefault="009540B2" w:rsidP="009540B2">
      <w:pPr>
        <w:contextualSpacing/>
        <w:jc w:val="both"/>
        <w:rPr>
          <w:rFonts w:ascii="Cambria" w:hAnsi="Cambria" w:cs="Arial"/>
          <w:color w:val="000000"/>
        </w:rPr>
      </w:pPr>
    </w:p>
    <w:p w14:paraId="68474F66" w14:textId="77777777" w:rsidR="009540B2" w:rsidRPr="00E71AD8" w:rsidRDefault="009540B2" w:rsidP="009540B2">
      <w:pPr>
        <w:contextualSpacing/>
        <w:jc w:val="both"/>
        <w:rPr>
          <w:rFonts w:ascii="Cambria" w:hAnsi="Cambria" w:cs="Arial"/>
          <w:color w:val="000000"/>
        </w:rPr>
      </w:pPr>
    </w:p>
    <w:p w14:paraId="12BDF799" w14:textId="77777777" w:rsidR="009540B2" w:rsidRDefault="00E42B14" w:rsidP="009540B2">
      <w:pPr>
        <w:pStyle w:val="ListParagraph"/>
        <w:numPr>
          <w:ilvl w:val="0"/>
          <w:numId w:val="28"/>
        </w:numPr>
        <w:spacing w:before="0" w:beforeAutospacing="0" w:after="0" w:afterAutospacing="0"/>
        <w:contextualSpacing/>
        <w:jc w:val="both"/>
        <w:rPr>
          <w:rFonts w:ascii="Cambria" w:hAnsi="Cambria" w:cs="Arial"/>
          <w:color w:val="000000"/>
          <w:sz w:val="20"/>
          <w:szCs w:val="20"/>
        </w:rPr>
      </w:pPr>
      <w:r>
        <w:rPr>
          <w:rFonts w:ascii="Cambria" w:hAnsi="Cambria" w:cs="Arial"/>
          <w:color w:val="000000"/>
          <w:sz w:val="20"/>
          <w:szCs w:val="20"/>
        </w:rPr>
        <w:t>STATE HEAD</w:t>
      </w:r>
      <w:r w:rsidR="009540B2" w:rsidRPr="00E71AD8">
        <w:rPr>
          <w:rFonts w:ascii="Cambria" w:hAnsi="Cambria" w:cs="Arial"/>
          <w:color w:val="000000"/>
          <w:sz w:val="20"/>
          <w:szCs w:val="20"/>
        </w:rPr>
        <w:t xml:space="preserve"> NAME AND PHONE NUMBER:</w:t>
      </w:r>
    </w:p>
    <w:p w14:paraId="1CD051B8" w14:textId="77777777" w:rsidR="00E42B14" w:rsidRDefault="00E42B14" w:rsidP="00E42B14">
      <w:pPr>
        <w:pStyle w:val="ListParagraph"/>
        <w:spacing w:before="0" w:beforeAutospacing="0" w:after="0" w:afterAutospacing="0"/>
        <w:ind w:left="1429"/>
        <w:contextualSpacing/>
        <w:jc w:val="both"/>
        <w:rPr>
          <w:rFonts w:ascii="Cambria" w:hAnsi="Cambria" w:cs="Arial"/>
          <w:color w:val="000000"/>
          <w:sz w:val="20"/>
          <w:szCs w:val="20"/>
        </w:rPr>
      </w:pPr>
    </w:p>
    <w:p w14:paraId="7EDBCEF7" w14:textId="77777777" w:rsidR="00E42B14" w:rsidRPr="00D52776" w:rsidRDefault="00E42B14" w:rsidP="00E42B14">
      <w:pPr>
        <w:ind w:left="709" w:firstLine="720"/>
        <w:contextualSpacing/>
        <w:jc w:val="both"/>
        <w:rPr>
          <w:rFonts w:ascii="Cambria" w:hAnsi="Cambria" w:cs="Arial"/>
          <w:color w:val="000000"/>
          <w:sz w:val="22"/>
          <w:szCs w:val="22"/>
        </w:rPr>
      </w:pPr>
      <w:r w:rsidRPr="00D52776">
        <w:rPr>
          <w:rFonts w:ascii="Cambria" w:hAnsi="Cambria" w:cs="Arial"/>
          <w:color w:val="000000"/>
          <w:sz w:val="22"/>
          <w:szCs w:val="22"/>
        </w:rPr>
        <w:t>Shri</w:t>
      </w:r>
      <w:r w:rsidR="00C82F63">
        <w:rPr>
          <w:rFonts w:ascii="Cambria" w:hAnsi="Cambria" w:cs="Arial"/>
          <w:color w:val="000000"/>
          <w:sz w:val="22"/>
          <w:szCs w:val="22"/>
        </w:rPr>
        <w:t xml:space="preserve">. </w:t>
      </w:r>
      <w:proofErr w:type="spellStart"/>
      <w:r w:rsidRPr="00D52776">
        <w:rPr>
          <w:rFonts w:ascii="Cambria" w:hAnsi="Cambria" w:cs="Arial"/>
          <w:color w:val="000000"/>
          <w:sz w:val="22"/>
          <w:szCs w:val="22"/>
        </w:rPr>
        <w:t>Puneet</w:t>
      </w:r>
      <w:proofErr w:type="spellEnd"/>
      <w:r w:rsidRPr="00D52776">
        <w:rPr>
          <w:rFonts w:ascii="Cambria" w:hAnsi="Cambria" w:cs="Arial"/>
          <w:color w:val="000000"/>
          <w:sz w:val="22"/>
          <w:szCs w:val="22"/>
        </w:rPr>
        <w:t xml:space="preserve"> Singh - 9868986773</w:t>
      </w:r>
    </w:p>
    <w:p w14:paraId="519FD2BD" w14:textId="77777777" w:rsidR="00E42B14" w:rsidRPr="00E71AD8" w:rsidRDefault="00E42B14" w:rsidP="00E42B14">
      <w:pPr>
        <w:pStyle w:val="ListParagraph"/>
        <w:spacing w:before="0" w:beforeAutospacing="0" w:after="0" w:afterAutospacing="0"/>
        <w:ind w:left="1429"/>
        <w:contextualSpacing/>
        <w:jc w:val="both"/>
        <w:rPr>
          <w:rFonts w:ascii="Cambria" w:hAnsi="Cambria" w:cs="Arial"/>
          <w:color w:val="000000"/>
          <w:sz w:val="20"/>
          <w:szCs w:val="20"/>
        </w:rPr>
      </w:pPr>
    </w:p>
    <w:p w14:paraId="7B6483FC" w14:textId="77777777" w:rsidR="009540B2" w:rsidRPr="00E71AD8" w:rsidRDefault="009540B2" w:rsidP="009540B2">
      <w:pPr>
        <w:contextualSpacing/>
        <w:jc w:val="both"/>
        <w:rPr>
          <w:rFonts w:ascii="Cambria" w:hAnsi="Cambria" w:cs="Arial"/>
          <w:color w:val="000000"/>
        </w:rPr>
      </w:pPr>
    </w:p>
    <w:p w14:paraId="5A2846E4" w14:textId="77777777" w:rsidR="009540B2" w:rsidRPr="00E71AD8" w:rsidRDefault="009540B2" w:rsidP="009540B2">
      <w:pPr>
        <w:contextualSpacing/>
        <w:jc w:val="both"/>
        <w:rPr>
          <w:rFonts w:ascii="Cambria" w:hAnsi="Cambria" w:cs="Arial"/>
          <w:color w:val="000000"/>
        </w:rPr>
      </w:pPr>
    </w:p>
    <w:p w14:paraId="56348BD8" w14:textId="77777777" w:rsidR="009540B2" w:rsidRPr="00E71AD8" w:rsidRDefault="009540B2" w:rsidP="009540B2">
      <w:pPr>
        <w:contextualSpacing/>
        <w:jc w:val="both"/>
        <w:rPr>
          <w:rFonts w:ascii="Cambria" w:hAnsi="Cambria" w:cs="Arial"/>
          <w:color w:val="000000"/>
        </w:rPr>
      </w:pPr>
    </w:p>
    <w:p w14:paraId="38E5B057" w14:textId="77777777" w:rsidR="009540B2" w:rsidRPr="00E71AD8" w:rsidRDefault="009540B2" w:rsidP="009540B2">
      <w:pPr>
        <w:contextualSpacing/>
        <w:jc w:val="both"/>
        <w:rPr>
          <w:rFonts w:ascii="Cambria" w:hAnsi="Cambria" w:cs="Arial"/>
          <w:color w:val="000000"/>
        </w:rPr>
      </w:pPr>
    </w:p>
    <w:p w14:paraId="5EAACF66"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59E35511"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0143654A"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119181E1"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16305ED9"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58B35C19"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73E1022F"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1A1DB82B"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012EFD1A"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02B079C2"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473BBA81"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596EC096"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08DF244B"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73801700"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13FF5F54"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46F8C499"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509B0C6E"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6738B28C"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052695DB"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344FA2BD" w14:textId="77777777" w:rsidR="009540B2"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6E22FEA1" w14:textId="77777777" w:rsidR="005069C5" w:rsidRDefault="005069C5" w:rsidP="009540B2">
      <w:pPr>
        <w:pStyle w:val="ListParagraph"/>
        <w:spacing w:before="0" w:beforeAutospacing="0" w:after="0" w:afterAutospacing="0"/>
        <w:ind w:left="709"/>
        <w:contextualSpacing/>
        <w:jc w:val="both"/>
        <w:rPr>
          <w:rFonts w:ascii="Cambria" w:hAnsi="Cambria" w:cs="Arial"/>
          <w:color w:val="000000"/>
          <w:sz w:val="20"/>
          <w:szCs w:val="20"/>
        </w:rPr>
      </w:pPr>
    </w:p>
    <w:p w14:paraId="4F8F5BC0" w14:textId="77777777" w:rsidR="005069C5" w:rsidRDefault="005069C5" w:rsidP="009540B2">
      <w:pPr>
        <w:pStyle w:val="ListParagraph"/>
        <w:spacing w:before="0" w:beforeAutospacing="0" w:after="0" w:afterAutospacing="0"/>
        <w:ind w:left="709"/>
        <w:contextualSpacing/>
        <w:jc w:val="both"/>
        <w:rPr>
          <w:rFonts w:ascii="Cambria" w:hAnsi="Cambria" w:cs="Arial"/>
          <w:color w:val="000000"/>
          <w:sz w:val="20"/>
          <w:szCs w:val="20"/>
        </w:rPr>
      </w:pPr>
    </w:p>
    <w:p w14:paraId="49BFB8EE" w14:textId="77777777" w:rsidR="005069C5" w:rsidRDefault="005069C5" w:rsidP="009540B2">
      <w:pPr>
        <w:pStyle w:val="ListParagraph"/>
        <w:spacing w:before="0" w:beforeAutospacing="0" w:after="0" w:afterAutospacing="0"/>
        <w:ind w:left="709"/>
        <w:contextualSpacing/>
        <w:jc w:val="both"/>
        <w:rPr>
          <w:rFonts w:ascii="Cambria" w:hAnsi="Cambria" w:cs="Arial"/>
          <w:color w:val="000000"/>
          <w:sz w:val="20"/>
          <w:szCs w:val="20"/>
        </w:rPr>
      </w:pPr>
    </w:p>
    <w:p w14:paraId="5B2656AE" w14:textId="77777777" w:rsidR="005069C5" w:rsidRPr="00E71AD8" w:rsidRDefault="005069C5" w:rsidP="009540B2">
      <w:pPr>
        <w:pStyle w:val="ListParagraph"/>
        <w:spacing w:before="0" w:beforeAutospacing="0" w:after="0" w:afterAutospacing="0"/>
        <w:ind w:left="709"/>
        <w:contextualSpacing/>
        <w:jc w:val="both"/>
        <w:rPr>
          <w:rFonts w:ascii="Cambria" w:hAnsi="Cambria" w:cs="Arial"/>
          <w:color w:val="000000"/>
          <w:sz w:val="20"/>
          <w:szCs w:val="20"/>
        </w:rPr>
      </w:pPr>
    </w:p>
    <w:p w14:paraId="68D83157"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48E9D888"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4E24B1E5"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70C98BE2" w14:textId="77777777" w:rsidR="009540B2" w:rsidRPr="00E71AD8" w:rsidRDefault="009540B2" w:rsidP="009540B2">
      <w:pPr>
        <w:pStyle w:val="ListParagraph"/>
        <w:tabs>
          <w:tab w:val="left" w:pos="4570"/>
        </w:tabs>
        <w:spacing w:before="0" w:beforeAutospacing="0" w:after="0" w:afterAutospacing="0"/>
        <w:ind w:left="709"/>
        <w:contextualSpacing/>
        <w:jc w:val="center"/>
        <w:rPr>
          <w:rFonts w:ascii="Cambria" w:hAnsi="Cambria" w:cs="Arial"/>
          <w:b/>
          <w:color w:val="000000"/>
          <w:sz w:val="20"/>
          <w:szCs w:val="20"/>
        </w:rPr>
      </w:pPr>
      <w:r w:rsidRPr="00E71AD8">
        <w:rPr>
          <w:rFonts w:ascii="Cambria" w:hAnsi="Cambria" w:cs="Arial"/>
          <w:b/>
          <w:color w:val="000000"/>
          <w:sz w:val="20"/>
          <w:szCs w:val="20"/>
        </w:rPr>
        <w:t>DETAIL OF SERVICE PROVIDERS ADDRESSES/PHONE NUMBERS IN CASE OF QUERY/GRIEVANCES</w:t>
      </w:r>
    </w:p>
    <w:p w14:paraId="7F085A4E" w14:textId="77777777" w:rsidR="009540B2" w:rsidRPr="00E71AD8" w:rsidRDefault="009540B2" w:rsidP="009540B2">
      <w:pPr>
        <w:pStyle w:val="ListParagraph"/>
        <w:tabs>
          <w:tab w:val="left" w:pos="4570"/>
        </w:tabs>
        <w:spacing w:before="0" w:beforeAutospacing="0" w:after="0" w:afterAutospacing="0"/>
        <w:ind w:left="709"/>
        <w:contextualSpacing/>
        <w:jc w:val="center"/>
        <w:rPr>
          <w:rFonts w:ascii="Cambria" w:hAnsi="Cambria" w:cs="Arial"/>
          <w:b/>
          <w:color w:val="000000"/>
          <w:sz w:val="20"/>
          <w:szCs w:val="20"/>
        </w:rPr>
      </w:pPr>
    </w:p>
    <w:p w14:paraId="7E7D5041" w14:textId="77777777" w:rsidR="009540B2" w:rsidRPr="00E42B14" w:rsidRDefault="009540B2" w:rsidP="009540B2">
      <w:pPr>
        <w:contextualSpacing/>
        <w:jc w:val="both"/>
        <w:rPr>
          <w:rFonts w:ascii="Cambria" w:hAnsi="Cambria" w:cs="Arial"/>
          <w:color w:val="000000"/>
          <w:sz w:val="22"/>
          <w:szCs w:val="22"/>
        </w:rPr>
      </w:pPr>
    </w:p>
    <w:p w14:paraId="287CB970" w14:textId="77777777" w:rsidR="009540B2" w:rsidRPr="00E42B14" w:rsidRDefault="009540B2" w:rsidP="009540B2">
      <w:pPr>
        <w:contextualSpacing/>
        <w:jc w:val="both"/>
        <w:rPr>
          <w:rFonts w:ascii="Cambria" w:hAnsi="Cambria" w:cs="Arial"/>
          <w:color w:val="000000"/>
          <w:sz w:val="22"/>
          <w:szCs w:val="22"/>
        </w:rPr>
      </w:pPr>
    </w:p>
    <w:p w14:paraId="53E2BFD9" w14:textId="77777777" w:rsidR="009540B2" w:rsidRPr="00E42B14" w:rsidRDefault="009540B2" w:rsidP="009540B2">
      <w:pPr>
        <w:contextualSpacing/>
        <w:jc w:val="both"/>
        <w:rPr>
          <w:rFonts w:ascii="Cambria" w:hAnsi="Cambria" w:cs="Arial"/>
          <w:color w:val="000000"/>
          <w:sz w:val="22"/>
          <w:szCs w:val="22"/>
        </w:rPr>
      </w:pPr>
    </w:p>
    <w:p w14:paraId="3CE6D095" w14:textId="77777777" w:rsidR="009540B2" w:rsidRPr="00E42B14" w:rsidRDefault="00E42B14" w:rsidP="009540B2">
      <w:pPr>
        <w:pStyle w:val="ListParagraph"/>
        <w:numPr>
          <w:ilvl w:val="0"/>
          <w:numId w:val="27"/>
        </w:numPr>
        <w:spacing w:before="0" w:beforeAutospacing="0" w:after="0" w:afterAutospacing="0"/>
        <w:contextualSpacing/>
        <w:jc w:val="both"/>
        <w:rPr>
          <w:rFonts w:ascii="Cambria" w:hAnsi="Cambria" w:cs="Arial"/>
          <w:color w:val="000000"/>
          <w:sz w:val="22"/>
          <w:szCs w:val="22"/>
        </w:rPr>
      </w:pPr>
      <w:r w:rsidRPr="00E42B14">
        <w:rPr>
          <w:rFonts w:ascii="Cambria" w:hAnsi="Cambria" w:cs="Arial"/>
          <w:color w:val="000000"/>
          <w:sz w:val="22"/>
          <w:szCs w:val="22"/>
        </w:rPr>
        <w:t>NCDEX e-Market Ltd:</w:t>
      </w:r>
    </w:p>
    <w:p w14:paraId="7DDCBB6B" w14:textId="77777777" w:rsidR="00E42B14" w:rsidRPr="00E42B14" w:rsidRDefault="00E42B14" w:rsidP="00E42B14">
      <w:pPr>
        <w:pStyle w:val="ListParagraph"/>
        <w:spacing w:before="0" w:beforeAutospacing="0" w:after="0" w:afterAutospacing="0"/>
        <w:ind w:left="1484"/>
        <w:contextualSpacing/>
        <w:jc w:val="both"/>
        <w:rPr>
          <w:rFonts w:ascii="Cambria" w:hAnsi="Cambria" w:cs="Arial"/>
          <w:color w:val="000000"/>
          <w:sz w:val="22"/>
          <w:szCs w:val="22"/>
        </w:rPr>
      </w:pPr>
    </w:p>
    <w:p w14:paraId="180EE92A" w14:textId="77777777" w:rsidR="00E42B14" w:rsidRPr="00E42B14" w:rsidRDefault="00E42B14" w:rsidP="00E42B14">
      <w:pPr>
        <w:pStyle w:val="ListParagraph"/>
        <w:ind w:left="1484"/>
        <w:contextualSpacing/>
        <w:jc w:val="both"/>
        <w:rPr>
          <w:rFonts w:ascii="Cambria" w:hAnsi="Cambria" w:cs="Arial"/>
          <w:color w:val="000000"/>
          <w:sz w:val="22"/>
          <w:szCs w:val="22"/>
        </w:rPr>
      </w:pPr>
      <w:r w:rsidRPr="00E42B14">
        <w:rPr>
          <w:rFonts w:ascii="Cambria" w:hAnsi="Cambria" w:cs="Arial"/>
          <w:color w:val="000000"/>
          <w:sz w:val="22"/>
          <w:szCs w:val="22"/>
        </w:rPr>
        <w:t>Shri</w:t>
      </w:r>
      <w:r w:rsidR="00C82F63">
        <w:rPr>
          <w:rFonts w:ascii="Cambria" w:hAnsi="Cambria" w:cs="Arial"/>
          <w:color w:val="000000"/>
          <w:sz w:val="22"/>
          <w:szCs w:val="22"/>
        </w:rPr>
        <w:t xml:space="preserve">. </w:t>
      </w:r>
      <w:proofErr w:type="spellStart"/>
      <w:r w:rsidRPr="00E42B14">
        <w:rPr>
          <w:rFonts w:ascii="Cambria" w:hAnsi="Cambria" w:cs="Arial"/>
          <w:color w:val="000000"/>
          <w:sz w:val="22"/>
          <w:szCs w:val="22"/>
        </w:rPr>
        <w:t>ShekharDashrathe</w:t>
      </w:r>
      <w:proofErr w:type="spellEnd"/>
      <w:r w:rsidRPr="00E42B14">
        <w:rPr>
          <w:rFonts w:ascii="Cambria" w:hAnsi="Cambria" w:cs="Arial"/>
          <w:color w:val="000000"/>
          <w:sz w:val="22"/>
          <w:szCs w:val="22"/>
        </w:rPr>
        <w:t xml:space="preserve"> - 9561883136</w:t>
      </w:r>
    </w:p>
    <w:p w14:paraId="0F13BC50" w14:textId="77777777" w:rsidR="00E42B14" w:rsidRPr="00E42B14" w:rsidRDefault="00E42B14" w:rsidP="00E42B14">
      <w:pPr>
        <w:pStyle w:val="ListParagraph"/>
        <w:ind w:left="1484"/>
        <w:contextualSpacing/>
        <w:rPr>
          <w:rFonts w:ascii="Cambria" w:hAnsi="Cambria" w:cs="Arial"/>
          <w:color w:val="000000"/>
          <w:sz w:val="22"/>
          <w:szCs w:val="22"/>
        </w:rPr>
      </w:pPr>
      <w:r w:rsidRPr="00E42B14">
        <w:rPr>
          <w:rFonts w:ascii="Cambria" w:hAnsi="Cambria" w:cs="Arial"/>
          <w:color w:val="000000"/>
          <w:sz w:val="22"/>
          <w:szCs w:val="22"/>
        </w:rPr>
        <w:t xml:space="preserve">Shri Krishna </w:t>
      </w:r>
      <w:proofErr w:type="spellStart"/>
      <w:r w:rsidRPr="00E42B14">
        <w:rPr>
          <w:rFonts w:ascii="Cambria" w:hAnsi="Cambria" w:cs="Arial"/>
          <w:color w:val="000000"/>
          <w:sz w:val="22"/>
          <w:szCs w:val="22"/>
        </w:rPr>
        <w:t>Wandhare</w:t>
      </w:r>
      <w:proofErr w:type="spellEnd"/>
      <w:r w:rsidRPr="00E42B14">
        <w:rPr>
          <w:rFonts w:ascii="Cambria" w:hAnsi="Cambria" w:cs="Arial"/>
          <w:color w:val="000000"/>
          <w:sz w:val="22"/>
          <w:szCs w:val="22"/>
        </w:rPr>
        <w:t xml:space="preserve"> – 8669070967</w:t>
      </w:r>
    </w:p>
    <w:p w14:paraId="032C0A8E" w14:textId="77777777" w:rsidR="00E42B14" w:rsidRPr="00E42B14" w:rsidRDefault="00E42B14" w:rsidP="00E42B14">
      <w:pPr>
        <w:pStyle w:val="ListParagraph"/>
        <w:ind w:left="1484"/>
        <w:contextualSpacing/>
        <w:rPr>
          <w:rFonts w:ascii="Cambria" w:hAnsi="Cambria" w:cs="Arial"/>
          <w:color w:val="000000"/>
          <w:sz w:val="22"/>
          <w:szCs w:val="22"/>
        </w:rPr>
      </w:pPr>
      <w:r w:rsidRPr="00E42B14">
        <w:rPr>
          <w:rFonts w:ascii="Cambria" w:hAnsi="Cambria" w:cs="Arial"/>
          <w:color w:val="000000"/>
          <w:sz w:val="22"/>
          <w:szCs w:val="22"/>
        </w:rPr>
        <w:t xml:space="preserve"> Email IDs: mh_businessgroup@neml.in</w:t>
      </w:r>
    </w:p>
    <w:p w14:paraId="4B9D939F" w14:textId="77777777" w:rsidR="00E42B14" w:rsidRPr="00E42B14" w:rsidRDefault="00E42B14" w:rsidP="00E42B14">
      <w:pPr>
        <w:pStyle w:val="ListParagraph"/>
        <w:ind w:left="1484"/>
        <w:contextualSpacing/>
        <w:rPr>
          <w:rFonts w:ascii="Cambria" w:hAnsi="Cambria" w:cs="Arial"/>
          <w:color w:val="000000"/>
          <w:sz w:val="22"/>
          <w:szCs w:val="22"/>
        </w:rPr>
      </w:pPr>
      <w:r w:rsidRPr="00E42B14">
        <w:rPr>
          <w:rFonts w:ascii="Cambria" w:hAnsi="Cambria" w:cs="Arial"/>
          <w:color w:val="000000"/>
          <w:sz w:val="22"/>
          <w:szCs w:val="22"/>
        </w:rPr>
        <w:t xml:space="preserve">                   krishna.wandhare@neml.in</w:t>
      </w:r>
    </w:p>
    <w:p w14:paraId="773510C7" w14:textId="77777777" w:rsidR="00E42B14" w:rsidRPr="00E42B14" w:rsidRDefault="00E42B14" w:rsidP="00E42B14">
      <w:pPr>
        <w:pStyle w:val="ListParagraph"/>
        <w:spacing w:before="0" w:beforeAutospacing="0" w:after="0" w:afterAutospacing="0"/>
        <w:ind w:left="1484"/>
        <w:contextualSpacing/>
        <w:jc w:val="both"/>
        <w:rPr>
          <w:rFonts w:ascii="Cambria" w:hAnsi="Cambria" w:cs="Arial"/>
          <w:color w:val="000000"/>
          <w:sz w:val="22"/>
          <w:szCs w:val="22"/>
        </w:rPr>
      </w:pPr>
    </w:p>
    <w:p w14:paraId="49D1A737" w14:textId="77777777" w:rsidR="009540B2" w:rsidRPr="00E42B14" w:rsidRDefault="009540B2" w:rsidP="009540B2">
      <w:pPr>
        <w:contextualSpacing/>
        <w:jc w:val="both"/>
        <w:rPr>
          <w:rFonts w:ascii="Cambria" w:hAnsi="Cambria" w:cs="Arial"/>
          <w:color w:val="000000"/>
          <w:sz w:val="22"/>
          <w:szCs w:val="22"/>
        </w:rPr>
      </w:pPr>
    </w:p>
    <w:p w14:paraId="0B08CBD0" w14:textId="77777777" w:rsidR="009540B2" w:rsidRPr="00E42B14" w:rsidRDefault="009540B2" w:rsidP="009540B2">
      <w:pPr>
        <w:contextualSpacing/>
        <w:jc w:val="both"/>
        <w:rPr>
          <w:rFonts w:ascii="Cambria" w:hAnsi="Cambria" w:cs="Arial"/>
          <w:color w:val="000000"/>
          <w:sz w:val="22"/>
          <w:szCs w:val="22"/>
        </w:rPr>
      </w:pPr>
    </w:p>
    <w:p w14:paraId="6B7FB471" w14:textId="77777777" w:rsidR="009540B2" w:rsidRPr="00E42B14" w:rsidRDefault="009540B2" w:rsidP="009540B2">
      <w:pPr>
        <w:contextualSpacing/>
        <w:jc w:val="both"/>
        <w:rPr>
          <w:rFonts w:ascii="Cambria" w:hAnsi="Cambria" w:cs="Arial"/>
          <w:color w:val="000000"/>
          <w:sz w:val="22"/>
          <w:szCs w:val="22"/>
        </w:rPr>
      </w:pPr>
    </w:p>
    <w:p w14:paraId="1D3A30A4" w14:textId="77777777" w:rsidR="0096045D" w:rsidRDefault="009540B2" w:rsidP="0096045D">
      <w:pPr>
        <w:pStyle w:val="ListParagraph"/>
        <w:numPr>
          <w:ilvl w:val="0"/>
          <w:numId w:val="27"/>
        </w:numPr>
        <w:spacing w:before="0" w:beforeAutospacing="0" w:after="0" w:afterAutospacing="0"/>
        <w:contextualSpacing/>
        <w:jc w:val="both"/>
        <w:rPr>
          <w:rFonts w:ascii="Cambria" w:hAnsi="Cambria" w:cs="Arial"/>
          <w:color w:val="000000"/>
          <w:sz w:val="22"/>
          <w:szCs w:val="22"/>
        </w:rPr>
      </w:pPr>
      <w:r w:rsidRPr="00E42B14">
        <w:rPr>
          <w:rFonts w:ascii="Cambria" w:hAnsi="Cambria" w:cs="Arial"/>
          <w:color w:val="000000"/>
          <w:sz w:val="22"/>
          <w:szCs w:val="22"/>
        </w:rPr>
        <w:t xml:space="preserve">Star </w:t>
      </w:r>
      <w:proofErr w:type="spellStart"/>
      <w:r w:rsidRPr="00E42B14">
        <w:rPr>
          <w:rFonts w:ascii="Cambria" w:hAnsi="Cambria" w:cs="Arial"/>
          <w:color w:val="000000"/>
          <w:sz w:val="22"/>
          <w:szCs w:val="22"/>
        </w:rPr>
        <w:t>Agribazaar</w:t>
      </w:r>
      <w:proofErr w:type="spellEnd"/>
      <w:r w:rsidRPr="00E42B14">
        <w:rPr>
          <w:rFonts w:ascii="Cambria" w:hAnsi="Cambria" w:cs="Arial"/>
          <w:color w:val="000000"/>
          <w:sz w:val="22"/>
          <w:szCs w:val="22"/>
        </w:rPr>
        <w:t xml:space="preserve"> Technology Ltd .</w:t>
      </w:r>
      <w:r w:rsidR="00E42B14">
        <w:rPr>
          <w:rFonts w:ascii="Cambria" w:hAnsi="Cambria" w:cs="Arial"/>
          <w:color w:val="000000"/>
          <w:sz w:val="22"/>
          <w:szCs w:val="22"/>
        </w:rPr>
        <w:t>:</w:t>
      </w:r>
    </w:p>
    <w:p w14:paraId="5C68B21B" w14:textId="77777777" w:rsidR="00E42B14" w:rsidRDefault="00E42B14" w:rsidP="00E42B14">
      <w:pPr>
        <w:pStyle w:val="ListParagraph"/>
        <w:spacing w:before="0" w:beforeAutospacing="0" w:after="0" w:afterAutospacing="0"/>
        <w:ind w:left="1211"/>
        <w:contextualSpacing/>
        <w:jc w:val="both"/>
        <w:rPr>
          <w:rFonts w:ascii="Cambria" w:hAnsi="Cambria" w:cs="Arial"/>
          <w:color w:val="000000"/>
          <w:sz w:val="22"/>
          <w:szCs w:val="22"/>
        </w:rPr>
      </w:pPr>
    </w:p>
    <w:p w14:paraId="3785AE4B" w14:textId="77777777" w:rsidR="00E42B14" w:rsidRPr="00D52776" w:rsidRDefault="00E42B14" w:rsidP="00E42B14">
      <w:pPr>
        <w:pStyle w:val="ListParagraph"/>
        <w:ind w:left="1484"/>
        <w:contextualSpacing/>
        <w:rPr>
          <w:rFonts w:ascii="Cambria" w:hAnsi="Cambria" w:cs="Arial"/>
          <w:color w:val="000000"/>
          <w:sz w:val="22"/>
          <w:szCs w:val="22"/>
        </w:rPr>
      </w:pPr>
      <w:r w:rsidRPr="00D52776">
        <w:rPr>
          <w:rFonts w:ascii="Cambria" w:hAnsi="Cambria" w:cs="Arial"/>
          <w:color w:val="000000"/>
          <w:sz w:val="22"/>
          <w:szCs w:val="22"/>
        </w:rPr>
        <w:t>Shri</w:t>
      </w:r>
      <w:r w:rsidR="00C82F63">
        <w:rPr>
          <w:rFonts w:ascii="Cambria" w:hAnsi="Cambria" w:cs="Arial"/>
          <w:color w:val="000000"/>
          <w:sz w:val="22"/>
          <w:szCs w:val="22"/>
        </w:rPr>
        <w:t xml:space="preserve">. </w:t>
      </w:r>
      <w:proofErr w:type="spellStart"/>
      <w:r w:rsidRPr="00D52776">
        <w:rPr>
          <w:rFonts w:ascii="Cambria" w:hAnsi="Cambria" w:cs="Arial"/>
          <w:color w:val="000000"/>
          <w:sz w:val="22"/>
          <w:szCs w:val="22"/>
        </w:rPr>
        <w:t>SandeshDhuri</w:t>
      </w:r>
      <w:proofErr w:type="spellEnd"/>
      <w:r w:rsidRPr="00D52776">
        <w:rPr>
          <w:rFonts w:ascii="Cambria" w:hAnsi="Cambria" w:cs="Arial"/>
          <w:color w:val="000000"/>
          <w:sz w:val="22"/>
          <w:szCs w:val="22"/>
        </w:rPr>
        <w:t xml:space="preserve"> – 9920431385</w:t>
      </w:r>
    </w:p>
    <w:p w14:paraId="1E7C5016" w14:textId="77777777" w:rsidR="00E42B14" w:rsidRPr="00D52776" w:rsidRDefault="00E42B14" w:rsidP="00E42B14">
      <w:pPr>
        <w:pStyle w:val="ListParagraph"/>
        <w:spacing w:before="0" w:beforeAutospacing="0" w:after="0" w:afterAutospacing="0"/>
        <w:ind w:left="1484"/>
        <w:contextualSpacing/>
        <w:jc w:val="both"/>
        <w:rPr>
          <w:rFonts w:ascii="Cambria" w:hAnsi="Cambria" w:cs="Arial"/>
          <w:color w:val="000000"/>
          <w:sz w:val="22"/>
          <w:szCs w:val="22"/>
        </w:rPr>
      </w:pPr>
      <w:r w:rsidRPr="00D52776">
        <w:rPr>
          <w:rFonts w:ascii="Cambria" w:hAnsi="Cambria" w:cs="Arial"/>
          <w:color w:val="000000"/>
          <w:sz w:val="22"/>
          <w:szCs w:val="22"/>
        </w:rPr>
        <w:t>Shri</w:t>
      </w:r>
      <w:r w:rsidR="00C82F63">
        <w:rPr>
          <w:rFonts w:ascii="Cambria" w:hAnsi="Cambria" w:cs="Arial"/>
          <w:color w:val="000000"/>
          <w:sz w:val="22"/>
          <w:szCs w:val="22"/>
        </w:rPr>
        <w:t xml:space="preserve">. </w:t>
      </w:r>
      <w:r w:rsidRPr="00D52776">
        <w:rPr>
          <w:rFonts w:ascii="Cambria" w:hAnsi="Cambria" w:cs="Arial"/>
          <w:color w:val="000000"/>
          <w:sz w:val="22"/>
          <w:szCs w:val="22"/>
        </w:rPr>
        <w:t>Pankaj Singh- 9321196422</w:t>
      </w:r>
    </w:p>
    <w:p w14:paraId="2219117E" w14:textId="77777777" w:rsidR="00E42B14" w:rsidRPr="00D52776" w:rsidRDefault="00E42B14" w:rsidP="00E42B14">
      <w:pPr>
        <w:pStyle w:val="ListParagraph"/>
        <w:ind w:left="1484"/>
        <w:contextualSpacing/>
        <w:jc w:val="both"/>
        <w:rPr>
          <w:rFonts w:ascii="Cambria" w:hAnsi="Cambria" w:cs="Arial"/>
          <w:color w:val="000000"/>
          <w:sz w:val="22"/>
          <w:szCs w:val="22"/>
        </w:rPr>
      </w:pPr>
      <w:r w:rsidRPr="00D52776">
        <w:rPr>
          <w:rFonts w:ascii="Cambria" w:hAnsi="Cambria" w:cs="Arial"/>
          <w:color w:val="000000"/>
          <w:sz w:val="22"/>
          <w:szCs w:val="22"/>
        </w:rPr>
        <w:t>Email IDs: pss.mum@agribazaar.com</w:t>
      </w:r>
    </w:p>
    <w:p w14:paraId="36C0DCC6" w14:textId="77777777" w:rsidR="00E42B14" w:rsidRPr="00D52776" w:rsidRDefault="00E42B14" w:rsidP="00E42B14">
      <w:pPr>
        <w:pStyle w:val="ListParagraph"/>
        <w:spacing w:before="0" w:beforeAutospacing="0" w:after="0" w:afterAutospacing="0"/>
        <w:ind w:left="1484"/>
        <w:contextualSpacing/>
        <w:jc w:val="both"/>
        <w:rPr>
          <w:rFonts w:ascii="Cambria" w:hAnsi="Cambria" w:cs="Arial"/>
          <w:color w:val="000000"/>
          <w:sz w:val="22"/>
          <w:szCs w:val="22"/>
        </w:rPr>
      </w:pPr>
      <w:r w:rsidRPr="00D52776">
        <w:rPr>
          <w:rFonts w:ascii="Cambria" w:hAnsi="Cambria" w:cs="Arial"/>
          <w:color w:val="000000"/>
          <w:sz w:val="22"/>
          <w:szCs w:val="22"/>
        </w:rPr>
        <w:t xml:space="preserve">                  pankaj.singh@staragri.com</w:t>
      </w:r>
    </w:p>
    <w:p w14:paraId="1FE27525" w14:textId="77777777" w:rsidR="0096045D" w:rsidRPr="00E42B14" w:rsidRDefault="0096045D" w:rsidP="0096045D">
      <w:pPr>
        <w:pStyle w:val="ListParagraph"/>
        <w:spacing w:before="0" w:beforeAutospacing="0" w:after="0" w:afterAutospacing="0"/>
        <w:contextualSpacing/>
        <w:jc w:val="both"/>
        <w:rPr>
          <w:rFonts w:ascii="Cambria" w:hAnsi="Cambria" w:cs="Arial"/>
          <w:color w:val="000000"/>
          <w:sz w:val="22"/>
          <w:szCs w:val="22"/>
        </w:rPr>
      </w:pPr>
    </w:p>
    <w:p w14:paraId="4DB4BE6B" w14:textId="77777777" w:rsidR="0096045D" w:rsidRPr="00E42B14" w:rsidRDefault="0096045D" w:rsidP="0096045D">
      <w:pPr>
        <w:pStyle w:val="ListParagraph"/>
        <w:spacing w:before="0" w:beforeAutospacing="0" w:after="0" w:afterAutospacing="0"/>
        <w:contextualSpacing/>
        <w:jc w:val="both"/>
        <w:rPr>
          <w:rFonts w:ascii="Cambria" w:hAnsi="Cambria" w:cs="Arial"/>
          <w:color w:val="000000"/>
          <w:sz w:val="22"/>
          <w:szCs w:val="22"/>
        </w:rPr>
      </w:pPr>
    </w:p>
    <w:p w14:paraId="29F9EEA2" w14:textId="77777777" w:rsidR="0096045D" w:rsidRPr="00E42B14" w:rsidRDefault="0096045D" w:rsidP="0096045D">
      <w:pPr>
        <w:pStyle w:val="ListParagraph"/>
        <w:spacing w:before="0" w:beforeAutospacing="0" w:after="0" w:afterAutospacing="0"/>
        <w:contextualSpacing/>
        <w:jc w:val="both"/>
        <w:rPr>
          <w:rFonts w:ascii="Cambria" w:hAnsi="Cambria" w:cs="Arial"/>
          <w:color w:val="000000"/>
          <w:sz w:val="22"/>
          <w:szCs w:val="22"/>
        </w:rPr>
      </w:pPr>
    </w:p>
    <w:p w14:paraId="74447592" w14:textId="77777777" w:rsidR="0096045D" w:rsidRDefault="0096045D" w:rsidP="0096045D">
      <w:pPr>
        <w:pStyle w:val="ListParagraph"/>
        <w:numPr>
          <w:ilvl w:val="0"/>
          <w:numId w:val="27"/>
        </w:numPr>
        <w:spacing w:before="0" w:beforeAutospacing="0" w:after="0" w:afterAutospacing="0"/>
        <w:contextualSpacing/>
        <w:jc w:val="both"/>
        <w:rPr>
          <w:rFonts w:ascii="Cambria" w:hAnsi="Cambria" w:cs="Arial"/>
          <w:color w:val="000000"/>
          <w:sz w:val="22"/>
          <w:szCs w:val="22"/>
        </w:rPr>
      </w:pPr>
      <w:r w:rsidRPr="00E42B14">
        <w:rPr>
          <w:rFonts w:ascii="Cambria" w:hAnsi="Cambria" w:cs="Arial"/>
          <w:color w:val="000000"/>
          <w:sz w:val="22"/>
          <w:szCs w:val="22"/>
        </w:rPr>
        <w:t>E-Tech Innovative Services, Ltd.</w:t>
      </w:r>
    </w:p>
    <w:p w14:paraId="015F4F24" w14:textId="77777777" w:rsidR="00E42B14" w:rsidRDefault="00E42B14" w:rsidP="00E42B14">
      <w:pPr>
        <w:pStyle w:val="ListParagraph"/>
        <w:spacing w:before="0" w:beforeAutospacing="0" w:after="0" w:afterAutospacing="0"/>
        <w:ind w:left="1211"/>
        <w:contextualSpacing/>
        <w:jc w:val="both"/>
        <w:rPr>
          <w:rFonts w:ascii="Cambria" w:hAnsi="Cambria" w:cs="Arial"/>
          <w:color w:val="000000"/>
          <w:sz w:val="22"/>
          <w:szCs w:val="22"/>
        </w:rPr>
      </w:pPr>
    </w:p>
    <w:p w14:paraId="406BB72C" w14:textId="77777777" w:rsidR="00E42B14" w:rsidRPr="00D52776" w:rsidRDefault="00E42B14" w:rsidP="00E42B14">
      <w:pPr>
        <w:pStyle w:val="ListParagraph"/>
        <w:ind w:left="1484"/>
        <w:contextualSpacing/>
        <w:rPr>
          <w:rFonts w:ascii="Cambria" w:hAnsi="Cambria" w:cs="Arial"/>
          <w:color w:val="000000"/>
          <w:sz w:val="22"/>
          <w:szCs w:val="22"/>
        </w:rPr>
      </w:pPr>
      <w:r w:rsidRPr="00D52776">
        <w:rPr>
          <w:rFonts w:ascii="Cambria" w:hAnsi="Cambria" w:cs="Arial"/>
          <w:color w:val="000000"/>
          <w:sz w:val="22"/>
          <w:szCs w:val="22"/>
        </w:rPr>
        <w:t>Shri</w:t>
      </w:r>
      <w:r w:rsidR="00C82F63">
        <w:rPr>
          <w:rFonts w:ascii="Cambria" w:hAnsi="Cambria" w:cs="Arial"/>
          <w:color w:val="000000"/>
          <w:sz w:val="22"/>
          <w:szCs w:val="22"/>
        </w:rPr>
        <w:t xml:space="preserve">. </w:t>
      </w:r>
      <w:proofErr w:type="spellStart"/>
      <w:r w:rsidRPr="00D52776">
        <w:rPr>
          <w:rFonts w:ascii="Cambria" w:hAnsi="Cambria" w:cs="Arial"/>
          <w:color w:val="000000"/>
          <w:sz w:val="22"/>
          <w:szCs w:val="22"/>
        </w:rPr>
        <w:t>Jitendra</w:t>
      </w:r>
      <w:proofErr w:type="spellEnd"/>
      <w:r w:rsidRPr="00D52776">
        <w:rPr>
          <w:rFonts w:ascii="Cambria" w:hAnsi="Cambria" w:cs="Arial"/>
          <w:color w:val="000000"/>
          <w:sz w:val="22"/>
          <w:szCs w:val="22"/>
        </w:rPr>
        <w:t xml:space="preserve"> Jain - 9970308101</w:t>
      </w:r>
    </w:p>
    <w:p w14:paraId="7F5EFB6F" w14:textId="77777777" w:rsidR="00E42B14" w:rsidRPr="00D52776" w:rsidRDefault="00E42B14" w:rsidP="00E42B14">
      <w:pPr>
        <w:pStyle w:val="ListParagraph"/>
        <w:ind w:left="1484"/>
        <w:contextualSpacing/>
        <w:rPr>
          <w:rFonts w:ascii="Cambria" w:hAnsi="Cambria" w:cs="Arial"/>
          <w:color w:val="000000"/>
          <w:sz w:val="22"/>
          <w:szCs w:val="22"/>
        </w:rPr>
      </w:pPr>
      <w:r w:rsidRPr="00D52776">
        <w:rPr>
          <w:rFonts w:ascii="Cambria" w:hAnsi="Cambria" w:cs="Arial"/>
          <w:color w:val="000000"/>
          <w:sz w:val="22"/>
          <w:szCs w:val="22"/>
        </w:rPr>
        <w:t xml:space="preserve">Shri - </w:t>
      </w:r>
    </w:p>
    <w:p w14:paraId="79E0BE91" w14:textId="77777777" w:rsidR="00E42B14" w:rsidRPr="00D52776" w:rsidRDefault="00E42B14" w:rsidP="00E42B14">
      <w:pPr>
        <w:pStyle w:val="ListParagraph"/>
        <w:ind w:left="1484"/>
        <w:contextualSpacing/>
        <w:jc w:val="both"/>
        <w:rPr>
          <w:rFonts w:ascii="Cambria" w:hAnsi="Cambria" w:cs="Arial"/>
          <w:color w:val="000000"/>
          <w:sz w:val="22"/>
          <w:szCs w:val="22"/>
        </w:rPr>
      </w:pPr>
      <w:r w:rsidRPr="00D52776">
        <w:rPr>
          <w:rFonts w:ascii="Cambria" w:hAnsi="Cambria" w:cs="Arial"/>
          <w:color w:val="000000"/>
          <w:sz w:val="22"/>
          <w:szCs w:val="22"/>
        </w:rPr>
        <w:t>Email IDs: nafedauctionpss@e-techinnovative.com</w:t>
      </w:r>
    </w:p>
    <w:p w14:paraId="3DFBBA96" w14:textId="77777777" w:rsidR="00E42B14" w:rsidRPr="00E42B14" w:rsidRDefault="00E42B14" w:rsidP="00E42B14">
      <w:pPr>
        <w:pStyle w:val="ListParagraph"/>
        <w:spacing w:before="0" w:beforeAutospacing="0" w:after="0" w:afterAutospacing="0"/>
        <w:ind w:left="1211"/>
        <w:contextualSpacing/>
        <w:jc w:val="both"/>
        <w:rPr>
          <w:rFonts w:ascii="Cambria" w:hAnsi="Cambria" w:cs="Arial"/>
          <w:color w:val="000000"/>
          <w:sz w:val="22"/>
          <w:szCs w:val="22"/>
        </w:rPr>
      </w:pPr>
      <w:r w:rsidRPr="00D52776">
        <w:rPr>
          <w:rFonts w:ascii="Cambria" w:hAnsi="Cambria" w:cs="Arial"/>
          <w:color w:val="000000"/>
          <w:sz w:val="22"/>
          <w:szCs w:val="22"/>
        </w:rPr>
        <w:t xml:space="preserve">                  business@e-techinnovative.com</w:t>
      </w:r>
    </w:p>
    <w:p w14:paraId="7D31D458" w14:textId="77777777" w:rsidR="00625267" w:rsidRPr="00E42B14" w:rsidRDefault="00625267" w:rsidP="00625267">
      <w:pPr>
        <w:pStyle w:val="ListParagraph"/>
        <w:spacing w:before="0" w:beforeAutospacing="0" w:after="0" w:afterAutospacing="0"/>
        <w:ind w:left="1484"/>
        <w:contextualSpacing/>
        <w:jc w:val="both"/>
        <w:rPr>
          <w:rFonts w:ascii="Cambria" w:hAnsi="Cambria" w:cs="Arial"/>
          <w:color w:val="000000"/>
          <w:sz w:val="22"/>
          <w:szCs w:val="22"/>
        </w:rPr>
      </w:pPr>
    </w:p>
    <w:p w14:paraId="7BAC3B96" w14:textId="77777777" w:rsidR="002E1689" w:rsidRPr="00E42B14" w:rsidRDefault="002E1689" w:rsidP="002E1689">
      <w:pPr>
        <w:contextualSpacing/>
        <w:jc w:val="both"/>
        <w:rPr>
          <w:rFonts w:ascii="Cambria" w:hAnsi="Cambria" w:cs="Arial"/>
          <w:color w:val="000000"/>
          <w:sz w:val="22"/>
          <w:szCs w:val="22"/>
        </w:rPr>
      </w:pPr>
    </w:p>
    <w:p w14:paraId="1976E101" w14:textId="77777777" w:rsidR="002E1689" w:rsidRDefault="002E1689" w:rsidP="002E1689">
      <w:pPr>
        <w:pStyle w:val="ListParagraph"/>
        <w:numPr>
          <w:ilvl w:val="0"/>
          <w:numId w:val="27"/>
        </w:numPr>
        <w:contextualSpacing/>
        <w:jc w:val="both"/>
        <w:rPr>
          <w:rFonts w:ascii="Cambria" w:hAnsi="Cambria" w:cs="Arial"/>
          <w:color w:val="000000"/>
          <w:sz w:val="22"/>
          <w:szCs w:val="22"/>
        </w:rPr>
      </w:pPr>
      <w:proofErr w:type="spellStart"/>
      <w:r w:rsidRPr="00E42B14">
        <w:rPr>
          <w:rFonts w:ascii="Cambria" w:hAnsi="Cambria" w:cs="Arial"/>
          <w:color w:val="000000"/>
          <w:sz w:val="22"/>
          <w:szCs w:val="22"/>
        </w:rPr>
        <w:t>Mjunction</w:t>
      </w:r>
      <w:proofErr w:type="spellEnd"/>
      <w:r w:rsidRPr="00E42B14">
        <w:rPr>
          <w:rFonts w:ascii="Cambria" w:hAnsi="Cambria" w:cs="Arial"/>
          <w:color w:val="000000"/>
          <w:sz w:val="22"/>
          <w:szCs w:val="22"/>
        </w:rPr>
        <w:t xml:space="preserve"> Services Ltd.</w:t>
      </w:r>
    </w:p>
    <w:p w14:paraId="00A2B26B" w14:textId="77777777" w:rsidR="00E42B14" w:rsidRDefault="00E42B14" w:rsidP="00E42B14">
      <w:pPr>
        <w:pStyle w:val="ListParagraph"/>
        <w:ind w:left="1211"/>
        <w:contextualSpacing/>
        <w:jc w:val="both"/>
        <w:rPr>
          <w:rFonts w:ascii="Cambria" w:hAnsi="Cambria" w:cs="Arial"/>
          <w:color w:val="000000"/>
          <w:sz w:val="22"/>
          <w:szCs w:val="22"/>
        </w:rPr>
      </w:pPr>
    </w:p>
    <w:p w14:paraId="7CA3582F" w14:textId="77777777" w:rsidR="00E42B14" w:rsidRPr="00D52776" w:rsidRDefault="00E42B14" w:rsidP="00E42B14">
      <w:pPr>
        <w:pStyle w:val="ListParagraph"/>
        <w:ind w:left="1484"/>
        <w:contextualSpacing/>
        <w:jc w:val="both"/>
        <w:rPr>
          <w:rFonts w:ascii="Cambria" w:hAnsi="Cambria" w:cs="Arial"/>
          <w:color w:val="000000"/>
          <w:sz w:val="22"/>
          <w:szCs w:val="22"/>
        </w:rPr>
      </w:pPr>
      <w:r w:rsidRPr="00D52776">
        <w:rPr>
          <w:rFonts w:ascii="Cambria" w:hAnsi="Cambria" w:cs="Arial"/>
          <w:color w:val="000000"/>
          <w:sz w:val="22"/>
          <w:szCs w:val="22"/>
        </w:rPr>
        <w:t xml:space="preserve">Sri </w:t>
      </w:r>
      <w:proofErr w:type="spellStart"/>
      <w:r w:rsidR="00C82F63">
        <w:rPr>
          <w:rFonts w:ascii="Cambria" w:hAnsi="Cambria" w:cs="Arial"/>
          <w:color w:val="000000"/>
          <w:sz w:val="22"/>
          <w:szCs w:val="22"/>
        </w:rPr>
        <w:t>Subash</w:t>
      </w:r>
      <w:proofErr w:type="spellEnd"/>
      <w:r w:rsidR="00C82F63">
        <w:rPr>
          <w:rFonts w:ascii="Cambria" w:hAnsi="Cambria" w:cs="Arial"/>
          <w:color w:val="000000"/>
          <w:sz w:val="22"/>
          <w:szCs w:val="22"/>
        </w:rPr>
        <w:t xml:space="preserve"> Patel -9960446662</w:t>
      </w:r>
    </w:p>
    <w:p w14:paraId="217AEE73" w14:textId="77777777" w:rsidR="00E42B14" w:rsidRDefault="00E42B14" w:rsidP="00E42B14">
      <w:pPr>
        <w:pStyle w:val="ListParagraph"/>
        <w:ind w:left="1484"/>
        <w:contextualSpacing/>
        <w:jc w:val="both"/>
        <w:rPr>
          <w:rFonts w:ascii="Cambria" w:hAnsi="Cambria" w:cs="Arial"/>
          <w:color w:val="000000"/>
          <w:sz w:val="22"/>
          <w:szCs w:val="22"/>
        </w:rPr>
      </w:pPr>
      <w:r w:rsidRPr="00D52776">
        <w:rPr>
          <w:rFonts w:ascii="Cambria" w:hAnsi="Cambria" w:cs="Arial"/>
          <w:color w:val="000000"/>
          <w:sz w:val="22"/>
          <w:szCs w:val="22"/>
        </w:rPr>
        <w:t xml:space="preserve">Email IDs: </w:t>
      </w:r>
      <w:hyperlink r:id="rId10" w:history="1">
        <w:r w:rsidR="0060136F" w:rsidRPr="00645D68">
          <w:rPr>
            <w:rStyle w:val="Hyperlink"/>
            <w:rFonts w:ascii="Cambria" w:hAnsi="Cambria" w:cs="Arial"/>
            <w:sz w:val="22"/>
            <w:szCs w:val="22"/>
          </w:rPr>
          <w:t>parag@e-techinnovative.com</w:t>
        </w:r>
      </w:hyperlink>
    </w:p>
    <w:p w14:paraId="041A7C09" w14:textId="77777777" w:rsidR="0060136F" w:rsidRDefault="0060136F" w:rsidP="00E42B14">
      <w:pPr>
        <w:pStyle w:val="ListParagraph"/>
        <w:ind w:left="1484"/>
        <w:contextualSpacing/>
        <w:jc w:val="both"/>
        <w:rPr>
          <w:rFonts w:ascii="Cambria" w:hAnsi="Cambria" w:cs="Arial"/>
          <w:color w:val="000000"/>
          <w:sz w:val="22"/>
          <w:szCs w:val="22"/>
        </w:rPr>
      </w:pPr>
    </w:p>
    <w:p w14:paraId="071518F9" w14:textId="77777777" w:rsidR="0060136F" w:rsidRDefault="0060136F" w:rsidP="00E42B14">
      <w:pPr>
        <w:pStyle w:val="ListParagraph"/>
        <w:ind w:left="1484"/>
        <w:contextualSpacing/>
        <w:jc w:val="both"/>
        <w:rPr>
          <w:rFonts w:ascii="Cambria" w:hAnsi="Cambria" w:cs="Arial"/>
          <w:color w:val="000000"/>
          <w:sz w:val="22"/>
          <w:szCs w:val="22"/>
        </w:rPr>
      </w:pPr>
    </w:p>
    <w:p w14:paraId="4F6BC8AC" w14:textId="77777777" w:rsidR="0060136F" w:rsidRDefault="0060136F" w:rsidP="00E42B14">
      <w:pPr>
        <w:pStyle w:val="ListParagraph"/>
        <w:ind w:left="1484"/>
        <w:contextualSpacing/>
        <w:jc w:val="both"/>
        <w:rPr>
          <w:rFonts w:ascii="Cambria" w:hAnsi="Cambria" w:cs="Arial"/>
          <w:color w:val="000000"/>
          <w:sz w:val="22"/>
          <w:szCs w:val="22"/>
        </w:rPr>
      </w:pPr>
    </w:p>
    <w:p w14:paraId="74FE3B82" w14:textId="77777777" w:rsidR="009540B2" w:rsidRDefault="009540B2" w:rsidP="00084731">
      <w:pPr>
        <w:jc w:val="both"/>
        <w:rPr>
          <w:rFonts w:ascii="Cambria" w:eastAsia="Calibri" w:hAnsi="Cambria" w:cs="Arial"/>
          <w:color w:val="000000"/>
          <w:sz w:val="22"/>
          <w:szCs w:val="22"/>
        </w:rPr>
      </w:pPr>
    </w:p>
    <w:p w14:paraId="583DDFF0" w14:textId="77777777" w:rsidR="00A30542" w:rsidRPr="00E71AD8" w:rsidRDefault="00A30542" w:rsidP="00084731">
      <w:pPr>
        <w:jc w:val="both"/>
        <w:rPr>
          <w:rFonts w:ascii="Cambria" w:hAnsi="Cambria" w:cs="Arial"/>
          <w:spacing w:val="-1"/>
        </w:rPr>
      </w:pPr>
    </w:p>
    <w:sectPr w:rsidR="00A30542" w:rsidRPr="00E71AD8" w:rsidSect="00A145A4">
      <w:headerReference w:type="default" r:id="rId11"/>
      <w:footerReference w:type="default" r:id="rId12"/>
      <w:pgSz w:w="11909" w:h="16834" w:code="9"/>
      <w:pgMar w:top="567" w:right="710" w:bottom="426" w:left="9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D704A" w14:textId="77777777" w:rsidR="00913423" w:rsidRDefault="00913423" w:rsidP="000D3A90">
      <w:r>
        <w:separator/>
      </w:r>
    </w:p>
  </w:endnote>
  <w:endnote w:type="continuationSeparator" w:id="0">
    <w:p w14:paraId="46113EFF" w14:textId="77777777" w:rsidR="00913423" w:rsidRDefault="00913423" w:rsidP="000D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2E64" w14:textId="77777777" w:rsidR="00683FA6" w:rsidRDefault="004075BD">
    <w:pPr>
      <w:pStyle w:val="Footer"/>
      <w:jc w:val="center"/>
    </w:pPr>
    <w:r>
      <w:fldChar w:fldCharType="begin"/>
    </w:r>
    <w:r>
      <w:instrText xml:space="preserve"> PAGE   \* MERGEFORMAT </w:instrText>
    </w:r>
    <w:r>
      <w:fldChar w:fldCharType="separate"/>
    </w:r>
    <w:r w:rsidR="00805F06">
      <w:rPr>
        <w:noProof/>
      </w:rPr>
      <w:t>2</w:t>
    </w:r>
    <w:r>
      <w:rPr>
        <w:noProof/>
      </w:rPr>
      <w:fldChar w:fldCharType="end"/>
    </w:r>
  </w:p>
  <w:p w14:paraId="097B7132" w14:textId="77777777" w:rsidR="00683FA6" w:rsidRDefault="00683FA6">
    <w:pPr>
      <w:pStyle w:val="Footer"/>
    </w:pPr>
  </w:p>
  <w:p w14:paraId="5FB24DD9" w14:textId="77777777" w:rsidR="00683FA6" w:rsidRDefault="00683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6CB55" w14:textId="77777777" w:rsidR="00913423" w:rsidRDefault="00913423" w:rsidP="000D3A90">
      <w:r>
        <w:separator/>
      </w:r>
    </w:p>
  </w:footnote>
  <w:footnote w:type="continuationSeparator" w:id="0">
    <w:p w14:paraId="22BC2A90" w14:textId="77777777" w:rsidR="00913423" w:rsidRDefault="00913423" w:rsidP="000D3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FBA5" w14:textId="77777777" w:rsidR="00683FA6" w:rsidRDefault="00683FA6">
    <w:pPr>
      <w:pStyle w:val="Header"/>
      <w:rPr>
        <w:lang w:val="en-IN"/>
      </w:rPr>
    </w:pPr>
  </w:p>
  <w:p w14:paraId="2CB3BFB6" w14:textId="77777777" w:rsidR="00683FA6" w:rsidRPr="0003322A" w:rsidRDefault="00683FA6">
    <w:pPr>
      <w:pStyle w:val="Header"/>
      <w:rPr>
        <w:lang w:val="en-I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044AD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F0C3F"/>
    <w:multiLevelType w:val="hybridMultilevel"/>
    <w:tmpl w:val="BC92E428"/>
    <w:lvl w:ilvl="0" w:tplc="8D543EF8">
      <w:start w:val="1"/>
      <w:numFmt w:val="decimal"/>
      <w:lvlText w:val="%1."/>
      <w:lvlJc w:val="left"/>
      <w:pPr>
        <w:ind w:left="360" w:hanging="360"/>
      </w:pPr>
      <w:rPr>
        <w:rFonts w:hint="default"/>
        <w:b/>
      </w:r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2" w15:restartNumberingAfterBreak="0">
    <w:nsid w:val="027F6D0C"/>
    <w:multiLevelType w:val="hybridMultilevel"/>
    <w:tmpl w:val="76285A28"/>
    <w:lvl w:ilvl="0" w:tplc="542A396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32544C4"/>
    <w:multiLevelType w:val="hybridMultilevel"/>
    <w:tmpl w:val="3872F304"/>
    <w:lvl w:ilvl="0" w:tplc="FFFFFFFF">
      <w:start w:val="1"/>
      <w:numFmt w:val="decimal"/>
      <w:lvlText w:val="%1."/>
      <w:lvlJc w:val="left"/>
      <w:pPr>
        <w:ind w:left="720" w:hanging="360"/>
      </w:pPr>
    </w:lvl>
    <w:lvl w:ilvl="1" w:tplc="7F30C66E">
      <w:start w:val="1"/>
      <w:numFmt w:val="decimal"/>
      <w:lvlText w:val="%2."/>
      <w:lvlJc w:val="left"/>
      <w:pPr>
        <w:ind w:left="360" w:hanging="360"/>
      </w:pPr>
      <w:rPr>
        <w:rFonts w:ascii="Arial" w:eastAsia="Times New Roman" w:hAnsi="Arial" w:cs="Arial" w:hint="default"/>
        <w:b w:val="0"/>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AC1665"/>
    <w:multiLevelType w:val="hybridMultilevel"/>
    <w:tmpl w:val="B9FA3B0C"/>
    <w:lvl w:ilvl="0" w:tplc="FFFFFFFF">
      <w:start w:val="1"/>
      <w:numFmt w:val="decimal"/>
      <w:lvlText w:val="%1."/>
      <w:lvlJc w:val="left"/>
      <w:pPr>
        <w:ind w:left="360" w:hanging="360"/>
      </w:pPr>
      <w:rPr>
        <w:rFonts w:ascii="Arial" w:eastAsia="Times New Roman" w:hAnsi="Arial" w:cs="Aria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0E5851"/>
    <w:multiLevelType w:val="hybridMultilevel"/>
    <w:tmpl w:val="F48C6504"/>
    <w:lvl w:ilvl="0" w:tplc="AD64565E">
      <w:start w:val="1"/>
      <w:numFmt w:val="decimal"/>
      <w:lvlText w:val="%1."/>
      <w:lvlJc w:val="left"/>
      <w:pPr>
        <w:ind w:left="1975" w:hanging="360"/>
      </w:pPr>
      <w:rPr>
        <w:rFonts w:ascii="Arial" w:eastAsia="Calibri" w:hAnsi="Arial" w:cs="Arial" w:hint="default"/>
        <w:b w:val="0"/>
        <w:bCs/>
        <w:color w:val="000000"/>
      </w:rPr>
    </w:lvl>
    <w:lvl w:ilvl="1" w:tplc="7F30BC6E">
      <w:start w:val="1"/>
      <w:numFmt w:val="lowerLetter"/>
      <w:lvlText w:val="%2)"/>
      <w:lvlJc w:val="left"/>
      <w:pPr>
        <w:ind w:left="786" w:hanging="360"/>
      </w:pPr>
      <w:rPr>
        <w:rFonts w:ascii="Calibri" w:eastAsia="Times New Roman" w:hAnsi="Calibri" w:cs="Calibri"/>
        <w:b/>
        <w:bCs/>
      </w:rPr>
    </w:lvl>
    <w:lvl w:ilvl="2" w:tplc="0409001B">
      <w:start w:val="1"/>
      <w:numFmt w:val="lowerRoman"/>
      <w:lvlText w:val="%3."/>
      <w:lvlJc w:val="right"/>
      <w:pPr>
        <w:ind w:left="1506" w:hanging="180"/>
      </w:pPr>
    </w:lvl>
    <w:lvl w:ilvl="3" w:tplc="40090017">
      <w:start w:val="1"/>
      <w:numFmt w:val="lowerLetter"/>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start w:val="1"/>
      <w:numFmt w:val="decimal"/>
      <w:lvlText w:val="%7."/>
      <w:lvlJc w:val="left"/>
      <w:pPr>
        <w:ind w:left="4386" w:hanging="360"/>
      </w:pPr>
    </w:lvl>
    <w:lvl w:ilvl="7" w:tplc="04090019">
      <w:start w:val="1"/>
      <w:numFmt w:val="lowerLetter"/>
      <w:lvlText w:val="%8."/>
      <w:lvlJc w:val="left"/>
      <w:pPr>
        <w:ind w:left="5106" w:hanging="360"/>
      </w:pPr>
    </w:lvl>
    <w:lvl w:ilvl="8" w:tplc="0409001B">
      <w:start w:val="1"/>
      <w:numFmt w:val="lowerRoman"/>
      <w:lvlText w:val="%9."/>
      <w:lvlJc w:val="right"/>
      <w:pPr>
        <w:ind w:left="5826" w:hanging="180"/>
      </w:pPr>
    </w:lvl>
  </w:abstractNum>
  <w:abstractNum w:abstractNumId="6" w15:restartNumberingAfterBreak="0">
    <w:nsid w:val="0FEA4043"/>
    <w:multiLevelType w:val="multilevel"/>
    <w:tmpl w:val="042C5E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1C73DE2"/>
    <w:multiLevelType w:val="hybridMultilevel"/>
    <w:tmpl w:val="921A8600"/>
    <w:lvl w:ilvl="0" w:tplc="0E46F27C">
      <w:start w:val="8"/>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1F5249C"/>
    <w:multiLevelType w:val="hybridMultilevel"/>
    <w:tmpl w:val="5C242FB8"/>
    <w:lvl w:ilvl="0" w:tplc="12269848">
      <w:start w:val="1"/>
      <w:numFmt w:val="decimal"/>
      <w:lvlText w:val="%1."/>
      <w:lvlJc w:val="left"/>
      <w:pPr>
        <w:ind w:left="36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85788B"/>
    <w:multiLevelType w:val="hybridMultilevel"/>
    <w:tmpl w:val="64163B2E"/>
    <w:lvl w:ilvl="0" w:tplc="542A396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3D17FDE"/>
    <w:multiLevelType w:val="hybridMultilevel"/>
    <w:tmpl w:val="53F40F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A7086"/>
    <w:multiLevelType w:val="hybridMultilevel"/>
    <w:tmpl w:val="08AE54A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F460194"/>
    <w:multiLevelType w:val="hybridMultilevel"/>
    <w:tmpl w:val="57BE8072"/>
    <w:lvl w:ilvl="0" w:tplc="4009000F">
      <w:start w:val="1"/>
      <w:numFmt w:val="decimal"/>
      <w:lvlText w:val="%1."/>
      <w:lvlJc w:val="left"/>
      <w:pPr>
        <w:ind w:left="540" w:hanging="360"/>
      </w:p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3" w15:restartNumberingAfterBreak="0">
    <w:nsid w:val="27EE14AC"/>
    <w:multiLevelType w:val="hybridMultilevel"/>
    <w:tmpl w:val="8AB6EC46"/>
    <w:lvl w:ilvl="0" w:tplc="40090017">
      <w:start w:val="1"/>
      <w:numFmt w:val="lowerLetter"/>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4" w15:restartNumberingAfterBreak="0">
    <w:nsid w:val="2A4D140C"/>
    <w:multiLevelType w:val="hybridMultilevel"/>
    <w:tmpl w:val="0BECBF4C"/>
    <w:lvl w:ilvl="0" w:tplc="FFFFFFFF">
      <w:start w:val="1"/>
      <w:numFmt w:val="decimal"/>
      <w:lvlText w:val="%1."/>
      <w:lvlJc w:val="left"/>
      <w:pPr>
        <w:ind w:left="720" w:hanging="360"/>
      </w:pPr>
    </w:lvl>
    <w:lvl w:ilvl="1" w:tplc="FFFFFFFF">
      <w:start w:val="1"/>
      <w:numFmt w:val="decimal"/>
      <w:lvlText w:val="%2."/>
      <w:lvlJc w:val="left"/>
      <w:pPr>
        <w:ind w:left="360" w:hanging="360"/>
      </w:pPr>
      <w:rPr>
        <w:rFonts w:ascii="Century Gothic" w:eastAsia="Times New Roman" w:hAnsi="Century Gothic" w:cs="Times New Roman"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B8A198D"/>
    <w:multiLevelType w:val="hybridMultilevel"/>
    <w:tmpl w:val="E5F6BEA2"/>
    <w:lvl w:ilvl="0" w:tplc="D5B05F20">
      <w:start w:val="1"/>
      <w:numFmt w:val="decimal"/>
      <w:lvlText w:val="%1)"/>
      <w:lvlJc w:val="left"/>
      <w:pPr>
        <w:ind w:left="405"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C64237E"/>
    <w:multiLevelType w:val="hybridMultilevel"/>
    <w:tmpl w:val="0BECBF4C"/>
    <w:lvl w:ilvl="0" w:tplc="4009000F">
      <w:start w:val="1"/>
      <w:numFmt w:val="decimal"/>
      <w:lvlText w:val="%1."/>
      <w:lvlJc w:val="left"/>
      <w:pPr>
        <w:ind w:left="720" w:hanging="360"/>
      </w:pPr>
    </w:lvl>
    <w:lvl w:ilvl="1" w:tplc="4F365674">
      <w:start w:val="1"/>
      <w:numFmt w:val="decimal"/>
      <w:lvlText w:val="%2."/>
      <w:lvlJc w:val="left"/>
      <w:pPr>
        <w:ind w:left="360" w:hanging="360"/>
      </w:pPr>
      <w:rPr>
        <w:rFonts w:ascii="Century Gothic" w:eastAsia="Times New Roman" w:hAnsi="Century Gothic" w:cs="Times New Roman" w:hint="default"/>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F6D2F06"/>
    <w:multiLevelType w:val="hybridMultilevel"/>
    <w:tmpl w:val="5C7433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9A4B91"/>
    <w:multiLevelType w:val="hybridMultilevel"/>
    <w:tmpl w:val="41B87BFA"/>
    <w:lvl w:ilvl="0" w:tplc="0409001B">
      <w:start w:val="1"/>
      <w:numFmt w:val="lowerRoman"/>
      <w:lvlText w:val="%1."/>
      <w:lvlJc w:val="right"/>
      <w:pPr>
        <w:ind w:left="720" w:hanging="360"/>
      </w:pPr>
    </w:lvl>
    <w:lvl w:ilvl="1" w:tplc="8AFA1B72">
      <w:start w:val="1"/>
      <w:numFmt w:val="lowerRoman"/>
      <w:lvlText w:val="%2."/>
      <w:lvlJc w:val="left"/>
      <w:pPr>
        <w:ind w:left="1440" w:hanging="360"/>
      </w:pPr>
      <w:rPr>
        <w:rFonts w:ascii="Century Gothic" w:eastAsia="Times New Roman" w:hAnsi="Century Gothic"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B57D23"/>
    <w:multiLevelType w:val="hybridMultilevel"/>
    <w:tmpl w:val="70EA27FA"/>
    <w:lvl w:ilvl="0" w:tplc="542A3968">
      <w:start w:val="1"/>
      <w:numFmt w:val="decimal"/>
      <w:lvlText w:val="%1."/>
      <w:lvlJc w:val="left"/>
      <w:pPr>
        <w:ind w:left="180" w:hanging="360"/>
      </w:pPr>
      <w:rPr>
        <w:rFonts w:hint="default"/>
      </w:r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20" w15:restartNumberingAfterBreak="0">
    <w:nsid w:val="43071829"/>
    <w:multiLevelType w:val="hybridMultilevel"/>
    <w:tmpl w:val="C5E2058A"/>
    <w:lvl w:ilvl="0" w:tplc="71C40F2E">
      <w:start w:val="1"/>
      <w:numFmt w:val="decimal"/>
      <w:lvlText w:val="%1."/>
      <w:lvlJc w:val="left"/>
      <w:pPr>
        <w:ind w:left="-348" w:hanging="372"/>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430E21BD"/>
    <w:multiLevelType w:val="hybridMultilevel"/>
    <w:tmpl w:val="C1289A00"/>
    <w:lvl w:ilvl="0" w:tplc="D5B05F20">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22" w15:restartNumberingAfterBreak="0">
    <w:nsid w:val="4B025EF1"/>
    <w:multiLevelType w:val="hybridMultilevel"/>
    <w:tmpl w:val="5936D3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C2859E7"/>
    <w:multiLevelType w:val="hybridMultilevel"/>
    <w:tmpl w:val="558C56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3311CF"/>
    <w:multiLevelType w:val="hybridMultilevel"/>
    <w:tmpl w:val="B9FA3B0C"/>
    <w:lvl w:ilvl="0" w:tplc="7F30C66E">
      <w:start w:val="1"/>
      <w:numFmt w:val="decimal"/>
      <w:lvlText w:val="%1."/>
      <w:lvlJc w:val="left"/>
      <w:pPr>
        <w:ind w:left="360" w:hanging="360"/>
      </w:pPr>
      <w:rPr>
        <w:rFonts w:ascii="Arial" w:eastAsia="Times New Roman" w:hAnsi="Arial" w:cs="Arial"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E37590"/>
    <w:multiLevelType w:val="hybridMultilevel"/>
    <w:tmpl w:val="B9FA3B0C"/>
    <w:lvl w:ilvl="0" w:tplc="FFFFFFFF">
      <w:start w:val="1"/>
      <w:numFmt w:val="decimal"/>
      <w:lvlText w:val="%1."/>
      <w:lvlJc w:val="left"/>
      <w:pPr>
        <w:ind w:left="360" w:hanging="360"/>
      </w:pPr>
      <w:rPr>
        <w:rFonts w:ascii="Arial" w:eastAsia="Times New Roman" w:hAnsi="Arial" w:cs="Aria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D602261"/>
    <w:multiLevelType w:val="hybridMultilevel"/>
    <w:tmpl w:val="DC38CCE4"/>
    <w:lvl w:ilvl="0" w:tplc="40090013">
      <w:start w:val="1"/>
      <w:numFmt w:val="upperRoman"/>
      <w:lvlText w:val="%1."/>
      <w:lvlJc w:val="right"/>
      <w:pPr>
        <w:ind w:left="1429" w:hanging="360"/>
      </w:pPr>
    </w:lvl>
    <w:lvl w:ilvl="1" w:tplc="CBAE91C4">
      <w:start w:val="1"/>
      <w:numFmt w:val="lowerLetter"/>
      <w:lvlText w:val="%2."/>
      <w:lvlJc w:val="left"/>
      <w:pPr>
        <w:ind w:left="2149" w:hanging="360"/>
      </w:pPr>
      <w:rPr>
        <w:b w:val="0"/>
      </w:r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7" w15:restartNumberingAfterBreak="0">
    <w:nsid w:val="4F3600B4"/>
    <w:multiLevelType w:val="hybridMultilevel"/>
    <w:tmpl w:val="4C76D35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4F5D56B1"/>
    <w:multiLevelType w:val="hybridMultilevel"/>
    <w:tmpl w:val="F7866B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F60C88"/>
    <w:multiLevelType w:val="hybridMultilevel"/>
    <w:tmpl w:val="45FC4EF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B5523"/>
    <w:multiLevelType w:val="hybridMultilevel"/>
    <w:tmpl w:val="4342B7DA"/>
    <w:lvl w:ilvl="0" w:tplc="0409000F">
      <w:start w:val="1"/>
      <w:numFmt w:val="decimal"/>
      <w:lvlText w:val="%1."/>
      <w:lvlJc w:val="left"/>
      <w:pPr>
        <w:ind w:left="168" w:hanging="360"/>
      </w:pPr>
    </w:lvl>
    <w:lvl w:ilvl="1" w:tplc="CCFA3ECA">
      <w:start w:val="1"/>
      <w:numFmt w:val="lowerRoman"/>
      <w:lvlText w:val="%2."/>
      <w:lvlJc w:val="left"/>
      <w:pPr>
        <w:ind w:left="1248" w:hanging="720"/>
      </w:pPr>
      <w:rPr>
        <w:rFonts w:hint="default"/>
      </w:rPr>
    </w:lvl>
    <w:lvl w:ilvl="2" w:tplc="0409001B" w:tentative="1">
      <w:start w:val="1"/>
      <w:numFmt w:val="lowerRoman"/>
      <w:lvlText w:val="%3."/>
      <w:lvlJc w:val="right"/>
      <w:pPr>
        <w:ind w:left="1608" w:hanging="180"/>
      </w:pPr>
    </w:lvl>
    <w:lvl w:ilvl="3" w:tplc="0409000F" w:tentative="1">
      <w:start w:val="1"/>
      <w:numFmt w:val="decimal"/>
      <w:lvlText w:val="%4."/>
      <w:lvlJc w:val="left"/>
      <w:pPr>
        <w:ind w:left="2328" w:hanging="360"/>
      </w:pPr>
    </w:lvl>
    <w:lvl w:ilvl="4" w:tplc="04090019" w:tentative="1">
      <w:start w:val="1"/>
      <w:numFmt w:val="lowerLetter"/>
      <w:lvlText w:val="%5."/>
      <w:lvlJc w:val="left"/>
      <w:pPr>
        <w:ind w:left="3048" w:hanging="360"/>
      </w:pPr>
    </w:lvl>
    <w:lvl w:ilvl="5" w:tplc="0409001B" w:tentative="1">
      <w:start w:val="1"/>
      <w:numFmt w:val="lowerRoman"/>
      <w:lvlText w:val="%6."/>
      <w:lvlJc w:val="right"/>
      <w:pPr>
        <w:ind w:left="3768" w:hanging="180"/>
      </w:pPr>
    </w:lvl>
    <w:lvl w:ilvl="6" w:tplc="0409000F" w:tentative="1">
      <w:start w:val="1"/>
      <w:numFmt w:val="decimal"/>
      <w:lvlText w:val="%7."/>
      <w:lvlJc w:val="left"/>
      <w:pPr>
        <w:ind w:left="4488" w:hanging="360"/>
      </w:pPr>
    </w:lvl>
    <w:lvl w:ilvl="7" w:tplc="04090019" w:tentative="1">
      <w:start w:val="1"/>
      <w:numFmt w:val="lowerLetter"/>
      <w:lvlText w:val="%8."/>
      <w:lvlJc w:val="left"/>
      <w:pPr>
        <w:ind w:left="5208" w:hanging="360"/>
      </w:pPr>
    </w:lvl>
    <w:lvl w:ilvl="8" w:tplc="0409001B" w:tentative="1">
      <w:start w:val="1"/>
      <w:numFmt w:val="lowerRoman"/>
      <w:lvlText w:val="%9."/>
      <w:lvlJc w:val="right"/>
      <w:pPr>
        <w:ind w:left="5928" w:hanging="180"/>
      </w:pPr>
    </w:lvl>
  </w:abstractNum>
  <w:abstractNum w:abstractNumId="31" w15:restartNumberingAfterBreak="0">
    <w:nsid w:val="57D420DD"/>
    <w:multiLevelType w:val="hybridMultilevel"/>
    <w:tmpl w:val="E8045F1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8FB5D07"/>
    <w:multiLevelType w:val="hybridMultilevel"/>
    <w:tmpl w:val="33325790"/>
    <w:lvl w:ilvl="0" w:tplc="4E604562">
      <w:start w:val="5"/>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9C7159"/>
    <w:multiLevelType w:val="hybridMultilevel"/>
    <w:tmpl w:val="F700785C"/>
    <w:lvl w:ilvl="0" w:tplc="04DCC81E">
      <w:start w:val="1"/>
      <w:numFmt w:val="lowerLetter"/>
      <w:lvlText w:val="%1)"/>
      <w:lvlJc w:val="left"/>
      <w:pPr>
        <w:ind w:left="2203" w:hanging="360"/>
      </w:pPr>
      <w:rPr>
        <w:rFonts w:ascii="Arial" w:eastAsia="Times New Roman" w:hAnsi="Arial" w:cs="Arial" w:hint="default"/>
      </w:rPr>
    </w:lvl>
    <w:lvl w:ilvl="1" w:tplc="40090019" w:tentative="1">
      <w:start w:val="1"/>
      <w:numFmt w:val="lowerLetter"/>
      <w:lvlText w:val="%2."/>
      <w:lvlJc w:val="left"/>
      <w:pPr>
        <w:ind w:left="2923" w:hanging="360"/>
      </w:pPr>
    </w:lvl>
    <w:lvl w:ilvl="2" w:tplc="4009001B" w:tentative="1">
      <w:start w:val="1"/>
      <w:numFmt w:val="lowerRoman"/>
      <w:lvlText w:val="%3."/>
      <w:lvlJc w:val="right"/>
      <w:pPr>
        <w:ind w:left="3643" w:hanging="180"/>
      </w:pPr>
    </w:lvl>
    <w:lvl w:ilvl="3" w:tplc="4009000F" w:tentative="1">
      <w:start w:val="1"/>
      <w:numFmt w:val="decimal"/>
      <w:lvlText w:val="%4."/>
      <w:lvlJc w:val="left"/>
      <w:pPr>
        <w:ind w:left="4363" w:hanging="360"/>
      </w:pPr>
    </w:lvl>
    <w:lvl w:ilvl="4" w:tplc="40090019" w:tentative="1">
      <w:start w:val="1"/>
      <w:numFmt w:val="lowerLetter"/>
      <w:lvlText w:val="%5."/>
      <w:lvlJc w:val="left"/>
      <w:pPr>
        <w:ind w:left="5083" w:hanging="360"/>
      </w:pPr>
    </w:lvl>
    <w:lvl w:ilvl="5" w:tplc="4009001B" w:tentative="1">
      <w:start w:val="1"/>
      <w:numFmt w:val="lowerRoman"/>
      <w:lvlText w:val="%6."/>
      <w:lvlJc w:val="right"/>
      <w:pPr>
        <w:ind w:left="5803" w:hanging="180"/>
      </w:pPr>
    </w:lvl>
    <w:lvl w:ilvl="6" w:tplc="4009000F" w:tentative="1">
      <w:start w:val="1"/>
      <w:numFmt w:val="decimal"/>
      <w:lvlText w:val="%7."/>
      <w:lvlJc w:val="left"/>
      <w:pPr>
        <w:ind w:left="6523" w:hanging="360"/>
      </w:pPr>
    </w:lvl>
    <w:lvl w:ilvl="7" w:tplc="40090019" w:tentative="1">
      <w:start w:val="1"/>
      <w:numFmt w:val="lowerLetter"/>
      <w:lvlText w:val="%8."/>
      <w:lvlJc w:val="left"/>
      <w:pPr>
        <w:ind w:left="7243" w:hanging="360"/>
      </w:pPr>
    </w:lvl>
    <w:lvl w:ilvl="8" w:tplc="4009001B" w:tentative="1">
      <w:start w:val="1"/>
      <w:numFmt w:val="lowerRoman"/>
      <w:lvlText w:val="%9."/>
      <w:lvlJc w:val="right"/>
      <w:pPr>
        <w:ind w:left="7963" w:hanging="180"/>
      </w:pPr>
    </w:lvl>
  </w:abstractNum>
  <w:abstractNum w:abstractNumId="34" w15:restartNumberingAfterBreak="0">
    <w:nsid w:val="6AFC039E"/>
    <w:multiLevelType w:val="hybridMultilevel"/>
    <w:tmpl w:val="41B87BFA"/>
    <w:lvl w:ilvl="0" w:tplc="0409001B">
      <w:start w:val="1"/>
      <w:numFmt w:val="lowerRoman"/>
      <w:lvlText w:val="%1."/>
      <w:lvlJc w:val="right"/>
      <w:pPr>
        <w:ind w:left="720" w:hanging="360"/>
      </w:pPr>
    </w:lvl>
    <w:lvl w:ilvl="1" w:tplc="8AFA1B72">
      <w:start w:val="1"/>
      <w:numFmt w:val="lowerRoman"/>
      <w:lvlText w:val="%2."/>
      <w:lvlJc w:val="left"/>
      <w:pPr>
        <w:ind w:left="1440" w:hanging="360"/>
      </w:pPr>
      <w:rPr>
        <w:rFonts w:ascii="Century Gothic" w:eastAsia="Times New Roman" w:hAnsi="Century Gothic"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7650D5"/>
    <w:multiLevelType w:val="hybridMultilevel"/>
    <w:tmpl w:val="82686232"/>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36" w15:restartNumberingAfterBreak="0">
    <w:nsid w:val="787575EA"/>
    <w:multiLevelType w:val="hybridMultilevel"/>
    <w:tmpl w:val="D0C23E2A"/>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7" w15:restartNumberingAfterBreak="0">
    <w:nsid w:val="7A3A4BE5"/>
    <w:multiLevelType w:val="hybridMultilevel"/>
    <w:tmpl w:val="AC98CCCC"/>
    <w:lvl w:ilvl="0" w:tplc="3300D280">
      <w:start w:val="1"/>
      <w:numFmt w:val="decimal"/>
      <w:lvlText w:val="%1."/>
      <w:lvlJc w:val="left"/>
      <w:pPr>
        <w:ind w:left="1211" w:hanging="360"/>
      </w:pPr>
      <w:rPr>
        <w:rFonts w:ascii="Calibri" w:eastAsia="Calibri" w:hAnsi="Calibri" w:cs="Calibri"/>
        <w:b w:val="0"/>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16cid:durableId="2088574790">
    <w:abstractNumId w:val="6"/>
  </w:num>
  <w:num w:numId="2" w16cid:durableId="2045210770">
    <w:abstractNumId w:val="27"/>
  </w:num>
  <w:num w:numId="3" w16cid:durableId="819271819">
    <w:abstractNumId w:val="20"/>
  </w:num>
  <w:num w:numId="4" w16cid:durableId="1571691890">
    <w:abstractNumId w:val="28"/>
  </w:num>
  <w:num w:numId="5" w16cid:durableId="276764165">
    <w:abstractNumId w:val="30"/>
  </w:num>
  <w:num w:numId="6" w16cid:durableId="361825870">
    <w:abstractNumId w:val="23"/>
  </w:num>
  <w:num w:numId="7" w16cid:durableId="1281568636">
    <w:abstractNumId w:val="29"/>
  </w:num>
  <w:num w:numId="8" w16cid:durableId="521436029">
    <w:abstractNumId w:val="34"/>
  </w:num>
  <w:num w:numId="9" w16cid:durableId="1662808578">
    <w:abstractNumId w:val="10"/>
  </w:num>
  <w:num w:numId="10" w16cid:durableId="898243579">
    <w:abstractNumId w:val="19"/>
  </w:num>
  <w:num w:numId="11" w16cid:durableId="1994139463">
    <w:abstractNumId w:val="21"/>
  </w:num>
  <w:num w:numId="12" w16cid:durableId="945114795">
    <w:abstractNumId w:val="15"/>
  </w:num>
  <w:num w:numId="13" w16cid:durableId="1864787529">
    <w:abstractNumId w:val="31"/>
  </w:num>
  <w:num w:numId="14" w16cid:durableId="424812483">
    <w:abstractNumId w:val="11"/>
  </w:num>
  <w:num w:numId="15" w16cid:durableId="1576695928">
    <w:abstractNumId w:val="2"/>
  </w:num>
  <w:num w:numId="16" w16cid:durableId="1865095777">
    <w:abstractNumId w:val="9"/>
  </w:num>
  <w:num w:numId="17" w16cid:durableId="1428040024">
    <w:abstractNumId w:val="16"/>
  </w:num>
  <w:num w:numId="18" w16cid:durableId="1785270474">
    <w:abstractNumId w:val="12"/>
  </w:num>
  <w:num w:numId="19" w16cid:durableId="2016760727">
    <w:abstractNumId w:val="1"/>
  </w:num>
  <w:num w:numId="20" w16cid:durableId="145244194">
    <w:abstractNumId w:val="0"/>
  </w:num>
  <w:num w:numId="21" w16cid:durableId="1851143722">
    <w:abstractNumId w:val="32"/>
  </w:num>
  <w:num w:numId="22" w16cid:durableId="1539270617">
    <w:abstractNumId w:val="22"/>
  </w:num>
  <w:num w:numId="23" w16cid:durableId="2139062104">
    <w:abstractNumId w:val="5"/>
  </w:num>
  <w:num w:numId="24" w16cid:durableId="1146359348">
    <w:abstractNumId w:val="33"/>
  </w:num>
  <w:num w:numId="25" w16cid:durableId="351153564">
    <w:abstractNumId w:val="7"/>
  </w:num>
  <w:num w:numId="26" w16cid:durableId="202254411">
    <w:abstractNumId w:val="13"/>
  </w:num>
  <w:num w:numId="27" w16cid:durableId="83039568">
    <w:abstractNumId w:val="37"/>
  </w:num>
  <w:num w:numId="28" w16cid:durableId="1317221773">
    <w:abstractNumId w:val="36"/>
  </w:num>
  <w:num w:numId="29" w16cid:durableId="832451414">
    <w:abstractNumId w:val="26"/>
  </w:num>
  <w:num w:numId="30" w16cid:durableId="2092195120">
    <w:abstractNumId w:val="35"/>
  </w:num>
  <w:num w:numId="31" w16cid:durableId="455022780">
    <w:abstractNumId w:val="18"/>
  </w:num>
  <w:num w:numId="32" w16cid:durableId="188301061">
    <w:abstractNumId w:val="17"/>
  </w:num>
  <w:num w:numId="33" w16cid:durableId="879367073">
    <w:abstractNumId w:val="3"/>
  </w:num>
  <w:num w:numId="34" w16cid:durableId="1142232616">
    <w:abstractNumId w:val="14"/>
  </w:num>
  <w:num w:numId="35" w16cid:durableId="1964379676">
    <w:abstractNumId w:val="8"/>
  </w:num>
  <w:num w:numId="36" w16cid:durableId="1274284128">
    <w:abstractNumId w:val="24"/>
  </w:num>
  <w:num w:numId="37" w16cid:durableId="1874421100">
    <w:abstractNumId w:val="25"/>
  </w:num>
  <w:num w:numId="38" w16cid:durableId="12666178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oNotTrackFormatting/>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BA"/>
    <w:rsid w:val="00000A06"/>
    <w:rsid w:val="000012FC"/>
    <w:rsid w:val="00002ED3"/>
    <w:rsid w:val="00004000"/>
    <w:rsid w:val="00005B56"/>
    <w:rsid w:val="000061FD"/>
    <w:rsid w:val="0000624E"/>
    <w:rsid w:val="0000649C"/>
    <w:rsid w:val="00006D41"/>
    <w:rsid w:val="00010F5A"/>
    <w:rsid w:val="000117FB"/>
    <w:rsid w:val="000123FB"/>
    <w:rsid w:val="00012519"/>
    <w:rsid w:val="00012A15"/>
    <w:rsid w:val="00012C84"/>
    <w:rsid w:val="00012D07"/>
    <w:rsid w:val="00013402"/>
    <w:rsid w:val="00014857"/>
    <w:rsid w:val="00014ABB"/>
    <w:rsid w:val="000151C7"/>
    <w:rsid w:val="0001521E"/>
    <w:rsid w:val="000155F5"/>
    <w:rsid w:val="00015EF1"/>
    <w:rsid w:val="00016B0B"/>
    <w:rsid w:val="00017096"/>
    <w:rsid w:val="000175C1"/>
    <w:rsid w:val="000177D3"/>
    <w:rsid w:val="00020E5C"/>
    <w:rsid w:val="00021294"/>
    <w:rsid w:val="00021913"/>
    <w:rsid w:val="00021B36"/>
    <w:rsid w:val="00021EFC"/>
    <w:rsid w:val="000221BE"/>
    <w:rsid w:val="000227DA"/>
    <w:rsid w:val="00022C69"/>
    <w:rsid w:val="0002333A"/>
    <w:rsid w:val="00025A40"/>
    <w:rsid w:val="00025B5C"/>
    <w:rsid w:val="000278B5"/>
    <w:rsid w:val="000305D7"/>
    <w:rsid w:val="000307E3"/>
    <w:rsid w:val="00030C39"/>
    <w:rsid w:val="00031296"/>
    <w:rsid w:val="0003135C"/>
    <w:rsid w:val="00032FBE"/>
    <w:rsid w:val="0003322A"/>
    <w:rsid w:val="000334FC"/>
    <w:rsid w:val="000335AB"/>
    <w:rsid w:val="0003408A"/>
    <w:rsid w:val="00034DCC"/>
    <w:rsid w:val="00035361"/>
    <w:rsid w:val="00035F1A"/>
    <w:rsid w:val="0003755D"/>
    <w:rsid w:val="00041E76"/>
    <w:rsid w:val="00043016"/>
    <w:rsid w:val="00043674"/>
    <w:rsid w:val="00043EE0"/>
    <w:rsid w:val="00043F1D"/>
    <w:rsid w:val="00043F21"/>
    <w:rsid w:val="00045026"/>
    <w:rsid w:val="000452C4"/>
    <w:rsid w:val="000455B0"/>
    <w:rsid w:val="000455BD"/>
    <w:rsid w:val="0004730A"/>
    <w:rsid w:val="00050C3E"/>
    <w:rsid w:val="00050FC4"/>
    <w:rsid w:val="00051344"/>
    <w:rsid w:val="00051688"/>
    <w:rsid w:val="00051CA5"/>
    <w:rsid w:val="00051CA7"/>
    <w:rsid w:val="00053693"/>
    <w:rsid w:val="000538AE"/>
    <w:rsid w:val="00053B18"/>
    <w:rsid w:val="00055E9A"/>
    <w:rsid w:val="000561FE"/>
    <w:rsid w:val="00060156"/>
    <w:rsid w:val="0006042F"/>
    <w:rsid w:val="00061DFD"/>
    <w:rsid w:val="00062D7D"/>
    <w:rsid w:val="0006310E"/>
    <w:rsid w:val="00063309"/>
    <w:rsid w:val="0006379F"/>
    <w:rsid w:val="00063856"/>
    <w:rsid w:val="00064FC0"/>
    <w:rsid w:val="00065A11"/>
    <w:rsid w:val="000666E4"/>
    <w:rsid w:val="00072E9D"/>
    <w:rsid w:val="0007314C"/>
    <w:rsid w:val="0007378C"/>
    <w:rsid w:val="0007462E"/>
    <w:rsid w:val="0007482E"/>
    <w:rsid w:val="00074C6D"/>
    <w:rsid w:val="00074E97"/>
    <w:rsid w:val="00075008"/>
    <w:rsid w:val="000762AE"/>
    <w:rsid w:val="0007726E"/>
    <w:rsid w:val="00077348"/>
    <w:rsid w:val="00077472"/>
    <w:rsid w:val="00077BBC"/>
    <w:rsid w:val="0008034D"/>
    <w:rsid w:val="000805B4"/>
    <w:rsid w:val="0008092E"/>
    <w:rsid w:val="0008119C"/>
    <w:rsid w:val="00081F56"/>
    <w:rsid w:val="0008233F"/>
    <w:rsid w:val="00082A49"/>
    <w:rsid w:val="00082BAE"/>
    <w:rsid w:val="00083294"/>
    <w:rsid w:val="000836CB"/>
    <w:rsid w:val="00083B5B"/>
    <w:rsid w:val="00083BEE"/>
    <w:rsid w:val="00083FD6"/>
    <w:rsid w:val="00084380"/>
    <w:rsid w:val="00084731"/>
    <w:rsid w:val="0008531C"/>
    <w:rsid w:val="00085513"/>
    <w:rsid w:val="0008557E"/>
    <w:rsid w:val="000855E2"/>
    <w:rsid w:val="00086213"/>
    <w:rsid w:val="000869DA"/>
    <w:rsid w:val="00086E06"/>
    <w:rsid w:val="000900C2"/>
    <w:rsid w:val="00090BD1"/>
    <w:rsid w:val="00091F48"/>
    <w:rsid w:val="000924A5"/>
    <w:rsid w:val="000924CE"/>
    <w:rsid w:val="000930EB"/>
    <w:rsid w:val="00093525"/>
    <w:rsid w:val="00094504"/>
    <w:rsid w:val="0009516C"/>
    <w:rsid w:val="00095504"/>
    <w:rsid w:val="00095959"/>
    <w:rsid w:val="0009605E"/>
    <w:rsid w:val="00096105"/>
    <w:rsid w:val="00096496"/>
    <w:rsid w:val="000966E6"/>
    <w:rsid w:val="000A05BA"/>
    <w:rsid w:val="000A07DF"/>
    <w:rsid w:val="000A18BF"/>
    <w:rsid w:val="000A1A8D"/>
    <w:rsid w:val="000A1EEB"/>
    <w:rsid w:val="000A53E5"/>
    <w:rsid w:val="000A5B2A"/>
    <w:rsid w:val="000A6EAD"/>
    <w:rsid w:val="000A744E"/>
    <w:rsid w:val="000B0A7D"/>
    <w:rsid w:val="000B0DF1"/>
    <w:rsid w:val="000B2242"/>
    <w:rsid w:val="000B3D4F"/>
    <w:rsid w:val="000B3DBF"/>
    <w:rsid w:val="000B4229"/>
    <w:rsid w:val="000B43F7"/>
    <w:rsid w:val="000B489D"/>
    <w:rsid w:val="000B4C93"/>
    <w:rsid w:val="000B5155"/>
    <w:rsid w:val="000B566F"/>
    <w:rsid w:val="000B5AC7"/>
    <w:rsid w:val="000B6B2D"/>
    <w:rsid w:val="000B78A5"/>
    <w:rsid w:val="000B7EDD"/>
    <w:rsid w:val="000C0884"/>
    <w:rsid w:val="000C1BCD"/>
    <w:rsid w:val="000C1D93"/>
    <w:rsid w:val="000C2DB1"/>
    <w:rsid w:val="000C37D0"/>
    <w:rsid w:val="000C453D"/>
    <w:rsid w:val="000C4F47"/>
    <w:rsid w:val="000C53BC"/>
    <w:rsid w:val="000C5723"/>
    <w:rsid w:val="000C5822"/>
    <w:rsid w:val="000C7F32"/>
    <w:rsid w:val="000D0452"/>
    <w:rsid w:val="000D18C2"/>
    <w:rsid w:val="000D205D"/>
    <w:rsid w:val="000D3A90"/>
    <w:rsid w:val="000D3A9F"/>
    <w:rsid w:val="000D4A97"/>
    <w:rsid w:val="000D5FA1"/>
    <w:rsid w:val="000D6AF0"/>
    <w:rsid w:val="000D6B00"/>
    <w:rsid w:val="000D6DA0"/>
    <w:rsid w:val="000D7E8D"/>
    <w:rsid w:val="000E119D"/>
    <w:rsid w:val="000E146B"/>
    <w:rsid w:val="000E2560"/>
    <w:rsid w:val="000E28B0"/>
    <w:rsid w:val="000E3FB1"/>
    <w:rsid w:val="000E4F81"/>
    <w:rsid w:val="000E5A80"/>
    <w:rsid w:val="000E617C"/>
    <w:rsid w:val="000E69EB"/>
    <w:rsid w:val="000E71D9"/>
    <w:rsid w:val="000E792E"/>
    <w:rsid w:val="000F00B2"/>
    <w:rsid w:val="000F0B76"/>
    <w:rsid w:val="000F129C"/>
    <w:rsid w:val="000F168F"/>
    <w:rsid w:val="000F1A72"/>
    <w:rsid w:val="000F1BF2"/>
    <w:rsid w:val="000F2287"/>
    <w:rsid w:val="000F26AB"/>
    <w:rsid w:val="000F377A"/>
    <w:rsid w:val="000F3AA4"/>
    <w:rsid w:val="000F441A"/>
    <w:rsid w:val="000F5694"/>
    <w:rsid w:val="000F596F"/>
    <w:rsid w:val="000F5D70"/>
    <w:rsid w:val="000F62D6"/>
    <w:rsid w:val="000F6B2C"/>
    <w:rsid w:val="000F6D9E"/>
    <w:rsid w:val="0010135C"/>
    <w:rsid w:val="00101694"/>
    <w:rsid w:val="0010229F"/>
    <w:rsid w:val="0010243D"/>
    <w:rsid w:val="00102A4C"/>
    <w:rsid w:val="00103412"/>
    <w:rsid w:val="0010386B"/>
    <w:rsid w:val="00104D23"/>
    <w:rsid w:val="00110375"/>
    <w:rsid w:val="00110412"/>
    <w:rsid w:val="00110503"/>
    <w:rsid w:val="00110762"/>
    <w:rsid w:val="00110DBB"/>
    <w:rsid w:val="001113BC"/>
    <w:rsid w:val="00111B84"/>
    <w:rsid w:val="00112179"/>
    <w:rsid w:val="00113074"/>
    <w:rsid w:val="00114007"/>
    <w:rsid w:val="00114966"/>
    <w:rsid w:val="00114A96"/>
    <w:rsid w:val="0011654E"/>
    <w:rsid w:val="001167BA"/>
    <w:rsid w:val="00116F28"/>
    <w:rsid w:val="00121742"/>
    <w:rsid w:val="0012203F"/>
    <w:rsid w:val="001229FA"/>
    <w:rsid w:val="001241B7"/>
    <w:rsid w:val="00124D86"/>
    <w:rsid w:val="001254EA"/>
    <w:rsid w:val="001255E7"/>
    <w:rsid w:val="001258D3"/>
    <w:rsid w:val="0012719B"/>
    <w:rsid w:val="001279C0"/>
    <w:rsid w:val="00127BF0"/>
    <w:rsid w:val="00130B8C"/>
    <w:rsid w:val="00130EC3"/>
    <w:rsid w:val="00130F5B"/>
    <w:rsid w:val="0013189C"/>
    <w:rsid w:val="00131989"/>
    <w:rsid w:val="00132784"/>
    <w:rsid w:val="00132A7B"/>
    <w:rsid w:val="00132D39"/>
    <w:rsid w:val="001330B1"/>
    <w:rsid w:val="00133A6B"/>
    <w:rsid w:val="00134818"/>
    <w:rsid w:val="00135AF8"/>
    <w:rsid w:val="00136057"/>
    <w:rsid w:val="00136DF1"/>
    <w:rsid w:val="00137300"/>
    <w:rsid w:val="00142059"/>
    <w:rsid w:val="001422F3"/>
    <w:rsid w:val="00142A54"/>
    <w:rsid w:val="00142CB3"/>
    <w:rsid w:val="00143DC3"/>
    <w:rsid w:val="00144155"/>
    <w:rsid w:val="00145C8F"/>
    <w:rsid w:val="001464C1"/>
    <w:rsid w:val="0014695B"/>
    <w:rsid w:val="001469A8"/>
    <w:rsid w:val="001470C4"/>
    <w:rsid w:val="00147587"/>
    <w:rsid w:val="00147A4C"/>
    <w:rsid w:val="00147AC8"/>
    <w:rsid w:val="00147E9E"/>
    <w:rsid w:val="00150123"/>
    <w:rsid w:val="00150540"/>
    <w:rsid w:val="0015062A"/>
    <w:rsid w:val="00150A32"/>
    <w:rsid w:val="001515E2"/>
    <w:rsid w:val="0015173C"/>
    <w:rsid w:val="00151BEE"/>
    <w:rsid w:val="00152163"/>
    <w:rsid w:val="001523B0"/>
    <w:rsid w:val="00152433"/>
    <w:rsid w:val="00152A2C"/>
    <w:rsid w:val="00153063"/>
    <w:rsid w:val="0015336C"/>
    <w:rsid w:val="001535A2"/>
    <w:rsid w:val="00153763"/>
    <w:rsid w:val="00153D22"/>
    <w:rsid w:val="00154103"/>
    <w:rsid w:val="001544A2"/>
    <w:rsid w:val="001547C5"/>
    <w:rsid w:val="00155970"/>
    <w:rsid w:val="00155FEE"/>
    <w:rsid w:val="001565D9"/>
    <w:rsid w:val="00156772"/>
    <w:rsid w:val="001567DE"/>
    <w:rsid w:val="0016010F"/>
    <w:rsid w:val="00160539"/>
    <w:rsid w:val="00160600"/>
    <w:rsid w:val="00163A11"/>
    <w:rsid w:val="0016417E"/>
    <w:rsid w:val="0016458F"/>
    <w:rsid w:val="00164BA0"/>
    <w:rsid w:val="00165342"/>
    <w:rsid w:val="00165742"/>
    <w:rsid w:val="00165EC2"/>
    <w:rsid w:val="00167B98"/>
    <w:rsid w:val="00170541"/>
    <w:rsid w:val="00170C5C"/>
    <w:rsid w:val="0017107D"/>
    <w:rsid w:val="00172137"/>
    <w:rsid w:val="00174C9B"/>
    <w:rsid w:val="00174CBD"/>
    <w:rsid w:val="0017528A"/>
    <w:rsid w:val="00175A5E"/>
    <w:rsid w:val="0017671F"/>
    <w:rsid w:val="0017711B"/>
    <w:rsid w:val="00177448"/>
    <w:rsid w:val="00180775"/>
    <w:rsid w:val="001808B6"/>
    <w:rsid w:val="00181B87"/>
    <w:rsid w:val="00181FA8"/>
    <w:rsid w:val="001821AA"/>
    <w:rsid w:val="00182809"/>
    <w:rsid w:val="00183550"/>
    <w:rsid w:val="0018383A"/>
    <w:rsid w:val="00183B77"/>
    <w:rsid w:val="00183BA2"/>
    <w:rsid w:val="00184106"/>
    <w:rsid w:val="00184A30"/>
    <w:rsid w:val="0018552D"/>
    <w:rsid w:val="0018560F"/>
    <w:rsid w:val="00185960"/>
    <w:rsid w:val="00185E11"/>
    <w:rsid w:val="00186664"/>
    <w:rsid w:val="001875DC"/>
    <w:rsid w:val="00187AE8"/>
    <w:rsid w:val="00187B78"/>
    <w:rsid w:val="00187BBC"/>
    <w:rsid w:val="00191A6D"/>
    <w:rsid w:val="00191CFC"/>
    <w:rsid w:val="001922B9"/>
    <w:rsid w:val="001925C0"/>
    <w:rsid w:val="001925CE"/>
    <w:rsid w:val="00192CD5"/>
    <w:rsid w:val="00193C1A"/>
    <w:rsid w:val="00194200"/>
    <w:rsid w:val="00194633"/>
    <w:rsid w:val="001946F7"/>
    <w:rsid w:val="00196E2E"/>
    <w:rsid w:val="001976D4"/>
    <w:rsid w:val="00197B6D"/>
    <w:rsid w:val="001A04FF"/>
    <w:rsid w:val="001A06A9"/>
    <w:rsid w:val="001A0A45"/>
    <w:rsid w:val="001A0FA3"/>
    <w:rsid w:val="001A18D7"/>
    <w:rsid w:val="001A4017"/>
    <w:rsid w:val="001A41F6"/>
    <w:rsid w:val="001A5042"/>
    <w:rsid w:val="001A60BF"/>
    <w:rsid w:val="001A6B01"/>
    <w:rsid w:val="001B0AEC"/>
    <w:rsid w:val="001B1A60"/>
    <w:rsid w:val="001B28ED"/>
    <w:rsid w:val="001B2977"/>
    <w:rsid w:val="001B2B0D"/>
    <w:rsid w:val="001B2BF7"/>
    <w:rsid w:val="001B3516"/>
    <w:rsid w:val="001B6033"/>
    <w:rsid w:val="001B6F0F"/>
    <w:rsid w:val="001C2245"/>
    <w:rsid w:val="001C306C"/>
    <w:rsid w:val="001C3B50"/>
    <w:rsid w:val="001C498B"/>
    <w:rsid w:val="001C50AD"/>
    <w:rsid w:val="001C5502"/>
    <w:rsid w:val="001C5D37"/>
    <w:rsid w:val="001D02D8"/>
    <w:rsid w:val="001D0544"/>
    <w:rsid w:val="001D0F38"/>
    <w:rsid w:val="001D1FDB"/>
    <w:rsid w:val="001D25C8"/>
    <w:rsid w:val="001D3272"/>
    <w:rsid w:val="001D32B4"/>
    <w:rsid w:val="001D46E4"/>
    <w:rsid w:val="001D60ED"/>
    <w:rsid w:val="001D6607"/>
    <w:rsid w:val="001D6F8C"/>
    <w:rsid w:val="001D7D23"/>
    <w:rsid w:val="001E1238"/>
    <w:rsid w:val="001E17A7"/>
    <w:rsid w:val="001E1935"/>
    <w:rsid w:val="001E1A4A"/>
    <w:rsid w:val="001E1C52"/>
    <w:rsid w:val="001E1CDD"/>
    <w:rsid w:val="001E2EB1"/>
    <w:rsid w:val="001E3CAF"/>
    <w:rsid w:val="001E42B9"/>
    <w:rsid w:val="001E4C41"/>
    <w:rsid w:val="001E4DCA"/>
    <w:rsid w:val="001E4F4D"/>
    <w:rsid w:val="001E56AC"/>
    <w:rsid w:val="001E6110"/>
    <w:rsid w:val="001E6119"/>
    <w:rsid w:val="001E672B"/>
    <w:rsid w:val="001E747D"/>
    <w:rsid w:val="001E7547"/>
    <w:rsid w:val="001E7BC1"/>
    <w:rsid w:val="001F0104"/>
    <w:rsid w:val="001F027F"/>
    <w:rsid w:val="001F0525"/>
    <w:rsid w:val="001F1813"/>
    <w:rsid w:val="001F1EC0"/>
    <w:rsid w:val="001F2A8C"/>
    <w:rsid w:val="001F4B27"/>
    <w:rsid w:val="001F50C4"/>
    <w:rsid w:val="001F5170"/>
    <w:rsid w:val="001F51BE"/>
    <w:rsid w:val="001F594D"/>
    <w:rsid w:val="001F5C3F"/>
    <w:rsid w:val="001F62CA"/>
    <w:rsid w:val="001F6C22"/>
    <w:rsid w:val="001F6D11"/>
    <w:rsid w:val="001F6DEC"/>
    <w:rsid w:val="001F75F1"/>
    <w:rsid w:val="001F7A14"/>
    <w:rsid w:val="00200520"/>
    <w:rsid w:val="002005AC"/>
    <w:rsid w:val="00200AA7"/>
    <w:rsid w:val="00200B1E"/>
    <w:rsid w:val="00200D2E"/>
    <w:rsid w:val="00200EB0"/>
    <w:rsid w:val="00201289"/>
    <w:rsid w:val="00201C91"/>
    <w:rsid w:val="00203DCE"/>
    <w:rsid w:val="002043FF"/>
    <w:rsid w:val="002048EC"/>
    <w:rsid w:val="00204B28"/>
    <w:rsid w:val="00204BE1"/>
    <w:rsid w:val="0020519E"/>
    <w:rsid w:val="0020667B"/>
    <w:rsid w:val="00206F10"/>
    <w:rsid w:val="00210E75"/>
    <w:rsid w:val="00210FD4"/>
    <w:rsid w:val="00212C36"/>
    <w:rsid w:val="00213397"/>
    <w:rsid w:val="002136F3"/>
    <w:rsid w:val="002139F1"/>
    <w:rsid w:val="00213E4C"/>
    <w:rsid w:val="00214DB0"/>
    <w:rsid w:val="0021593B"/>
    <w:rsid w:val="00216038"/>
    <w:rsid w:val="002166D9"/>
    <w:rsid w:val="0021696E"/>
    <w:rsid w:val="0021744C"/>
    <w:rsid w:val="00217AC5"/>
    <w:rsid w:val="00220240"/>
    <w:rsid w:val="002206DA"/>
    <w:rsid w:val="00220E75"/>
    <w:rsid w:val="0022144B"/>
    <w:rsid w:val="00221607"/>
    <w:rsid w:val="00221D65"/>
    <w:rsid w:val="0022233A"/>
    <w:rsid w:val="002229BB"/>
    <w:rsid w:val="00224B78"/>
    <w:rsid w:val="00226009"/>
    <w:rsid w:val="002268CA"/>
    <w:rsid w:val="002269C3"/>
    <w:rsid w:val="00226BBA"/>
    <w:rsid w:val="002272C7"/>
    <w:rsid w:val="00231B77"/>
    <w:rsid w:val="00232EA5"/>
    <w:rsid w:val="002334B5"/>
    <w:rsid w:val="0023398A"/>
    <w:rsid w:val="00233D0B"/>
    <w:rsid w:val="00234106"/>
    <w:rsid w:val="00234170"/>
    <w:rsid w:val="00234AD9"/>
    <w:rsid w:val="00234C6D"/>
    <w:rsid w:val="00235901"/>
    <w:rsid w:val="0023655B"/>
    <w:rsid w:val="0023662A"/>
    <w:rsid w:val="00237661"/>
    <w:rsid w:val="00237B9A"/>
    <w:rsid w:val="00237F2D"/>
    <w:rsid w:val="00240520"/>
    <w:rsid w:val="00241B76"/>
    <w:rsid w:val="00241CF9"/>
    <w:rsid w:val="0024325D"/>
    <w:rsid w:val="002432AF"/>
    <w:rsid w:val="00243926"/>
    <w:rsid w:val="00245E78"/>
    <w:rsid w:val="00246592"/>
    <w:rsid w:val="00246777"/>
    <w:rsid w:val="002473AF"/>
    <w:rsid w:val="0024756A"/>
    <w:rsid w:val="00247654"/>
    <w:rsid w:val="00247E00"/>
    <w:rsid w:val="002504FD"/>
    <w:rsid w:val="0025056B"/>
    <w:rsid w:val="00250F08"/>
    <w:rsid w:val="00250F68"/>
    <w:rsid w:val="002510D5"/>
    <w:rsid w:val="00251604"/>
    <w:rsid w:val="00251905"/>
    <w:rsid w:val="00252858"/>
    <w:rsid w:val="00252FD2"/>
    <w:rsid w:val="002538A2"/>
    <w:rsid w:val="00254110"/>
    <w:rsid w:val="0025424F"/>
    <w:rsid w:val="002555D7"/>
    <w:rsid w:val="00256377"/>
    <w:rsid w:val="002576DD"/>
    <w:rsid w:val="00261081"/>
    <w:rsid w:val="00261EDB"/>
    <w:rsid w:val="0026208F"/>
    <w:rsid w:val="00262805"/>
    <w:rsid w:val="00262D89"/>
    <w:rsid w:val="00263AF2"/>
    <w:rsid w:val="00263B3B"/>
    <w:rsid w:val="00265962"/>
    <w:rsid w:val="00266546"/>
    <w:rsid w:val="00266808"/>
    <w:rsid w:val="00266B57"/>
    <w:rsid w:val="002675E5"/>
    <w:rsid w:val="0027067D"/>
    <w:rsid w:val="00271051"/>
    <w:rsid w:val="00271CC2"/>
    <w:rsid w:val="00272CE8"/>
    <w:rsid w:val="00273524"/>
    <w:rsid w:val="00273B29"/>
    <w:rsid w:val="00273B95"/>
    <w:rsid w:val="00274282"/>
    <w:rsid w:val="0027464D"/>
    <w:rsid w:val="00274C1C"/>
    <w:rsid w:val="00275217"/>
    <w:rsid w:val="0027569C"/>
    <w:rsid w:val="0027582A"/>
    <w:rsid w:val="00275A9A"/>
    <w:rsid w:val="00276294"/>
    <w:rsid w:val="00276A7F"/>
    <w:rsid w:val="002771FA"/>
    <w:rsid w:val="00277996"/>
    <w:rsid w:val="00281202"/>
    <w:rsid w:val="00282D35"/>
    <w:rsid w:val="00283F6C"/>
    <w:rsid w:val="00284C3B"/>
    <w:rsid w:val="00284C53"/>
    <w:rsid w:val="00287126"/>
    <w:rsid w:val="00291B3F"/>
    <w:rsid w:val="00292768"/>
    <w:rsid w:val="002934FD"/>
    <w:rsid w:val="00293904"/>
    <w:rsid w:val="00293CAD"/>
    <w:rsid w:val="00294285"/>
    <w:rsid w:val="002943C8"/>
    <w:rsid w:val="002947B7"/>
    <w:rsid w:val="002955F6"/>
    <w:rsid w:val="00296994"/>
    <w:rsid w:val="002978BB"/>
    <w:rsid w:val="00297EF3"/>
    <w:rsid w:val="002A008C"/>
    <w:rsid w:val="002A1A0A"/>
    <w:rsid w:val="002A207B"/>
    <w:rsid w:val="002A270D"/>
    <w:rsid w:val="002A27A7"/>
    <w:rsid w:val="002A37E2"/>
    <w:rsid w:val="002A3DC7"/>
    <w:rsid w:val="002A4D31"/>
    <w:rsid w:val="002A5039"/>
    <w:rsid w:val="002A52CC"/>
    <w:rsid w:val="002A5FC0"/>
    <w:rsid w:val="002A687C"/>
    <w:rsid w:val="002A6FAA"/>
    <w:rsid w:val="002A7097"/>
    <w:rsid w:val="002A7480"/>
    <w:rsid w:val="002A77ED"/>
    <w:rsid w:val="002A7DA1"/>
    <w:rsid w:val="002B0477"/>
    <w:rsid w:val="002B07A6"/>
    <w:rsid w:val="002B0A9A"/>
    <w:rsid w:val="002B0E3D"/>
    <w:rsid w:val="002B0EE6"/>
    <w:rsid w:val="002B127A"/>
    <w:rsid w:val="002B1FC1"/>
    <w:rsid w:val="002B2189"/>
    <w:rsid w:val="002B2C9F"/>
    <w:rsid w:val="002B38A6"/>
    <w:rsid w:val="002B39CB"/>
    <w:rsid w:val="002B42C1"/>
    <w:rsid w:val="002B4C04"/>
    <w:rsid w:val="002B4E11"/>
    <w:rsid w:val="002B68E4"/>
    <w:rsid w:val="002C1487"/>
    <w:rsid w:val="002C1601"/>
    <w:rsid w:val="002C1BF2"/>
    <w:rsid w:val="002C1E96"/>
    <w:rsid w:val="002C2577"/>
    <w:rsid w:val="002C3054"/>
    <w:rsid w:val="002C34F1"/>
    <w:rsid w:val="002C35E0"/>
    <w:rsid w:val="002C55AE"/>
    <w:rsid w:val="002C5A01"/>
    <w:rsid w:val="002C62A9"/>
    <w:rsid w:val="002C6F05"/>
    <w:rsid w:val="002C73FC"/>
    <w:rsid w:val="002D03F9"/>
    <w:rsid w:val="002D0AAB"/>
    <w:rsid w:val="002D0E73"/>
    <w:rsid w:val="002D1481"/>
    <w:rsid w:val="002D1DC1"/>
    <w:rsid w:val="002D244B"/>
    <w:rsid w:val="002D2F1D"/>
    <w:rsid w:val="002D308D"/>
    <w:rsid w:val="002D31CB"/>
    <w:rsid w:val="002D370F"/>
    <w:rsid w:val="002D4BB4"/>
    <w:rsid w:val="002D4DDC"/>
    <w:rsid w:val="002D5480"/>
    <w:rsid w:val="002D67EF"/>
    <w:rsid w:val="002D68E7"/>
    <w:rsid w:val="002D7E83"/>
    <w:rsid w:val="002E15E9"/>
    <w:rsid w:val="002E1689"/>
    <w:rsid w:val="002E16A4"/>
    <w:rsid w:val="002E1F99"/>
    <w:rsid w:val="002E272F"/>
    <w:rsid w:val="002E3211"/>
    <w:rsid w:val="002E36DD"/>
    <w:rsid w:val="002E3AC1"/>
    <w:rsid w:val="002E453F"/>
    <w:rsid w:val="002E4581"/>
    <w:rsid w:val="002E4A21"/>
    <w:rsid w:val="002E4F7B"/>
    <w:rsid w:val="002E632E"/>
    <w:rsid w:val="002E6D66"/>
    <w:rsid w:val="002E7D8C"/>
    <w:rsid w:val="002F0980"/>
    <w:rsid w:val="002F10F8"/>
    <w:rsid w:val="002F2D45"/>
    <w:rsid w:val="002F45E7"/>
    <w:rsid w:val="002F4EF4"/>
    <w:rsid w:val="002F5335"/>
    <w:rsid w:val="002F62E9"/>
    <w:rsid w:val="002F6D43"/>
    <w:rsid w:val="002F6DBC"/>
    <w:rsid w:val="002F6EB6"/>
    <w:rsid w:val="002F75A7"/>
    <w:rsid w:val="002F7EBE"/>
    <w:rsid w:val="00300099"/>
    <w:rsid w:val="00301EBB"/>
    <w:rsid w:val="00302524"/>
    <w:rsid w:val="00302B67"/>
    <w:rsid w:val="0030335F"/>
    <w:rsid w:val="003034B7"/>
    <w:rsid w:val="00305296"/>
    <w:rsid w:val="0030532E"/>
    <w:rsid w:val="00305CFF"/>
    <w:rsid w:val="00306EEC"/>
    <w:rsid w:val="00306FBB"/>
    <w:rsid w:val="00310823"/>
    <w:rsid w:val="00310B96"/>
    <w:rsid w:val="00310C01"/>
    <w:rsid w:val="00311535"/>
    <w:rsid w:val="003115AD"/>
    <w:rsid w:val="00311857"/>
    <w:rsid w:val="0031196D"/>
    <w:rsid w:val="00311A17"/>
    <w:rsid w:val="00311AD2"/>
    <w:rsid w:val="003120C2"/>
    <w:rsid w:val="00312497"/>
    <w:rsid w:val="00312CB3"/>
    <w:rsid w:val="0031328A"/>
    <w:rsid w:val="003132F8"/>
    <w:rsid w:val="00313B59"/>
    <w:rsid w:val="003143C7"/>
    <w:rsid w:val="00314494"/>
    <w:rsid w:val="003154AE"/>
    <w:rsid w:val="0031593B"/>
    <w:rsid w:val="00315AD7"/>
    <w:rsid w:val="00315AFA"/>
    <w:rsid w:val="00316AC7"/>
    <w:rsid w:val="00320D05"/>
    <w:rsid w:val="00320E76"/>
    <w:rsid w:val="0032109D"/>
    <w:rsid w:val="003221FA"/>
    <w:rsid w:val="003222BA"/>
    <w:rsid w:val="00322D51"/>
    <w:rsid w:val="003235A9"/>
    <w:rsid w:val="00324644"/>
    <w:rsid w:val="003246CA"/>
    <w:rsid w:val="00324B3F"/>
    <w:rsid w:val="00324DCB"/>
    <w:rsid w:val="0032566B"/>
    <w:rsid w:val="00326BB3"/>
    <w:rsid w:val="00326DD4"/>
    <w:rsid w:val="003271BD"/>
    <w:rsid w:val="00327759"/>
    <w:rsid w:val="00330745"/>
    <w:rsid w:val="00330C18"/>
    <w:rsid w:val="00330DF4"/>
    <w:rsid w:val="003311E9"/>
    <w:rsid w:val="00331DF5"/>
    <w:rsid w:val="00331EE4"/>
    <w:rsid w:val="0033236F"/>
    <w:rsid w:val="003323EA"/>
    <w:rsid w:val="0033276C"/>
    <w:rsid w:val="0033320D"/>
    <w:rsid w:val="003334FC"/>
    <w:rsid w:val="003350F5"/>
    <w:rsid w:val="00336646"/>
    <w:rsid w:val="00336B52"/>
    <w:rsid w:val="00337C58"/>
    <w:rsid w:val="00340C76"/>
    <w:rsid w:val="003421BD"/>
    <w:rsid w:val="00343464"/>
    <w:rsid w:val="0034387E"/>
    <w:rsid w:val="00343EBF"/>
    <w:rsid w:val="0034429D"/>
    <w:rsid w:val="00344B69"/>
    <w:rsid w:val="00344C37"/>
    <w:rsid w:val="003458C0"/>
    <w:rsid w:val="003469A7"/>
    <w:rsid w:val="00350714"/>
    <w:rsid w:val="00351792"/>
    <w:rsid w:val="00351807"/>
    <w:rsid w:val="003522D8"/>
    <w:rsid w:val="0035308E"/>
    <w:rsid w:val="003530EC"/>
    <w:rsid w:val="003532E9"/>
    <w:rsid w:val="0035336B"/>
    <w:rsid w:val="00353576"/>
    <w:rsid w:val="00353D3D"/>
    <w:rsid w:val="0035415E"/>
    <w:rsid w:val="00354454"/>
    <w:rsid w:val="00354E64"/>
    <w:rsid w:val="0035584A"/>
    <w:rsid w:val="00355BBC"/>
    <w:rsid w:val="00357E3A"/>
    <w:rsid w:val="00360098"/>
    <w:rsid w:val="00361AA9"/>
    <w:rsid w:val="00361B6E"/>
    <w:rsid w:val="003628FB"/>
    <w:rsid w:val="00362FF8"/>
    <w:rsid w:val="00363858"/>
    <w:rsid w:val="00363B8C"/>
    <w:rsid w:val="00364148"/>
    <w:rsid w:val="00364B4C"/>
    <w:rsid w:val="00364B88"/>
    <w:rsid w:val="00366FBB"/>
    <w:rsid w:val="00371091"/>
    <w:rsid w:val="0037177C"/>
    <w:rsid w:val="00372694"/>
    <w:rsid w:val="003736D4"/>
    <w:rsid w:val="003745EC"/>
    <w:rsid w:val="00375E8D"/>
    <w:rsid w:val="00377387"/>
    <w:rsid w:val="0038061D"/>
    <w:rsid w:val="00380992"/>
    <w:rsid w:val="00380A56"/>
    <w:rsid w:val="00380D60"/>
    <w:rsid w:val="00380F7D"/>
    <w:rsid w:val="00381DFB"/>
    <w:rsid w:val="00381E9D"/>
    <w:rsid w:val="00381F9F"/>
    <w:rsid w:val="003836A5"/>
    <w:rsid w:val="003847DC"/>
    <w:rsid w:val="00384AE9"/>
    <w:rsid w:val="00384CA8"/>
    <w:rsid w:val="003852B3"/>
    <w:rsid w:val="00385347"/>
    <w:rsid w:val="00385FCC"/>
    <w:rsid w:val="003862B5"/>
    <w:rsid w:val="0038767F"/>
    <w:rsid w:val="0039119D"/>
    <w:rsid w:val="00392B0E"/>
    <w:rsid w:val="00393956"/>
    <w:rsid w:val="003942B6"/>
    <w:rsid w:val="00395617"/>
    <w:rsid w:val="0039643C"/>
    <w:rsid w:val="003974C1"/>
    <w:rsid w:val="003A08D5"/>
    <w:rsid w:val="003A0D53"/>
    <w:rsid w:val="003A0F48"/>
    <w:rsid w:val="003A1FF5"/>
    <w:rsid w:val="003A20A6"/>
    <w:rsid w:val="003A3591"/>
    <w:rsid w:val="003A386F"/>
    <w:rsid w:val="003A4137"/>
    <w:rsid w:val="003A55DD"/>
    <w:rsid w:val="003A55E6"/>
    <w:rsid w:val="003A62D9"/>
    <w:rsid w:val="003A6BCA"/>
    <w:rsid w:val="003A7B72"/>
    <w:rsid w:val="003A7B73"/>
    <w:rsid w:val="003B0A86"/>
    <w:rsid w:val="003B0C32"/>
    <w:rsid w:val="003B2B08"/>
    <w:rsid w:val="003B2D92"/>
    <w:rsid w:val="003B31E6"/>
    <w:rsid w:val="003B3635"/>
    <w:rsid w:val="003B39E0"/>
    <w:rsid w:val="003B402A"/>
    <w:rsid w:val="003B518D"/>
    <w:rsid w:val="003B5277"/>
    <w:rsid w:val="003B52B7"/>
    <w:rsid w:val="003B5869"/>
    <w:rsid w:val="003B68C4"/>
    <w:rsid w:val="003B770A"/>
    <w:rsid w:val="003C0A4A"/>
    <w:rsid w:val="003C111C"/>
    <w:rsid w:val="003C14D1"/>
    <w:rsid w:val="003C16F5"/>
    <w:rsid w:val="003C1736"/>
    <w:rsid w:val="003C2348"/>
    <w:rsid w:val="003C2F0A"/>
    <w:rsid w:val="003C34A4"/>
    <w:rsid w:val="003C36D9"/>
    <w:rsid w:val="003C511D"/>
    <w:rsid w:val="003C55AC"/>
    <w:rsid w:val="003C59BF"/>
    <w:rsid w:val="003C5CF2"/>
    <w:rsid w:val="003C6A58"/>
    <w:rsid w:val="003D08DF"/>
    <w:rsid w:val="003D0C4D"/>
    <w:rsid w:val="003D149D"/>
    <w:rsid w:val="003D172A"/>
    <w:rsid w:val="003D24FF"/>
    <w:rsid w:val="003D38AC"/>
    <w:rsid w:val="003D45D7"/>
    <w:rsid w:val="003D5886"/>
    <w:rsid w:val="003D604C"/>
    <w:rsid w:val="003D6758"/>
    <w:rsid w:val="003D685B"/>
    <w:rsid w:val="003D69E6"/>
    <w:rsid w:val="003D6E0A"/>
    <w:rsid w:val="003D7383"/>
    <w:rsid w:val="003E1A85"/>
    <w:rsid w:val="003E1F77"/>
    <w:rsid w:val="003E262A"/>
    <w:rsid w:val="003E3765"/>
    <w:rsid w:val="003E39F8"/>
    <w:rsid w:val="003E3B62"/>
    <w:rsid w:val="003E60F3"/>
    <w:rsid w:val="003E6D5A"/>
    <w:rsid w:val="003E77F5"/>
    <w:rsid w:val="003E7861"/>
    <w:rsid w:val="003F00E6"/>
    <w:rsid w:val="003F02C5"/>
    <w:rsid w:val="003F037E"/>
    <w:rsid w:val="003F0BA5"/>
    <w:rsid w:val="003F0FC5"/>
    <w:rsid w:val="003F1FBF"/>
    <w:rsid w:val="003F343E"/>
    <w:rsid w:val="003F34FC"/>
    <w:rsid w:val="003F46DD"/>
    <w:rsid w:val="003F4B45"/>
    <w:rsid w:val="003F5EAF"/>
    <w:rsid w:val="003F629D"/>
    <w:rsid w:val="003F720B"/>
    <w:rsid w:val="003F75F6"/>
    <w:rsid w:val="003F7FDA"/>
    <w:rsid w:val="004003D8"/>
    <w:rsid w:val="00400B3E"/>
    <w:rsid w:val="0040132F"/>
    <w:rsid w:val="00402FDF"/>
    <w:rsid w:val="00404747"/>
    <w:rsid w:val="004047C9"/>
    <w:rsid w:val="00404955"/>
    <w:rsid w:val="00404B1A"/>
    <w:rsid w:val="00405F6D"/>
    <w:rsid w:val="00406133"/>
    <w:rsid w:val="00406917"/>
    <w:rsid w:val="00406CC5"/>
    <w:rsid w:val="00406E8A"/>
    <w:rsid w:val="004075BD"/>
    <w:rsid w:val="004075E6"/>
    <w:rsid w:val="00407B53"/>
    <w:rsid w:val="00410249"/>
    <w:rsid w:val="0041074D"/>
    <w:rsid w:val="00410995"/>
    <w:rsid w:val="00411309"/>
    <w:rsid w:val="0041206C"/>
    <w:rsid w:val="0041280A"/>
    <w:rsid w:val="00413B76"/>
    <w:rsid w:val="00414778"/>
    <w:rsid w:val="00415EC3"/>
    <w:rsid w:val="004161B9"/>
    <w:rsid w:val="0041714B"/>
    <w:rsid w:val="00417217"/>
    <w:rsid w:val="004173AB"/>
    <w:rsid w:val="004175CA"/>
    <w:rsid w:val="00417B7C"/>
    <w:rsid w:val="0042096C"/>
    <w:rsid w:val="00421878"/>
    <w:rsid w:val="004221FA"/>
    <w:rsid w:val="00423A69"/>
    <w:rsid w:val="0042493F"/>
    <w:rsid w:val="00424A87"/>
    <w:rsid w:val="0042630C"/>
    <w:rsid w:val="00427A27"/>
    <w:rsid w:val="00427EE2"/>
    <w:rsid w:val="00427EE9"/>
    <w:rsid w:val="00427F3B"/>
    <w:rsid w:val="00430098"/>
    <w:rsid w:val="004321FA"/>
    <w:rsid w:val="0043261F"/>
    <w:rsid w:val="00432DAB"/>
    <w:rsid w:val="00433657"/>
    <w:rsid w:val="00433878"/>
    <w:rsid w:val="00433DD9"/>
    <w:rsid w:val="00433F54"/>
    <w:rsid w:val="00435C68"/>
    <w:rsid w:val="00436362"/>
    <w:rsid w:val="00440889"/>
    <w:rsid w:val="00441202"/>
    <w:rsid w:val="00443E4B"/>
    <w:rsid w:val="00443EEB"/>
    <w:rsid w:val="004455A9"/>
    <w:rsid w:val="00446292"/>
    <w:rsid w:val="00450194"/>
    <w:rsid w:val="0045049A"/>
    <w:rsid w:val="0045144D"/>
    <w:rsid w:val="00451B17"/>
    <w:rsid w:val="00452625"/>
    <w:rsid w:val="0045297C"/>
    <w:rsid w:val="00452BD3"/>
    <w:rsid w:val="00453C61"/>
    <w:rsid w:val="00455173"/>
    <w:rsid w:val="004553D7"/>
    <w:rsid w:val="00455851"/>
    <w:rsid w:val="004560DA"/>
    <w:rsid w:val="00456540"/>
    <w:rsid w:val="00456806"/>
    <w:rsid w:val="004577B3"/>
    <w:rsid w:val="00457B48"/>
    <w:rsid w:val="004602B4"/>
    <w:rsid w:val="0046153B"/>
    <w:rsid w:val="00461E8C"/>
    <w:rsid w:val="00463382"/>
    <w:rsid w:val="00463779"/>
    <w:rsid w:val="00463792"/>
    <w:rsid w:val="004649F8"/>
    <w:rsid w:val="00465898"/>
    <w:rsid w:val="00467B26"/>
    <w:rsid w:val="00470558"/>
    <w:rsid w:val="00470C21"/>
    <w:rsid w:val="00471A0F"/>
    <w:rsid w:val="00471A2F"/>
    <w:rsid w:val="004726E6"/>
    <w:rsid w:val="00473743"/>
    <w:rsid w:val="00473F6C"/>
    <w:rsid w:val="00474071"/>
    <w:rsid w:val="004747B2"/>
    <w:rsid w:val="00475781"/>
    <w:rsid w:val="0047600F"/>
    <w:rsid w:val="004762C3"/>
    <w:rsid w:val="00477173"/>
    <w:rsid w:val="00477A0E"/>
    <w:rsid w:val="00480692"/>
    <w:rsid w:val="0048138F"/>
    <w:rsid w:val="00481944"/>
    <w:rsid w:val="004828D3"/>
    <w:rsid w:val="00482CE7"/>
    <w:rsid w:val="00483294"/>
    <w:rsid w:val="004836FB"/>
    <w:rsid w:val="004839C8"/>
    <w:rsid w:val="00483CC0"/>
    <w:rsid w:val="00484AE4"/>
    <w:rsid w:val="00484BE2"/>
    <w:rsid w:val="00484F5C"/>
    <w:rsid w:val="00485478"/>
    <w:rsid w:val="00485D16"/>
    <w:rsid w:val="00486F18"/>
    <w:rsid w:val="0048744A"/>
    <w:rsid w:val="00487B44"/>
    <w:rsid w:val="0049110B"/>
    <w:rsid w:val="00491A36"/>
    <w:rsid w:val="00491BB9"/>
    <w:rsid w:val="00492DF2"/>
    <w:rsid w:val="00493053"/>
    <w:rsid w:val="004931A0"/>
    <w:rsid w:val="004946FD"/>
    <w:rsid w:val="004961A5"/>
    <w:rsid w:val="004964D7"/>
    <w:rsid w:val="004A126E"/>
    <w:rsid w:val="004A1F43"/>
    <w:rsid w:val="004A2911"/>
    <w:rsid w:val="004A39E6"/>
    <w:rsid w:val="004A3E00"/>
    <w:rsid w:val="004A5BA6"/>
    <w:rsid w:val="004A5E9E"/>
    <w:rsid w:val="004A5FC3"/>
    <w:rsid w:val="004A6042"/>
    <w:rsid w:val="004A6411"/>
    <w:rsid w:val="004A64D8"/>
    <w:rsid w:val="004A6526"/>
    <w:rsid w:val="004A66E7"/>
    <w:rsid w:val="004A7441"/>
    <w:rsid w:val="004A7C6B"/>
    <w:rsid w:val="004B1117"/>
    <w:rsid w:val="004B13AA"/>
    <w:rsid w:val="004B14E4"/>
    <w:rsid w:val="004B1B21"/>
    <w:rsid w:val="004B29DD"/>
    <w:rsid w:val="004B3118"/>
    <w:rsid w:val="004B3C9A"/>
    <w:rsid w:val="004B5926"/>
    <w:rsid w:val="004B62CC"/>
    <w:rsid w:val="004B62DC"/>
    <w:rsid w:val="004B67B4"/>
    <w:rsid w:val="004B71E9"/>
    <w:rsid w:val="004B72D5"/>
    <w:rsid w:val="004C14CC"/>
    <w:rsid w:val="004C172F"/>
    <w:rsid w:val="004C1B5B"/>
    <w:rsid w:val="004C1F03"/>
    <w:rsid w:val="004C5BA5"/>
    <w:rsid w:val="004C5F1C"/>
    <w:rsid w:val="004C6FDE"/>
    <w:rsid w:val="004C7276"/>
    <w:rsid w:val="004C74A5"/>
    <w:rsid w:val="004D1236"/>
    <w:rsid w:val="004D148B"/>
    <w:rsid w:val="004D1776"/>
    <w:rsid w:val="004D2008"/>
    <w:rsid w:val="004D20A6"/>
    <w:rsid w:val="004D22C1"/>
    <w:rsid w:val="004D2873"/>
    <w:rsid w:val="004D2A69"/>
    <w:rsid w:val="004D2CEC"/>
    <w:rsid w:val="004D35A2"/>
    <w:rsid w:val="004D37E1"/>
    <w:rsid w:val="004D4633"/>
    <w:rsid w:val="004D4B92"/>
    <w:rsid w:val="004D4FC7"/>
    <w:rsid w:val="004D5766"/>
    <w:rsid w:val="004D63D2"/>
    <w:rsid w:val="004E0078"/>
    <w:rsid w:val="004E061E"/>
    <w:rsid w:val="004E0C49"/>
    <w:rsid w:val="004E0EDE"/>
    <w:rsid w:val="004E1021"/>
    <w:rsid w:val="004E1763"/>
    <w:rsid w:val="004E1EF5"/>
    <w:rsid w:val="004E29D0"/>
    <w:rsid w:val="004E407A"/>
    <w:rsid w:val="004E42A6"/>
    <w:rsid w:val="004E451E"/>
    <w:rsid w:val="004E5017"/>
    <w:rsid w:val="004E5D64"/>
    <w:rsid w:val="004E69C6"/>
    <w:rsid w:val="004E7179"/>
    <w:rsid w:val="004E7290"/>
    <w:rsid w:val="004E7337"/>
    <w:rsid w:val="004F0253"/>
    <w:rsid w:val="004F0674"/>
    <w:rsid w:val="004F07CE"/>
    <w:rsid w:val="004F0E18"/>
    <w:rsid w:val="004F0EC0"/>
    <w:rsid w:val="004F21CE"/>
    <w:rsid w:val="004F3576"/>
    <w:rsid w:val="004F4595"/>
    <w:rsid w:val="004F5094"/>
    <w:rsid w:val="004F55D4"/>
    <w:rsid w:val="004F60E4"/>
    <w:rsid w:val="004F630C"/>
    <w:rsid w:val="004F74AA"/>
    <w:rsid w:val="004F7936"/>
    <w:rsid w:val="005016C4"/>
    <w:rsid w:val="005019B1"/>
    <w:rsid w:val="00501D5D"/>
    <w:rsid w:val="0050231B"/>
    <w:rsid w:val="00502877"/>
    <w:rsid w:val="00506001"/>
    <w:rsid w:val="005069C5"/>
    <w:rsid w:val="00506E4F"/>
    <w:rsid w:val="005070A3"/>
    <w:rsid w:val="005075CF"/>
    <w:rsid w:val="005107EA"/>
    <w:rsid w:val="0051170F"/>
    <w:rsid w:val="00511EF9"/>
    <w:rsid w:val="0051224C"/>
    <w:rsid w:val="00514CF0"/>
    <w:rsid w:val="00515868"/>
    <w:rsid w:val="00515E11"/>
    <w:rsid w:val="00515E8C"/>
    <w:rsid w:val="005174DA"/>
    <w:rsid w:val="00520D1F"/>
    <w:rsid w:val="0052173F"/>
    <w:rsid w:val="005223DA"/>
    <w:rsid w:val="0052299C"/>
    <w:rsid w:val="00523AB7"/>
    <w:rsid w:val="0052416C"/>
    <w:rsid w:val="00524CA8"/>
    <w:rsid w:val="00525489"/>
    <w:rsid w:val="00525A19"/>
    <w:rsid w:val="00525B15"/>
    <w:rsid w:val="0052648F"/>
    <w:rsid w:val="00526681"/>
    <w:rsid w:val="00526A69"/>
    <w:rsid w:val="00527D22"/>
    <w:rsid w:val="00530617"/>
    <w:rsid w:val="00531AAC"/>
    <w:rsid w:val="00531F30"/>
    <w:rsid w:val="00532C9D"/>
    <w:rsid w:val="00533FFA"/>
    <w:rsid w:val="00534A1E"/>
    <w:rsid w:val="005350DA"/>
    <w:rsid w:val="00535E8B"/>
    <w:rsid w:val="005367E7"/>
    <w:rsid w:val="00537C4E"/>
    <w:rsid w:val="00537CA8"/>
    <w:rsid w:val="00540D0A"/>
    <w:rsid w:val="005436D4"/>
    <w:rsid w:val="00543B60"/>
    <w:rsid w:val="00543D5C"/>
    <w:rsid w:val="00544567"/>
    <w:rsid w:val="00545118"/>
    <w:rsid w:val="00545799"/>
    <w:rsid w:val="00545EB4"/>
    <w:rsid w:val="005462F7"/>
    <w:rsid w:val="00546AC4"/>
    <w:rsid w:val="00546E9D"/>
    <w:rsid w:val="00547509"/>
    <w:rsid w:val="00547A89"/>
    <w:rsid w:val="00547BB4"/>
    <w:rsid w:val="00550815"/>
    <w:rsid w:val="00550CFE"/>
    <w:rsid w:val="0055131E"/>
    <w:rsid w:val="005518C1"/>
    <w:rsid w:val="00552335"/>
    <w:rsid w:val="005526F0"/>
    <w:rsid w:val="00552988"/>
    <w:rsid w:val="00553065"/>
    <w:rsid w:val="00553DB0"/>
    <w:rsid w:val="00554B89"/>
    <w:rsid w:val="00554D86"/>
    <w:rsid w:val="0055547E"/>
    <w:rsid w:val="00555D8A"/>
    <w:rsid w:val="00557419"/>
    <w:rsid w:val="00561229"/>
    <w:rsid w:val="005647FD"/>
    <w:rsid w:val="00564865"/>
    <w:rsid w:val="005658B2"/>
    <w:rsid w:val="005665E5"/>
    <w:rsid w:val="00566E1A"/>
    <w:rsid w:val="00567442"/>
    <w:rsid w:val="005679EC"/>
    <w:rsid w:val="00570570"/>
    <w:rsid w:val="00570980"/>
    <w:rsid w:val="00570F70"/>
    <w:rsid w:val="00571063"/>
    <w:rsid w:val="00571A3F"/>
    <w:rsid w:val="00572101"/>
    <w:rsid w:val="00573286"/>
    <w:rsid w:val="00573E10"/>
    <w:rsid w:val="0057444B"/>
    <w:rsid w:val="0057657C"/>
    <w:rsid w:val="00577CC1"/>
    <w:rsid w:val="005806E2"/>
    <w:rsid w:val="005835C5"/>
    <w:rsid w:val="0058420A"/>
    <w:rsid w:val="00585429"/>
    <w:rsid w:val="00585F4A"/>
    <w:rsid w:val="005864E5"/>
    <w:rsid w:val="00586B17"/>
    <w:rsid w:val="00586C4B"/>
    <w:rsid w:val="00587428"/>
    <w:rsid w:val="005877F9"/>
    <w:rsid w:val="00587E45"/>
    <w:rsid w:val="0059030B"/>
    <w:rsid w:val="0059068D"/>
    <w:rsid w:val="0059091C"/>
    <w:rsid w:val="00592CE6"/>
    <w:rsid w:val="00592E4F"/>
    <w:rsid w:val="00593C27"/>
    <w:rsid w:val="00593CD7"/>
    <w:rsid w:val="00595464"/>
    <w:rsid w:val="005962F7"/>
    <w:rsid w:val="00596661"/>
    <w:rsid w:val="00596786"/>
    <w:rsid w:val="005A04EC"/>
    <w:rsid w:val="005A0A42"/>
    <w:rsid w:val="005A1056"/>
    <w:rsid w:val="005A1164"/>
    <w:rsid w:val="005A17FD"/>
    <w:rsid w:val="005A2200"/>
    <w:rsid w:val="005A28CB"/>
    <w:rsid w:val="005A2E26"/>
    <w:rsid w:val="005A38DB"/>
    <w:rsid w:val="005A565C"/>
    <w:rsid w:val="005A5DF8"/>
    <w:rsid w:val="005A5F29"/>
    <w:rsid w:val="005A6138"/>
    <w:rsid w:val="005A62B3"/>
    <w:rsid w:val="005A6510"/>
    <w:rsid w:val="005A6F59"/>
    <w:rsid w:val="005A7DA1"/>
    <w:rsid w:val="005A7F5F"/>
    <w:rsid w:val="005B0707"/>
    <w:rsid w:val="005B0FE3"/>
    <w:rsid w:val="005B164F"/>
    <w:rsid w:val="005B254E"/>
    <w:rsid w:val="005B3078"/>
    <w:rsid w:val="005B4018"/>
    <w:rsid w:val="005B47F7"/>
    <w:rsid w:val="005B5416"/>
    <w:rsid w:val="005B553D"/>
    <w:rsid w:val="005B5FE6"/>
    <w:rsid w:val="005B6441"/>
    <w:rsid w:val="005B64EF"/>
    <w:rsid w:val="005B6EDD"/>
    <w:rsid w:val="005B7856"/>
    <w:rsid w:val="005B7C37"/>
    <w:rsid w:val="005C0AB9"/>
    <w:rsid w:val="005C1012"/>
    <w:rsid w:val="005C1B1A"/>
    <w:rsid w:val="005C2DF0"/>
    <w:rsid w:val="005C3B17"/>
    <w:rsid w:val="005C409B"/>
    <w:rsid w:val="005C45CC"/>
    <w:rsid w:val="005C5CC9"/>
    <w:rsid w:val="005C5E42"/>
    <w:rsid w:val="005C5F8F"/>
    <w:rsid w:val="005C6CC7"/>
    <w:rsid w:val="005C7170"/>
    <w:rsid w:val="005C7F67"/>
    <w:rsid w:val="005D0663"/>
    <w:rsid w:val="005D068A"/>
    <w:rsid w:val="005D081B"/>
    <w:rsid w:val="005D107A"/>
    <w:rsid w:val="005D1FDA"/>
    <w:rsid w:val="005D2A33"/>
    <w:rsid w:val="005D2A6F"/>
    <w:rsid w:val="005D3788"/>
    <w:rsid w:val="005D5FBB"/>
    <w:rsid w:val="005D688E"/>
    <w:rsid w:val="005E0402"/>
    <w:rsid w:val="005E0946"/>
    <w:rsid w:val="005E2162"/>
    <w:rsid w:val="005E2234"/>
    <w:rsid w:val="005E2AF5"/>
    <w:rsid w:val="005E2B51"/>
    <w:rsid w:val="005E31B1"/>
    <w:rsid w:val="005E349C"/>
    <w:rsid w:val="005E547F"/>
    <w:rsid w:val="005E5701"/>
    <w:rsid w:val="005E5DA7"/>
    <w:rsid w:val="005E60B8"/>
    <w:rsid w:val="005E689E"/>
    <w:rsid w:val="005E74AB"/>
    <w:rsid w:val="005E7952"/>
    <w:rsid w:val="005F0FF6"/>
    <w:rsid w:val="005F283A"/>
    <w:rsid w:val="005F63EA"/>
    <w:rsid w:val="005F73F6"/>
    <w:rsid w:val="0060074E"/>
    <w:rsid w:val="006007E1"/>
    <w:rsid w:val="0060136F"/>
    <w:rsid w:val="0060155E"/>
    <w:rsid w:val="006015AB"/>
    <w:rsid w:val="00603840"/>
    <w:rsid w:val="00604DEC"/>
    <w:rsid w:val="00604EE1"/>
    <w:rsid w:val="006050E7"/>
    <w:rsid w:val="0060570A"/>
    <w:rsid w:val="0060628A"/>
    <w:rsid w:val="006066B7"/>
    <w:rsid w:val="00610993"/>
    <w:rsid w:val="00610B21"/>
    <w:rsid w:val="00610F7C"/>
    <w:rsid w:val="006116D7"/>
    <w:rsid w:val="006118F9"/>
    <w:rsid w:val="00611A3F"/>
    <w:rsid w:val="00611D77"/>
    <w:rsid w:val="006139DF"/>
    <w:rsid w:val="00613C0B"/>
    <w:rsid w:val="00614204"/>
    <w:rsid w:val="006144B9"/>
    <w:rsid w:val="0061484B"/>
    <w:rsid w:val="00614FCC"/>
    <w:rsid w:val="00615AEF"/>
    <w:rsid w:val="00617EA8"/>
    <w:rsid w:val="00620154"/>
    <w:rsid w:val="00621136"/>
    <w:rsid w:val="00621229"/>
    <w:rsid w:val="00621316"/>
    <w:rsid w:val="006213C9"/>
    <w:rsid w:val="00621E0E"/>
    <w:rsid w:val="00622840"/>
    <w:rsid w:val="00623D0A"/>
    <w:rsid w:val="00624450"/>
    <w:rsid w:val="00624BA4"/>
    <w:rsid w:val="00624EE7"/>
    <w:rsid w:val="00625267"/>
    <w:rsid w:val="00625A95"/>
    <w:rsid w:val="006264EE"/>
    <w:rsid w:val="00627126"/>
    <w:rsid w:val="0063087C"/>
    <w:rsid w:val="00630A8F"/>
    <w:rsid w:val="00630D7E"/>
    <w:rsid w:val="00632ED2"/>
    <w:rsid w:val="006331FF"/>
    <w:rsid w:val="00633F34"/>
    <w:rsid w:val="00634294"/>
    <w:rsid w:val="00636423"/>
    <w:rsid w:val="00636860"/>
    <w:rsid w:val="006369A1"/>
    <w:rsid w:val="006373F0"/>
    <w:rsid w:val="00637BD5"/>
    <w:rsid w:val="00640484"/>
    <w:rsid w:val="00640A41"/>
    <w:rsid w:val="00642940"/>
    <w:rsid w:val="00643B9F"/>
    <w:rsid w:val="00643E5C"/>
    <w:rsid w:val="00644AAC"/>
    <w:rsid w:val="0064670F"/>
    <w:rsid w:val="00646EDD"/>
    <w:rsid w:val="00651070"/>
    <w:rsid w:val="00651829"/>
    <w:rsid w:val="0065204A"/>
    <w:rsid w:val="00652CD7"/>
    <w:rsid w:val="006535A6"/>
    <w:rsid w:val="00654E67"/>
    <w:rsid w:val="006550D2"/>
    <w:rsid w:val="00656AB0"/>
    <w:rsid w:val="00657186"/>
    <w:rsid w:val="00657DB5"/>
    <w:rsid w:val="0066134D"/>
    <w:rsid w:val="0066136C"/>
    <w:rsid w:val="00662319"/>
    <w:rsid w:val="00662359"/>
    <w:rsid w:val="006628F1"/>
    <w:rsid w:val="00662975"/>
    <w:rsid w:val="00663156"/>
    <w:rsid w:val="00663579"/>
    <w:rsid w:val="00663950"/>
    <w:rsid w:val="00664373"/>
    <w:rsid w:val="00664673"/>
    <w:rsid w:val="00665068"/>
    <w:rsid w:val="00665B8D"/>
    <w:rsid w:val="00666683"/>
    <w:rsid w:val="00667305"/>
    <w:rsid w:val="00670717"/>
    <w:rsid w:val="00670CF6"/>
    <w:rsid w:val="00671E37"/>
    <w:rsid w:val="006721CD"/>
    <w:rsid w:val="006727A8"/>
    <w:rsid w:val="00672B71"/>
    <w:rsid w:val="006734A3"/>
    <w:rsid w:val="00673550"/>
    <w:rsid w:val="00673854"/>
    <w:rsid w:val="0067456F"/>
    <w:rsid w:val="00674C34"/>
    <w:rsid w:val="006753A3"/>
    <w:rsid w:val="00675FE7"/>
    <w:rsid w:val="00676755"/>
    <w:rsid w:val="00676BA3"/>
    <w:rsid w:val="0067743B"/>
    <w:rsid w:val="00677614"/>
    <w:rsid w:val="006779DA"/>
    <w:rsid w:val="006779FA"/>
    <w:rsid w:val="00677AAF"/>
    <w:rsid w:val="006806FF"/>
    <w:rsid w:val="00681507"/>
    <w:rsid w:val="0068209B"/>
    <w:rsid w:val="00682402"/>
    <w:rsid w:val="00683125"/>
    <w:rsid w:val="00683FA6"/>
    <w:rsid w:val="006864D9"/>
    <w:rsid w:val="006869AD"/>
    <w:rsid w:val="00687D00"/>
    <w:rsid w:val="00687D26"/>
    <w:rsid w:val="00687FA5"/>
    <w:rsid w:val="00690242"/>
    <w:rsid w:val="006922FA"/>
    <w:rsid w:val="00692611"/>
    <w:rsid w:val="00693075"/>
    <w:rsid w:val="006956DD"/>
    <w:rsid w:val="00696894"/>
    <w:rsid w:val="00697430"/>
    <w:rsid w:val="00697906"/>
    <w:rsid w:val="006A08DB"/>
    <w:rsid w:val="006A0A31"/>
    <w:rsid w:val="006A0B09"/>
    <w:rsid w:val="006A0C91"/>
    <w:rsid w:val="006A1B70"/>
    <w:rsid w:val="006A21D2"/>
    <w:rsid w:val="006A32A4"/>
    <w:rsid w:val="006A5042"/>
    <w:rsid w:val="006A5606"/>
    <w:rsid w:val="006A6968"/>
    <w:rsid w:val="006A69EB"/>
    <w:rsid w:val="006A7400"/>
    <w:rsid w:val="006B0DD7"/>
    <w:rsid w:val="006B116B"/>
    <w:rsid w:val="006B199C"/>
    <w:rsid w:val="006B25B2"/>
    <w:rsid w:val="006B3556"/>
    <w:rsid w:val="006B37B1"/>
    <w:rsid w:val="006B490A"/>
    <w:rsid w:val="006B58A1"/>
    <w:rsid w:val="006B5F0F"/>
    <w:rsid w:val="006B6764"/>
    <w:rsid w:val="006B6857"/>
    <w:rsid w:val="006B7A0D"/>
    <w:rsid w:val="006B7D7C"/>
    <w:rsid w:val="006C16FD"/>
    <w:rsid w:val="006C20A3"/>
    <w:rsid w:val="006C39E3"/>
    <w:rsid w:val="006C3F53"/>
    <w:rsid w:val="006C598C"/>
    <w:rsid w:val="006C5F6F"/>
    <w:rsid w:val="006C6C22"/>
    <w:rsid w:val="006C7283"/>
    <w:rsid w:val="006C79A7"/>
    <w:rsid w:val="006D0CFA"/>
    <w:rsid w:val="006D1490"/>
    <w:rsid w:val="006D209F"/>
    <w:rsid w:val="006D2DCD"/>
    <w:rsid w:val="006D39D4"/>
    <w:rsid w:val="006D4D48"/>
    <w:rsid w:val="006D51B2"/>
    <w:rsid w:val="006D5476"/>
    <w:rsid w:val="006D5ECE"/>
    <w:rsid w:val="006D6913"/>
    <w:rsid w:val="006D6999"/>
    <w:rsid w:val="006D73D4"/>
    <w:rsid w:val="006E086D"/>
    <w:rsid w:val="006E0BBF"/>
    <w:rsid w:val="006E0DA1"/>
    <w:rsid w:val="006E1CEB"/>
    <w:rsid w:val="006E2A04"/>
    <w:rsid w:val="006E34EB"/>
    <w:rsid w:val="006E3833"/>
    <w:rsid w:val="006E395D"/>
    <w:rsid w:val="006E3E48"/>
    <w:rsid w:val="006E45F8"/>
    <w:rsid w:val="006E5442"/>
    <w:rsid w:val="006E56DC"/>
    <w:rsid w:val="006E591C"/>
    <w:rsid w:val="006E6EBD"/>
    <w:rsid w:val="006E7AFA"/>
    <w:rsid w:val="006F078C"/>
    <w:rsid w:val="006F0797"/>
    <w:rsid w:val="006F0D17"/>
    <w:rsid w:val="006F0EFB"/>
    <w:rsid w:val="006F236D"/>
    <w:rsid w:val="006F23FE"/>
    <w:rsid w:val="006F2639"/>
    <w:rsid w:val="006F27B6"/>
    <w:rsid w:val="006F29AD"/>
    <w:rsid w:val="006F3743"/>
    <w:rsid w:val="006F4874"/>
    <w:rsid w:val="006F4CB4"/>
    <w:rsid w:val="006F5657"/>
    <w:rsid w:val="006F572D"/>
    <w:rsid w:val="006F6AB8"/>
    <w:rsid w:val="006F7277"/>
    <w:rsid w:val="006F7A85"/>
    <w:rsid w:val="0070019F"/>
    <w:rsid w:val="007012D2"/>
    <w:rsid w:val="00701694"/>
    <w:rsid w:val="00701B0E"/>
    <w:rsid w:val="00701CD9"/>
    <w:rsid w:val="00704440"/>
    <w:rsid w:val="007049CF"/>
    <w:rsid w:val="00704DAF"/>
    <w:rsid w:val="007102B7"/>
    <w:rsid w:val="0071093D"/>
    <w:rsid w:val="00710D59"/>
    <w:rsid w:val="0071184D"/>
    <w:rsid w:val="00711CA2"/>
    <w:rsid w:val="00712CC2"/>
    <w:rsid w:val="00713421"/>
    <w:rsid w:val="0071359F"/>
    <w:rsid w:val="007145F4"/>
    <w:rsid w:val="007146E6"/>
    <w:rsid w:val="00714AC1"/>
    <w:rsid w:val="00715343"/>
    <w:rsid w:val="0071574B"/>
    <w:rsid w:val="0071591B"/>
    <w:rsid w:val="00716480"/>
    <w:rsid w:val="007165BD"/>
    <w:rsid w:val="00717882"/>
    <w:rsid w:val="00720469"/>
    <w:rsid w:val="00720887"/>
    <w:rsid w:val="0072163B"/>
    <w:rsid w:val="00721732"/>
    <w:rsid w:val="0072188B"/>
    <w:rsid w:val="00722CDC"/>
    <w:rsid w:val="007241FF"/>
    <w:rsid w:val="00724230"/>
    <w:rsid w:val="007244B3"/>
    <w:rsid w:val="00724C51"/>
    <w:rsid w:val="007250A2"/>
    <w:rsid w:val="007258D7"/>
    <w:rsid w:val="00725B86"/>
    <w:rsid w:val="00725D02"/>
    <w:rsid w:val="00726F1D"/>
    <w:rsid w:val="00730381"/>
    <w:rsid w:val="007305BF"/>
    <w:rsid w:val="00731A44"/>
    <w:rsid w:val="00731C30"/>
    <w:rsid w:val="007326CC"/>
    <w:rsid w:val="00732E91"/>
    <w:rsid w:val="00733167"/>
    <w:rsid w:val="0073341E"/>
    <w:rsid w:val="0073398C"/>
    <w:rsid w:val="00733CAF"/>
    <w:rsid w:val="00733CCF"/>
    <w:rsid w:val="00734850"/>
    <w:rsid w:val="00734A61"/>
    <w:rsid w:val="00737582"/>
    <w:rsid w:val="00742325"/>
    <w:rsid w:val="00742B16"/>
    <w:rsid w:val="00743FC1"/>
    <w:rsid w:val="00744361"/>
    <w:rsid w:val="007452EA"/>
    <w:rsid w:val="00745F09"/>
    <w:rsid w:val="00746BED"/>
    <w:rsid w:val="00747733"/>
    <w:rsid w:val="00747BF4"/>
    <w:rsid w:val="00747E52"/>
    <w:rsid w:val="00750B0E"/>
    <w:rsid w:val="007513A4"/>
    <w:rsid w:val="007518A6"/>
    <w:rsid w:val="007524CB"/>
    <w:rsid w:val="00753A77"/>
    <w:rsid w:val="00753B14"/>
    <w:rsid w:val="007540E1"/>
    <w:rsid w:val="007546A7"/>
    <w:rsid w:val="00754E30"/>
    <w:rsid w:val="00756F79"/>
    <w:rsid w:val="00757B2A"/>
    <w:rsid w:val="00757BF0"/>
    <w:rsid w:val="007607D3"/>
    <w:rsid w:val="00760A71"/>
    <w:rsid w:val="0076142A"/>
    <w:rsid w:val="007614FC"/>
    <w:rsid w:val="00761CCA"/>
    <w:rsid w:val="00761D72"/>
    <w:rsid w:val="007620C5"/>
    <w:rsid w:val="007621BE"/>
    <w:rsid w:val="007639D7"/>
    <w:rsid w:val="007651AB"/>
    <w:rsid w:val="00765C90"/>
    <w:rsid w:val="0076627B"/>
    <w:rsid w:val="0076642A"/>
    <w:rsid w:val="00766699"/>
    <w:rsid w:val="00766F92"/>
    <w:rsid w:val="00767012"/>
    <w:rsid w:val="00767112"/>
    <w:rsid w:val="007672A9"/>
    <w:rsid w:val="00767A8A"/>
    <w:rsid w:val="00767CED"/>
    <w:rsid w:val="00770D83"/>
    <w:rsid w:val="00770E66"/>
    <w:rsid w:val="00771C3A"/>
    <w:rsid w:val="00771E3A"/>
    <w:rsid w:val="00772215"/>
    <w:rsid w:val="007723C4"/>
    <w:rsid w:val="0077243F"/>
    <w:rsid w:val="00772C78"/>
    <w:rsid w:val="00773EAE"/>
    <w:rsid w:val="00774260"/>
    <w:rsid w:val="0077519F"/>
    <w:rsid w:val="007751C7"/>
    <w:rsid w:val="00775D67"/>
    <w:rsid w:val="007767BC"/>
    <w:rsid w:val="00780ADB"/>
    <w:rsid w:val="00780D50"/>
    <w:rsid w:val="00780E17"/>
    <w:rsid w:val="00781BEF"/>
    <w:rsid w:val="00781E77"/>
    <w:rsid w:val="0078354E"/>
    <w:rsid w:val="00783B7E"/>
    <w:rsid w:val="0078411A"/>
    <w:rsid w:val="007848B5"/>
    <w:rsid w:val="007855EA"/>
    <w:rsid w:val="007863F4"/>
    <w:rsid w:val="00786485"/>
    <w:rsid w:val="0078704A"/>
    <w:rsid w:val="00787D48"/>
    <w:rsid w:val="00791303"/>
    <w:rsid w:val="00791311"/>
    <w:rsid w:val="00792D1B"/>
    <w:rsid w:val="00793055"/>
    <w:rsid w:val="00793688"/>
    <w:rsid w:val="00793BD5"/>
    <w:rsid w:val="00793D93"/>
    <w:rsid w:val="00794DB0"/>
    <w:rsid w:val="007963C1"/>
    <w:rsid w:val="00796BC2"/>
    <w:rsid w:val="007A0179"/>
    <w:rsid w:val="007A1344"/>
    <w:rsid w:val="007A2332"/>
    <w:rsid w:val="007A2CD6"/>
    <w:rsid w:val="007A374B"/>
    <w:rsid w:val="007A3C85"/>
    <w:rsid w:val="007A4FA4"/>
    <w:rsid w:val="007A50B4"/>
    <w:rsid w:val="007A53F9"/>
    <w:rsid w:val="007A5A69"/>
    <w:rsid w:val="007A7629"/>
    <w:rsid w:val="007B07E3"/>
    <w:rsid w:val="007B17F8"/>
    <w:rsid w:val="007B228B"/>
    <w:rsid w:val="007B27EC"/>
    <w:rsid w:val="007B300A"/>
    <w:rsid w:val="007B30D8"/>
    <w:rsid w:val="007B340A"/>
    <w:rsid w:val="007B4567"/>
    <w:rsid w:val="007B4C31"/>
    <w:rsid w:val="007B57D7"/>
    <w:rsid w:val="007B5B85"/>
    <w:rsid w:val="007B6103"/>
    <w:rsid w:val="007B6B3C"/>
    <w:rsid w:val="007C0679"/>
    <w:rsid w:val="007C0997"/>
    <w:rsid w:val="007C15E4"/>
    <w:rsid w:val="007C1631"/>
    <w:rsid w:val="007C1E2C"/>
    <w:rsid w:val="007C33BD"/>
    <w:rsid w:val="007C3631"/>
    <w:rsid w:val="007C39AA"/>
    <w:rsid w:val="007C4963"/>
    <w:rsid w:val="007C4F39"/>
    <w:rsid w:val="007C548E"/>
    <w:rsid w:val="007C5CE8"/>
    <w:rsid w:val="007C5D82"/>
    <w:rsid w:val="007C5E23"/>
    <w:rsid w:val="007C71ED"/>
    <w:rsid w:val="007C737D"/>
    <w:rsid w:val="007D0AFF"/>
    <w:rsid w:val="007D0BEB"/>
    <w:rsid w:val="007D12E9"/>
    <w:rsid w:val="007D2753"/>
    <w:rsid w:val="007D3CBD"/>
    <w:rsid w:val="007D3EA3"/>
    <w:rsid w:val="007D493D"/>
    <w:rsid w:val="007D5A01"/>
    <w:rsid w:val="007D6136"/>
    <w:rsid w:val="007D6485"/>
    <w:rsid w:val="007D71C1"/>
    <w:rsid w:val="007D7573"/>
    <w:rsid w:val="007D776A"/>
    <w:rsid w:val="007E02D8"/>
    <w:rsid w:val="007E166F"/>
    <w:rsid w:val="007E187A"/>
    <w:rsid w:val="007E2C49"/>
    <w:rsid w:val="007E3844"/>
    <w:rsid w:val="007E3933"/>
    <w:rsid w:val="007E3FC3"/>
    <w:rsid w:val="007E3FFA"/>
    <w:rsid w:val="007E5098"/>
    <w:rsid w:val="007E5AD0"/>
    <w:rsid w:val="007E66AB"/>
    <w:rsid w:val="007F01F0"/>
    <w:rsid w:val="007F0EA2"/>
    <w:rsid w:val="007F0F6B"/>
    <w:rsid w:val="007F1899"/>
    <w:rsid w:val="007F1E2C"/>
    <w:rsid w:val="007F20BB"/>
    <w:rsid w:val="007F2A0D"/>
    <w:rsid w:val="007F3770"/>
    <w:rsid w:val="007F4B80"/>
    <w:rsid w:val="007F58A9"/>
    <w:rsid w:val="007F5A0D"/>
    <w:rsid w:val="007F5F9F"/>
    <w:rsid w:val="007F6497"/>
    <w:rsid w:val="007F7832"/>
    <w:rsid w:val="007F7AD9"/>
    <w:rsid w:val="0080030D"/>
    <w:rsid w:val="00800680"/>
    <w:rsid w:val="00802C4E"/>
    <w:rsid w:val="00803527"/>
    <w:rsid w:val="00803D1A"/>
    <w:rsid w:val="008043F1"/>
    <w:rsid w:val="00805305"/>
    <w:rsid w:val="0080594E"/>
    <w:rsid w:val="00805F06"/>
    <w:rsid w:val="00806D73"/>
    <w:rsid w:val="008072DF"/>
    <w:rsid w:val="00807F5E"/>
    <w:rsid w:val="00810714"/>
    <w:rsid w:val="00810C4D"/>
    <w:rsid w:val="00810D74"/>
    <w:rsid w:val="00810EDB"/>
    <w:rsid w:val="00811601"/>
    <w:rsid w:val="00811E4F"/>
    <w:rsid w:val="0081258F"/>
    <w:rsid w:val="00813648"/>
    <w:rsid w:val="008137FD"/>
    <w:rsid w:val="0081418E"/>
    <w:rsid w:val="008148DD"/>
    <w:rsid w:val="008151CA"/>
    <w:rsid w:val="00815564"/>
    <w:rsid w:val="008163A7"/>
    <w:rsid w:val="00816975"/>
    <w:rsid w:val="00817B84"/>
    <w:rsid w:val="0082088C"/>
    <w:rsid w:val="00820932"/>
    <w:rsid w:val="00821118"/>
    <w:rsid w:val="00822AB3"/>
    <w:rsid w:val="00823593"/>
    <w:rsid w:val="00824B9F"/>
    <w:rsid w:val="00827197"/>
    <w:rsid w:val="0083020C"/>
    <w:rsid w:val="00831194"/>
    <w:rsid w:val="0083138F"/>
    <w:rsid w:val="00831F36"/>
    <w:rsid w:val="0083283E"/>
    <w:rsid w:val="00832DE5"/>
    <w:rsid w:val="008341C2"/>
    <w:rsid w:val="0083493A"/>
    <w:rsid w:val="00834ED5"/>
    <w:rsid w:val="008369F0"/>
    <w:rsid w:val="0084005E"/>
    <w:rsid w:val="008409FF"/>
    <w:rsid w:val="008419B8"/>
    <w:rsid w:val="0084201B"/>
    <w:rsid w:val="00842DD5"/>
    <w:rsid w:val="0084425C"/>
    <w:rsid w:val="00844627"/>
    <w:rsid w:val="008447C6"/>
    <w:rsid w:val="008454AB"/>
    <w:rsid w:val="0084563E"/>
    <w:rsid w:val="00847714"/>
    <w:rsid w:val="00851059"/>
    <w:rsid w:val="00852010"/>
    <w:rsid w:val="00852993"/>
    <w:rsid w:val="00852F28"/>
    <w:rsid w:val="008535BE"/>
    <w:rsid w:val="008544E6"/>
    <w:rsid w:val="00854F8D"/>
    <w:rsid w:val="00855431"/>
    <w:rsid w:val="008557B3"/>
    <w:rsid w:val="008557D4"/>
    <w:rsid w:val="008559CE"/>
    <w:rsid w:val="00857128"/>
    <w:rsid w:val="00860664"/>
    <w:rsid w:val="00861668"/>
    <w:rsid w:val="00861DEE"/>
    <w:rsid w:val="00862600"/>
    <w:rsid w:val="00862C6D"/>
    <w:rsid w:val="00865369"/>
    <w:rsid w:val="00866A07"/>
    <w:rsid w:val="00867199"/>
    <w:rsid w:val="00867C1F"/>
    <w:rsid w:val="00870138"/>
    <w:rsid w:val="00870270"/>
    <w:rsid w:val="00870B74"/>
    <w:rsid w:val="00871702"/>
    <w:rsid w:val="008732DF"/>
    <w:rsid w:val="00873BDF"/>
    <w:rsid w:val="00874B63"/>
    <w:rsid w:val="0087515D"/>
    <w:rsid w:val="00875D1F"/>
    <w:rsid w:val="0087611E"/>
    <w:rsid w:val="008776B6"/>
    <w:rsid w:val="00877F6D"/>
    <w:rsid w:val="00880477"/>
    <w:rsid w:val="00882F81"/>
    <w:rsid w:val="0088356A"/>
    <w:rsid w:val="00883956"/>
    <w:rsid w:val="00884599"/>
    <w:rsid w:val="008846F5"/>
    <w:rsid w:val="00884E58"/>
    <w:rsid w:val="0088530D"/>
    <w:rsid w:val="00885EE0"/>
    <w:rsid w:val="00885FE6"/>
    <w:rsid w:val="00886D22"/>
    <w:rsid w:val="008871D2"/>
    <w:rsid w:val="00887223"/>
    <w:rsid w:val="00887CEE"/>
    <w:rsid w:val="00887D73"/>
    <w:rsid w:val="0089155F"/>
    <w:rsid w:val="00893FA3"/>
    <w:rsid w:val="00894293"/>
    <w:rsid w:val="008943F4"/>
    <w:rsid w:val="008951A0"/>
    <w:rsid w:val="0089548A"/>
    <w:rsid w:val="008964BC"/>
    <w:rsid w:val="00896756"/>
    <w:rsid w:val="00897777"/>
    <w:rsid w:val="00897A00"/>
    <w:rsid w:val="008A05C6"/>
    <w:rsid w:val="008A0C61"/>
    <w:rsid w:val="008A1278"/>
    <w:rsid w:val="008A23D3"/>
    <w:rsid w:val="008A3297"/>
    <w:rsid w:val="008A47C3"/>
    <w:rsid w:val="008A49F0"/>
    <w:rsid w:val="008A4C61"/>
    <w:rsid w:val="008A6E0E"/>
    <w:rsid w:val="008B0719"/>
    <w:rsid w:val="008B0CA5"/>
    <w:rsid w:val="008B153A"/>
    <w:rsid w:val="008B1DB8"/>
    <w:rsid w:val="008B218D"/>
    <w:rsid w:val="008B2CBD"/>
    <w:rsid w:val="008B2FFE"/>
    <w:rsid w:val="008B540D"/>
    <w:rsid w:val="008B56C9"/>
    <w:rsid w:val="008B6620"/>
    <w:rsid w:val="008B729F"/>
    <w:rsid w:val="008C015C"/>
    <w:rsid w:val="008C029D"/>
    <w:rsid w:val="008C03F8"/>
    <w:rsid w:val="008C0A13"/>
    <w:rsid w:val="008C0C87"/>
    <w:rsid w:val="008C10ED"/>
    <w:rsid w:val="008C13BA"/>
    <w:rsid w:val="008C16FE"/>
    <w:rsid w:val="008C1AC1"/>
    <w:rsid w:val="008C2246"/>
    <w:rsid w:val="008C2DCC"/>
    <w:rsid w:val="008C469B"/>
    <w:rsid w:val="008C627D"/>
    <w:rsid w:val="008C75FA"/>
    <w:rsid w:val="008C784D"/>
    <w:rsid w:val="008C79A5"/>
    <w:rsid w:val="008D0702"/>
    <w:rsid w:val="008D10A1"/>
    <w:rsid w:val="008D20CF"/>
    <w:rsid w:val="008D266D"/>
    <w:rsid w:val="008D2B35"/>
    <w:rsid w:val="008D2F00"/>
    <w:rsid w:val="008D3639"/>
    <w:rsid w:val="008D3988"/>
    <w:rsid w:val="008D4409"/>
    <w:rsid w:val="008D4D0C"/>
    <w:rsid w:val="008D59AF"/>
    <w:rsid w:val="008D5EA4"/>
    <w:rsid w:val="008D6DC3"/>
    <w:rsid w:val="008D7CD7"/>
    <w:rsid w:val="008E0A34"/>
    <w:rsid w:val="008E10AD"/>
    <w:rsid w:val="008E1690"/>
    <w:rsid w:val="008E2694"/>
    <w:rsid w:val="008E2F08"/>
    <w:rsid w:val="008E335A"/>
    <w:rsid w:val="008E337F"/>
    <w:rsid w:val="008E378A"/>
    <w:rsid w:val="008E3A8B"/>
    <w:rsid w:val="008E3D46"/>
    <w:rsid w:val="008E52D0"/>
    <w:rsid w:val="008E5D84"/>
    <w:rsid w:val="008E603A"/>
    <w:rsid w:val="008E621F"/>
    <w:rsid w:val="008E62F5"/>
    <w:rsid w:val="008E65AE"/>
    <w:rsid w:val="008E66A9"/>
    <w:rsid w:val="008E6788"/>
    <w:rsid w:val="008E68AB"/>
    <w:rsid w:val="008E6BAF"/>
    <w:rsid w:val="008E719B"/>
    <w:rsid w:val="008E7A28"/>
    <w:rsid w:val="008F02C9"/>
    <w:rsid w:val="008F0807"/>
    <w:rsid w:val="008F0AA7"/>
    <w:rsid w:val="008F118D"/>
    <w:rsid w:val="008F12EE"/>
    <w:rsid w:val="008F1444"/>
    <w:rsid w:val="008F1930"/>
    <w:rsid w:val="008F1C86"/>
    <w:rsid w:val="008F1DAF"/>
    <w:rsid w:val="008F1F80"/>
    <w:rsid w:val="008F24EF"/>
    <w:rsid w:val="008F284A"/>
    <w:rsid w:val="008F3492"/>
    <w:rsid w:val="008F43B6"/>
    <w:rsid w:val="008F4B91"/>
    <w:rsid w:val="008F6ACC"/>
    <w:rsid w:val="008F711B"/>
    <w:rsid w:val="00900436"/>
    <w:rsid w:val="00900479"/>
    <w:rsid w:val="009004FB"/>
    <w:rsid w:val="0090070C"/>
    <w:rsid w:val="00900B64"/>
    <w:rsid w:val="00900D13"/>
    <w:rsid w:val="00900FB8"/>
    <w:rsid w:val="00901310"/>
    <w:rsid w:val="009015C0"/>
    <w:rsid w:val="00902726"/>
    <w:rsid w:val="00902736"/>
    <w:rsid w:val="00903561"/>
    <w:rsid w:val="00903E50"/>
    <w:rsid w:val="00904ACD"/>
    <w:rsid w:val="00904DAE"/>
    <w:rsid w:val="009057F8"/>
    <w:rsid w:val="00906AE3"/>
    <w:rsid w:val="009112B0"/>
    <w:rsid w:val="009115ED"/>
    <w:rsid w:val="00912352"/>
    <w:rsid w:val="00912C31"/>
    <w:rsid w:val="00912C38"/>
    <w:rsid w:val="00912D0C"/>
    <w:rsid w:val="009132FE"/>
    <w:rsid w:val="00913423"/>
    <w:rsid w:val="00913577"/>
    <w:rsid w:val="00914372"/>
    <w:rsid w:val="0091466C"/>
    <w:rsid w:val="009156CC"/>
    <w:rsid w:val="00916486"/>
    <w:rsid w:val="00916EC2"/>
    <w:rsid w:val="0091772A"/>
    <w:rsid w:val="00917A33"/>
    <w:rsid w:val="00920071"/>
    <w:rsid w:val="0092057C"/>
    <w:rsid w:val="00920F28"/>
    <w:rsid w:val="00922ADD"/>
    <w:rsid w:val="00922CF6"/>
    <w:rsid w:val="00923CB8"/>
    <w:rsid w:val="009249E1"/>
    <w:rsid w:val="00924AF0"/>
    <w:rsid w:val="00925962"/>
    <w:rsid w:val="0092622C"/>
    <w:rsid w:val="00926F59"/>
    <w:rsid w:val="009270AA"/>
    <w:rsid w:val="00927922"/>
    <w:rsid w:val="00927B2C"/>
    <w:rsid w:val="0093086C"/>
    <w:rsid w:val="00931110"/>
    <w:rsid w:val="009325E7"/>
    <w:rsid w:val="00933887"/>
    <w:rsid w:val="00933A46"/>
    <w:rsid w:val="00933F31"/>
    <w:rsid w:val="00934753"/>
    <w:rsid w:val="0093550E"/>
    <w:rsid w:val="00935DC2"/>
    <w:rsid w:val="00937578"/>
    <w:rsid w:val="009404EB"/>
    <w:rsid w:val="00940599"/>
    <w:rsid w:val="009411C2"/>
    <w:rsid w:val="00942A50"/>
    <w:rsid w:val="00943364"/>
    <w:rsid w:val="009435BE"/>
    <w:rsid w:val="00944811"/>
    <w:rsid w:val="0094658D"/>
    <w:rsid w:val="009467DD"/>
    <w:rsid w:val="00947397"/>
    <w:rsid w:val="00947F3A"/>
    <w:rsid w:val="0095005E"/>
    <w:rsid w:val="00952417"/>
    <w:rsid w:val="009538E9"/>
    <w:rsid w:val="00953991"/>
    <w:rsid w:val="00953B0C"/>
    <w:rsid w:val="009540B2"/>
    <w:rsid w:val="0095430E"/>
    <w:rsid w:val="00955720"/>
    <w:rsid w:val="009560C7"/>
    <w:rsid w:val="009560D5"/>
    <w:rsid w:val="0095681B"/>
    <w:rsid w:val="0096045D"/>
    <w:rsid w:val="00960A11"/>
    <w:rsid w:val="00960A2F"/>
    <w:rsid w:val="00961CF3"/>
    <w:rsid w:val="00961E0C"/>
    <w:rsid w:val="0096241D"/>
    <w:rsid w:val="00963646"/>
    <w:rsid w:val="0096439E"/>
    <w:rsid w:val="0096474B"/>
    <w:rsid w:val="0096487A"/>
    <w:rsid w:val="00965A92"/>
    <w:rsid w:val="009662DB"/>
    <w:rsid w:val="00966FCB"/>
    <w:rsid w:val="00967DE0"/>
    <w:rsid w:val="009705B2"/>
    <w:rsid w:val="00970DD4"/>
    <w:rsid w:val="00972591"/>
    <w:rsid w:val="00974913"/>
    <w:rsid w:val="00975308"/>
    <w:rsid w:val="009758C6"/>
    <w:rsid w:val="00977234"/>
    <w:rsid w:val="009778BA"/>
    <w:rsid w:val="00977B51"/>
    <w:rsid w:val="00977BE3"/>
    <w:rsid w:val="009802CB"/>
    <w:rsid w:val="00980DCE"/>
    <w:rsid w:val="009813D2"/>
    <w:rsid w:val="00981552"/>
    <w:rsid w:val="00981D4D"/>
    <w:rsid w:val="00982838"/>
    <w:rsid w:val="00982D7F"/>
    <w:rsid w:val="0098306F"/>
    <w:rsid w:val="0098339A"/>
    <w:rsid w:val="00983D5C"/>
    <w:rsid w:val="00985005"/>
    <w:rsid w:val="00985B3D"/>
    <w:rsid w:val="009865B2"/>
    <w:rsid w:val="00987956"/>
    <w:rsid w:val="0099044D"/>
    <w:rsid w:val="009911D9"/>
    <w:rsid w:val="0099163C"/>
    <w:rsid w:val="00992696"/>
    <w:rsid w:val="00994751"/>
    <w:rsid w:val="00997304"/>
    <w:rsid w:val="009A0272"/>
    <w:rsid w:val="009A0EF4"/>
    <w:rsid w:val="009A1114"/>
    <w:rsid w:val="009A126E"/>
    <w:rsid w:val="009A1705"/>
    <w:rsid w:val="009A1756"/>
    <w:rsid w:val="009A341B"/>
    <w:rsid w:val="009A3CEA"/>
    <w:rsid w:val="009A4450"/>
    <w:rsid w:val="009A45B1"/>
    <w:rsid w:val="009A4704"/>
    <w:rsid w:val="009A5393"/>
    <w:rsid w:val="009A57A9"/>
    <w:rsid w:val="009A5913"/>
    <w:rsid w:val="009A755F"/>
    <w:rsid w:val="009A7A38"/>
    <w:rsid w:val="009B1D7B"/>
    <w:rsid w:val="009B22A1"/>
    <w:rsid w:val="009B2745"/>
    <w:rsid w:val="009B2A25"/>
    <w:rsid w:val="009B3DAC"/>
    <w:rsid w:val="009B67B7"/>
    <w:rsid w:val="009B6860"/>
    <w:rsid w:val="009B7C41"/>
    <w:rsid w:val="009C1C5E"/>
    <w:rsid w:val="009C27DC"/>
    <w:rsid w:val="009C3622"/>
    <w:rsid w:val="009C3734"/>
    <w:rsid w:val="009C5365"/>
    <w:rsid w:val="009C56D6"/>
    <w:rsid w:val="009C66C6"/>
    <w:rsid w:val="009C77B2"/>
    <w:rsid w:val="009C7EA7"/>
    <w:rsid w:val="009D03F4"/>
    <w:rsid w:val="009D0E83"/>
    <w:rsid w:val="009D12C3"/>
    <w:rsid w:val="009D1714"/>
    <w:rsid w:val="009D249D"/>
    <w:rsid w:val="009D3560"/>
    <w:rsid w:val="009D3CC3"/>
    <w:rsid w:val="009D3F1F"/>
    <w:rsid w:val="009D4741"/>
    <w:rsid w:val="009D57BB"/>
    <w:rsid w:val="009D6546"/>
    <w:rsid w:val="009D6F6B"/>
    <w:rsid w:val="009D799B"/>
    <w:rsid w:val="009E0244"/>
    <w:rsid w:val="009E0B11"/>
    <w:rsid w:val="009E0D6B"/>
    <w:rsid w:val="009E0F97"/>
    <w:rsid w:val="009E3149"/>
    <w:rsid w:val="009E3F01"/>
    <w:rsid w:val="009E4203"/>
    <w:rsid w:val="009E5D33"/>
    <w:rsid w:val="009E6263"/>
    <w:rsid w:val="009E6279"/>
    <w:rsid w:val="009E698E"/>
    <w:rsid w:val="009E7602"/>
    <w:rsid w:val="009E7A6B"/>
    <w:rsid w:val="009E7B25"/>
    <w:rsid w:val="009F0F3A"/>
    <w:rsid w:val="009F157C"/>
    <w:rsid w:val="009F17BA"/>
    <w:rsid w:val="009F1A6E"/>
    <w:rsid w:val="009F1AF5"/>
    <w:rsid w:val="009F2225"/>
    <w:rsid w:val="009F230D"/>
    <w:rsid w:val="009F2546"/>
    <w:rsid w:val="009F285F"/>
    <w:rsid w:val="009F30EB"/>
    <w:rsid w:val="009F4505"/>
    <w:rsid w:val="009F5BDA"/>
    <w:rsid w:val="009F63C1"/>
    <w:rsid w:val="009F641B"/>
    <w:rsid w:val="009F6DE7"/>
    <w:rsid w:val="009F7158"/>
    <w:rsid w:val="009F79BC"/>
    <w:rsid w:val="009F7E15"/>
    <w:rsid w:val="009F7F8B"/>
    <w:rsid w:val="00A01479"/>
    <w:rsid w:val="00A016B3"/>
    <w:rsid w:val="00A01C44"/>
    <w:rsid w:val="00A0211A"/>
    <w:rsid w:val="00A02DEF"/>
    <w:rsid w:val="00A031B0"/>
    <w:rsid w:val="00A03452"/>
    <w:rsid w:val="00A03707"/>
    <w:rsid w:val="00A04051"/>
    <w:rsid w:val="00A05264"/>
    <w:rsid w:val="00A055EC"/>
    <w:rsid w:val="00A10419"/>
    <w:rsid w:val="00A1124D"/>
    <w:rsid w:val="00A112A6"/>
    <w:rsid w:val="00A11A4E"/>
    <w:rsid w:val="00A11B30"/>
    <w:rsid w:val="00A11B5D"/>
    <w:rsid w:val="00A124FF"/>
    <w:rsid w:val="00A13337"/>
    <w:rsid w:val="00A14278"/>
    <w:rsid w:val="00A145A4"/>
    <w:rsid w:val="00A17A05"/>
    <w:rsid w:val="00A17FF3"/>
    <w:rsid w:val="00A2032F"/>
    <w:rsid w:val="00A203A1"/>
    <w:rsid w:val="00A204AD"/>
    <w:rsid w:val="00A21129"/>
    <w:rsid w:val="00A23446"/>
    <w:rsid w:val="00A23850"/>
    <w:rsid w:val="00A240D6"/>
    <w:rsid w:val="00A24233"/>
    <w:rsid w:val="00A244F3"/>
    <w:rsid w:val="00A2462E"/>
    <w:rsid w:val="00A248B8"/>
    <w:rsid w:val="00A24D79"/>
    <w:rsid w:val="00A25198"/>
    <w:rsid w:val="00A25E65"/>
    <w:rsid w:val="00A26A80"/>
    <w:rsid w:val="00A2768C"/>
    <w:rsid w:val="00A30364"/>
    <w:rsid w:val="00A30542"/>
    <w:rsid w:val="00A3153E"/>
    <w:rsid w:val="00A318AB"/>
    <w:rsid w:val="00A32744"/>
    <w:rsid w:val="00A33422"/>
    <w:rsid w:val="00A352A6"/>
    <w:rsid w:val="00A3556C"/>
    <w:rsid w:val="00A35812"/>
    <w:rsid w:val="00A3639E"/>
    <w:rsid w:val="00A3740A"/>
    <w:rsid w:val="00A37855"/>
    <w:rsid w:val="00A378C5"/>
    <w:rsid w:val="00A407D1"/>
    <w:rsid w:val="00A40F3C"/>
    <w:rsid w:val="00A41574"/>
    <w:rsid w:val="00A41AA7"/>
    <w:rsid w:val="00A422EF"/>
    <w:rsid w:val="00A43162"/>
    <w:rsid w:val="00A44001"/>
    <w:rsid w:val="00A4444D"/>
    <w:rsid w:val="00A46FF6"/>
    <w:rsid w:val="00A510AC"/>
    <w:rsid w:val="00A512E8"/>
    <w:rsid w:val="00A51878"/>
    <w:rsid w:val="00A52066"/>
    <w:rsid w:val="00A56556"/>
    <w:rsid w:val="00A57B5E"/>
    <w:rsid w:val="00A57DE6"/>
    <w:rsid w:val="00A57F63"/>
    <w:rsid w:val="00A60202"/>
    <w:rsid w:val="00A61FE4"/>
    <w:rsid w:val="00A6255E"/>
    <w:rsid w:val="00A6256D"/>
    <w:rsid w:val="00A628DB"/>
    <w:rsid w:val="00A62EDA"/>
    <w:rsid w:val="00A636CB"/>
    <w:rsid w:val="00A637C3"/>
    <w:rsid w:val="00A6562B"/>
    <w:rsid w:val="00A656AF"/>
    <w:rsid w:val="00A657C8"/>
    <w:rsid w:val="00A658C0"/>
    <w:rsid w:val="00A66447"/>
    <w:rsid w:val="00A70282"/>
    <w:rsid w:val="00A70325"/>
    <w:rsid w:val="00A70692"/>
    <w:rsid w:val="00A709D6"/>
    <w:rsid w:val="00A70BC5"/>
    <w:rsid w:val="00A718C7"/>
    <w:rsid w:val="00A7201B"/>
    <w:rsid w:val="00A720D4"/>
    <w:rsid w:val="00A721C9"/>
    <w:rsid w:val="00A728B3"/>
    <w:rsid w:val="00A73018"/>
    <w:rsid w:val="00A73D4A"/>
    <w:rsid w:val="00A7440A"/>
    <w:rsid w:val="00A74429"/>
    <w:rsid w:val="00A7445C"/>
    <w:rsid w:val="00A75523"/>
    <w:rsid w:val="00A75866"/>
    <w:rsid w:val="00A76288"/>
    <w:rsid w:val="00A764D7"/>
    <w:rsid w:val="00A76599"/>
    <w:rsid w:val="00A77995"/>
    <w:rsid w:val="00A805F4"/>
    <w:rsid w:val="00A818C1"/>
    <w:rsid w:val="00A81D92"/>
    <w:rsid w:val="00A840B0"/>
    <w:rsid w:val="00A84257"/>
    <w:rsid w:val="00A85FC8"/>
    <w:rsid w:val="00A8603F"/>
    <w:rsid w:val="00A869D9"/>
    <w:rsid w:val="00A86FC1"/>
    <w:rsid w:val="00A87149"/>
    <w:rsid w:val="00A87E52"/>
    <w:rsid w:val="00A90376"/>
    <w:rsid w:val="00A903C0"/>
    <w:rsid w:val="00A90C4F"/>
    <w:rsid w:val="00A91519"/>
    <w:rsid w:val="00A916C0"/>
    <w:rsid w:val="00A91A1B"/>
    <w:rsid w:val="00A9256C"/>
    <w:rsid w:val="00A92F2C"/>
    <w:rsid w:val="00A9372F"/>
    <w:rsid w:val="00A94925"/>
    <w:rsid w:val="00A94A32"/>
    <w:rsid w:val="00A94F5E"/>
    <w:rsid w:val="00A959E0"/>
    <w:rsid w:val="00A969BC"/>
    <w:rsid w:val="00A969F1"/>
    <w:rsid w:val="00A970AF"/>
    <w:rsid w:val="00A97153"/>
    <w:rsid w:val="00A97492"/>
    <w:rsid w:val="00AA0161"/>
    <w:rsid w:val="00AA0DCC"/>
    <w:rsid w:val="00AA188B"/>
    <w:rsid w:val="00AA1FEA"/>
    <w:rsid w:val="00AA242D"/>
    <w:rsid w:val="00AA2E30"/>
    <w:rsid w:val="00AA2FB1"/>
    <w:rsid w:val="00AA3063"/>
    <w:rsid w:val="00AA41C3"/>
    <w:rsid w:val="00AA4932"/>
    <w:rsid w:val="00AA50BA"/>
    <w:rsid w:val="00AA6395"/>
    <w:rsid w:val="00AA78AA"/>
    <w:rsid w:val="00AA7FD2"/>
    <w:rsid w:val="00AB0845"/>
    <w:rsid w:val="00AB0F84"/>
    <w:rsid w:val="00AB106A"/>
    <w:rsid w:val="00AB19F9"/>
    <w:rsid w:val="00AB1DDA"/>
    <w:rsid w:val="00AB2B25"/>
    <w:rsid w:val="00AB2F23"/>
    <w:rsid w:val="00AB3219"/>
    <w:rsid w:val="00AB5067"/>
    <w:rsid w:val="00AC0F63"/>
    <w:rsid w:val="00AC1DA2"/>
    <w:rsid w:val="00AC2204"/>
    <w:rsid w:val="00AC246C"/>
    <w:rsid w:val="00AC3389"/>
    <w:rsid w:val="00AC477A"/>
    <w:rsid w:val="00AC4CD8"/>
    <w:rsid w:val="00AC4D2D"/>
    <w:rsid w:val="00AC4FE8"/>
    <w:rsid w:val="00AC64F4"/>
    <w:rsid w:val="00AC678A"/>
    <w:rsid w:val="00AC6905"/>
    <w:rsid w:val="00AD02A1"/>
    <w:rsid w:val="00AD1251"/>
    <w:rsid w:val="00AD12C5"/>
    <w:rsid w:val="00AD163E"/>
    <w:rsid w:val="00AD1AC6"/>
    <w:rsid w:val="00AD1E80"/>
    <w:rsid w:val="00AD27FA"/>
    <w:rsid w:val="00AD2F77"/>
    <w:rsid w:val="00AD3570"/>
    <w:rsid w:val="00AD3FB5"/>
    <w:rsid w:val="00AD40C4"/>
    <w:rsid w:val="00AD6EA1"/>
    <w:rsid w:val="00AD71ED"/>
    <w:rsid w:val="00AD78E5"/>
    <w:rsid w:val="00AD7AAA"/>
    <w:rsid w:val="00AE11F6"/>
    <w:rsid w:val="00AE13F5"/>
    <w:rsid w:val="00AE2547"/>
    <w:rsid w:val="00AE2900"/>
    <w:rsid w:val="00AE34D5"/>
    <w:rsid w:val="00AE38C3"/>
    <w:rsid w:val="00AE3B0E"/>
    <w:rsid w:val="00AE46C4"/>
    <w:rsid w:val="00AE4C99"/>
    <w:rsid w:val="00AE4FA6"/>
    <w:rsid w:val="00AE538A"/>
    <w:rsid w:val="00AE59AA"/>
    <w:rsid w:val="00AE5DC6"/>
    <w:rsid w:val="00AE7A88"/>
    <w:rsid w:val="00AF0789"/>
    <w:rsid w:val="00AF10BC"/>
    <w:rsid w:val="00AF1229"/>
    <w:rsid w:val="00AF1604"/>
    <w:rsid w:val="00AF1CE6"/>
    <w:rsid w:val="00AF2D74"/>
    <w:rsid w:val="00AF2ED0"/>
    <w:rsid w:val="00AF31CC"/>
    <w:rsid w:val="00AF3E55"/>
    <w:rsid w:val="00AF3F58"/>
    <w:rsid w:val="00AF418B"/>
    <w:rsid w:val="00AF41EF"/>
    <w:rsid w:val="00AF433D"/>
    <w:rsid w:val="00AF60AF"/>
    <w:rsid w:val="00AF626B"/>
    <w:rsid w:val="00AF6AA7"/>
    <w:rsid w:val="00AF7040"/>
    <w:rsid w:val="00AF7D72"/>
    <w:rsid w:val="00B0065D"/>
    <w:rsid w:val="00B0102F"/>
    <w:rsid w:val="00B0242E"/>
    <w:rsid w:val="00B03738"/>
    <w:rsid w:val="00B03AA6"/>
    <w:rsid w:val="00B03D98"/>
    <w:rsid w:val="00B0422A"/>
    <w:rsid w:val="00B05C1E"/>
    <w:rsid w:val="00B060FA"/>
    <w:rsid w:val="00B06FA9"/>
    <w:rsid w:val="00B073FF"/>
    <w:rsid w:val="00B1096E"/>
    <w:rsid w:val="00B11F8D"/>
    <w:rsid w:val="00B12682"/>
    <w:rsid w:val="00B12C2B"/>
    <w:rsid w:val="00B13D21"/>
    <w:rsid w:val="00B14296"/>
    <w:rsid w:val="00B147D4"/>
    <w:rsid w:val="00B151CD"/>
    <w:rsid w:val="00B1562E"/>
    <w:rsid w:val="00B1660D"/>
    <w:rsid w:val="00B17353"/>
    <w:rsid w:val="00B17B29"/>
    <w:rsid w:val="00B20ACB"/>
    <w:rsid w:val="00B216ED"/>
    <w:rsid w:val="00B218BF"/>
    <w:rsid w:val="00B22297"/>
    <w:rsid w:val="00B22AA0"/>
    <w:rsid w:val="00B22E68"/>
    <w:rsid w:val="00B2326D"/>
    <w:rsid w:val="00B23350"/>
    <w:rsid w:val="00B247CD"/>
    <w:rsid w:val="00B250FC"/>
    <w:rsid w:val="00B252A9"/>
    <w:rsid w:val="00B253D9"/>
    <w:rsid w:val="00B25AE5"/>
    <w:rsid w:val="00B25D00"/>
    <w:rsid w:val="00B266B6"/>
    <w:rsid w:val="00B26A13"/>
    <w:rsid w:val="00B26F29"/>
    <w:rsid w:val="00B3079B"/>
    <w:rsid w:val="00B30ED1"/>
    <w:rsid w:val="00B310E1"/>
    <w:rsid w:val="00B311B5"/>
    <w:rsid w:val="00B312AA"/>
    <w:rsid w:val="00B31303"/>
    <w:rsid w:val="00B319E8"/>
    <w:rsid w:val="00B31C85"/>
    <w:rsid w:val="00B34B18"/>
    <w:rsid w:val="00B34CAB"/>
    <w:rsid w:val="00B35027"/>
    <w:rsid w:val="00B35D13"/>
    <w:rsid w:val="00B40086"/>
    <w:rsid w:val="00B4200F"/>
    <w:rsid w:val="00B44E59"/>
    <w:rsid w:val="00B45982"/>
    <w:rsid w:val="00B45F26"/>
    <w:rsid w:val="00B46585"/>
    <w:rsid w:val="00B46D74"/>
    <w:rsid w:val="00B50C13"/>
    <w:rsid w:val="00B52074"/>
    <w:rsid w:val="00B52A5E"/>
    <w:rsid w:val="00B5391E"/>
    <w:rsid w:val="00B54FA8"/>
    <w:rsid w:val="00B55917"/>
    <w:rsid w:val="00B55ACA"/>
    <w:rsid w:val="00B55B36"/>
    <w:rsid w:val="00B5657F"/>
    <w:rsid w:val="00B5668F"/>
    <w:rsid w:val="00B5746E"/>
    <w:rsid w:val="00B57590"/>
    <w:rsid w:val="00B57F02"/>
    <w:rsid w:val="00B60B48"/>
    <w:rsid w:val="00B60D42"/>
    <w:rsid w:val="00B60F1F"/>
    <w:rsid w:val="00B61071"/>
    <w:rsid w:val="00B61708"/>
    <w:rsid w:val="00B61E90"/>
    <w:rsid w:val="00B62188"/>
    <w:rsid w:val="00B62748"/>
    <w:rsid w:val="00B62B7C"/>
    <w:rsid w:val="00B62FF9"/>
    <w:rsid w:val="00B643F5"/>
    <w:rsid w:val="00B64C9B"/>
    <w:rsid w:val="00B650DC"/>
    <w:rsid w:val="00B65B3E"/>
    <w:rsid w:val="00B669F2"/>
    <w:rsid w:val="00B66B0D"/>
    <w:rsid w:val="00B671EB"/>
    <w:rsid w:val="00B67431"/>
    <w:rsid w:val="00B67E9C"/>
    <w:rsid w:val="00B704C7"/>
    <w:rsid w:val="00B71559"/>
    <w:rsid w:val="00B7247F"/>
    <w:rsid w:val="00B724C4"/>
    <w:rsid w:val="00B72B50"/>
    <w:rsid w:val="00B73347"/>
    <w:rsid w:val="00B73CDC"/>
    <w:rsid w:val="00B74E75"/>
    <w:rsid w:val="00B75D1D"/>
    <w:rsid w:val="00B75ED3"/>
    <w:rsid w:val="00B76C72"/>
    <w:rsid w:val="00B7720F"/>
    <w:rsid w:val="00B80306"/>
    <w:rsid w:val="00B82EB6"/>
    <w:rsid w:val="00B843F7"/>
    <w:rsid w:val="00B8545B"/>
    <w:rsid w:val="00B860AA"/>
    <w:rsid w:val="00B86294"/>
    <w:rsid w:val="00B86CD1"/>
    <w:rsid w:val="00B873D8"/>
    <w:rsid w:val="00B87819"/>
    <w:rsid w:val="00B87ADF"/>
    <w:rsid w:val="00B87C85"/>
    <w:rsid w:val="00B90F2C"/>
    <w:rsid w:val="00B9115A"/>
    <w:rsid w:val="00B9152E"/>
    <w:rsid w:val="00B91C9E"/>
    <w:rsid w:val="00B91D9F"/>
    <w:rsid w:val="00B91E16"/>
    <w:rsid w:val="00B929FD"/>
    <w:rsid w:val="00B93075"/>
    <w:rsid w:val="00B93597"/>
    <w:rsid w:val="00B93A63"/>
    <w:rsid w:val="00B93C79"/>
    <w:rsid w:val="00B93E64"/>
    <w:rsid w:val="00B94049"/>
    <w:rsid w:val="00B941D7"/>
    <w:rsid w:val="00B965A2"/>
    <w:rsid w:val="00B96EF5"/>
    <w:rsid w:val="00B96F7A"/>
    <w:rsid w:val="00BA08F9"/>
    <w:rsid w:val="00BA0AEF"/>
    <w:rsid w:val="00BA234F"/>
    <w:rsid w:val="00BA33FE"/>
    <w:rsid w:val="00BA36B6"/>
    <w:rsid w:val="00BA39A9"/>
    <w:rsid w:val="00BA3D67"/>
    <w:rsid w:val="00BA5228"/>
    <w:rsid w:val="00BA632C"/>
    <w:rsid w:val="00BA76BF"/>
    <w:rsid w:val="00BB0C98"/>
    <w:rsid w:val="00BB37BB"/>
    <w:rsid w:val="00BB3AEF"/>
    <w:rsid w:val="00BB4C4A"/>
    <w:rsid w:val="00BB6E61"/>
    <w:rsid w:val="00BB6F8D"/>
    <w:rsid w:val="00BC06CF"/>
    <w:rsid w:val="00BC078A"/>
    <w:rsid w:val="00BC0D26"/>
    <w:rsid w:val="00BC1975"/>
    <w:rsid w:val="00BC1D3C"/>
    <w:rsid w:val="00BC2DB9"/>
    <w:rsid w:val="00BC2E98"/>
    <w:rsid w:val="00BC2F4F"/>
    <w:rsid w:val="00BC334B"/>
    <w:rsid w:val="00BC3FCE"/>
    <w:rsid w:val="00BC671D"/>
    <w:rsid w:val="00BC6C80"/>
    <w:rsid w:val="00BC6D72"/>
    <w:rsid w:val="00BC71C5"/>
    <w:rsid w:val="00BC7298"/>
    <w:rsid w:val="00BC765B"/>
    <w:rsid w:val="00BC7AF8"/>
    <w:rsid w:val="00BD0CFD"/>
    <w:rsid w:val="00BD156E"/>
    <w:rsid w:val="00BD1AD2"/>
    <w:rsid w:val="00BD1FEA"/>
    <w:rsid w:val="00BD289E"/>
    <w:rsid w:val="00BD32AC"/>
    <w:rsid w:val="00BD458A"/>
    <w:rsid w:val="00BD5935"/>
    <w:rsid w:val="00BD5DD6"/>
    <w:rsid w:val="00BD7115"/>
    <w:rsid w:val="00BD7C6B"/>
    <w:rsid w:val="00BD7DC3"/>
    <w:rsid w:val="00BE032E"/>
    <w:rsid w:val="00BE04B9"/>
    <w:rsid w:val="00BE0E2C"/>
    <w:rsid w:val="00BE1294"/>
    <w:rsid w:val="00BE12CC"/>
    <w:rsid w:val="00BE2774"/>
    <w:rsid w:val="00BE27D0"/>
    <w:rsid w:val="00BE3210"/>
    <w:rsid w:val="00BE3C6E"/>
    <w:rsid w:val="00BE3FF6"/>
    <w:rsid w:val="00BE411F"/>
    <w:rsid w:val="00BE4545"/>
    <w:rsid w:val="00BE5040"/>
    <w:rsid w:val="00BE51A1"/>
    <w:rsid w:val="00BE53A4"/>
    <w:rsid w:val="00BE55C8"/>
    <w:rsid w:val="00BE561B"/>
    <w:rsid w:val="00BE6144"/>
    <w:rsid w:val="00BE61A5"/>
    <w:rsid w:val="00BE6D8A"/>
    <w:rsid w:val="00BE7770"/>
    <w:rsid w:val="00BF05E7"/>
    <w:rsid w:val="00BF0C98"/>
    <w:rsid w:val="00BF1094"/>
    <w:rsid w:val="00BF1371"/>
    <w:rsid w:val="00BF235B"/>
    <w:rsid w:val="00BF2DFE"/>
    <w:rsid w:val="00BF3528"/>
    <w:rsid w:val="00BF3788"/>
    <w:rsid w:val="00BF3906"/>
    <w:rsid w:val="00BF50D8"/>
    <w:rsid w:val="00BF64C7"/>
    <w:rsid w:val="00BF7634"/>
    <w:rsid w:val="00BF7702"/>
    <w:rsid w:val="00BF7733"/>
    <w:rsid w:val="00C00D6E"/>
    <w:rsid w:val="00C00F89"/>
    <w:rsid w:val="00C0124A"/>
    <w:rsid w:val="00C029B8"/>
    <w:rsid w:val="00C02E50"/>
    <w:rsid w:val="00C03572"/>
    <w:rsid w:val="00C037FD"/>
    <w:rsid w:val="00C03C9F"/>
    <w:rsid w:val="00C05101"/>
    <w:rsid w:val="00C066BE"/>
    <w:rsid w:val="00C07525"/>
    <w:rsid w:val="00C076FE"/>
    <w:rsid w:val="00C1060A"/>
    <w:rsid w:val="00C10A80"/>
    <w:rsid w:val="00C11777"/>
    <w:rsid w:val="00C136AE"/>
    <w:rsid w:val="00C143BB"/>
    <w:rsid w:val="00C145FE"/>
    <w:rsid w:val="00C14FC3"/>
    <w:rsid w:val="00C15731"/>
    <w:rsid w:val="00C17519"/>
    <w:rsid w:val="00C2023B"/>
    <w:rsid w:val="00C2099D"/>
    <w:rsid w:val="00C21E2E"/>
    <w:rsid w:val="00C22405"/>
    <w:rsid w:val="00C2256E"/>
    <w:rsid w:val="00C22B44"/>
    <w:rsid w:val="00C22E12"/>
    <w:rsid w:val="00C23468"/>
    <w:rsid w:val="00C23993"/>
    <w:rsid w:val="00C2543D"/>
    <w:rsid w:val="00C255D3"/>
    <w:rsid w:val="00C256D0"/>
    <w:rsid w:val="00C25F82"/>
    <w:rsid w:val="00C2710A"/>
    <w:rsid w:val="00C2712B"/>
    <w:rsid w:val="00C30064"/>
    <w:rsid w:val="00C30431"/>
    <w:rsid w:val="00C30570"/>
    <w:rsid w:val="00C309DC"/>
    <w:rsid w:val="00C31D05"/>
    <w:rsid w:val="00C32827"/>
    <w:rsid w:val="00C33F6D"/>
    <w:rsid w:val="00C3450C"/>
    <w:rsid w:val="00C358D2"/>
    <w:rsid w:val="00C360B9"/>
    <w:rsid w:val="00C3630F"/>
    <w:rsid w:val="00C37A18"/>
    <w:rsid w:val="00C40471"/>
    <w:rsid w:val="00C40E2B"/>
    <w:rsid w:val="00C4196D"/>
    <w:rsid w:val="00C421BF"/>
    <w:rsid w:val="00C43D42"/>
    <w:rsid w:val="00C44CA4"/>
    <w:rsid w:val="00C45E10"/>
    <w:rsid w:val="00C46998"/>
    <w:rsid w:val="00C4765D"/>
    <w:rsid w:val="00C47866"/>
    <w:rsid w:val="00C52DBC"/>
    <w:rsid w:val="00C52F9B"/>
    <w:rsid w:val="00C54B06"/>
    <w:rsid w:val="00C55460"/>
    <w:rsid w:val="00C5612A"/>
    <w:rsid w:val="00C569F9"/>
    <w:rsid w:val="00C56CA3"/>
    <w:rsid w:val="00C56E7D"/>
    <w:rsid w:val="00C615F2"/>
    <w:rsid w:val="00C618D9"/>
    <w:rsid w:val="00C61A5F"/>
    <w:rsid w:val="00C629F5"/>
    <w:rsid w:val="00C62FC3"/>
    <w:rsid w:val="00C63478"/>
    <w:rsid w:val="00C650EB"/>
    <w:rsid w:val="00C65460"/>
    <w:rsid w:val="00C6623E"/>
    <w:rsid w:val="00C66385"/>
    <w:rsid w:val="00C66E4D"/>
    <w:rsid w:val="00C675C7"/>
    <w:rsid w:val="00C7066C"/>
    <w:rsid w:val="00C71E98"/>
    <w:rsid w:val="00C73287"/>
    <w:rsid w:val="00C74ED2"/>
    <w:rsid w:val="00C758D3"/>
    <w:rsid w:val="00C76AA5"/>
    <w:rsid w:val="00C77158"/>
    <w:rsid w:val="00C771D0"/>
    <w:rsid w:val="00C77AA1"/>
    <w:rsid w:val="00C77AC2"/>
    <w:rsid w:val="00C808F5"/>
    <w:rsid w:val="00C80AD4"/>
    <w:rsid w:val="00C8194F"/>
    <w:rsid w:val="00C82806"/>
    <w:rsid w:val="00C82F63"/>
    <w:rsid w:val="00C85EB8"/>
    <w:rsid w:val="00C862AF"/>
    <w:rsid w:val="00C86A97"/>
    <w:rsid w:val="00C86CA1"/>
    <w:rsid w:val="00C907AD"/>
    <w:rsid w:val="00C907B6"/>
    <w:rsid w:val="00C90DF4"/>
    <w:rsid w:val="00C91843"/>
    <w:rsid w:val="00C918BA"/>
    <w:rsid w:val="00C91A61"/>
    <w:rsid w:val="00C93BC3"/>
    <w:rsid w:val="00C94883"/>
    <w:rsid w:val="00C95A0D"/>
    <w:rsid w:val="00C96658"/>
    <w:rsid w:val="00C96B4A"/>
    <w:rsid w:val="00C96C8C"/>
    <w:rsid w:val="00C9746A"/>
    <w:rsid w:val="00C977F4"/>
    <w:rsid w:val="00CA0551"/>
    <w:rsid w:val="00CA2227"/>
    <w:rsid w:val="00CA2311"/>
    <w:rsid w:val="00CA28A0"/>
    <w:rsid w:val="00CA38C1"/>
    <w:rsid w:val="00CA3FCC"/>
    <w:rsid w:val="00CA4B93"/>
    <w:rsid w:val="00CA4FDF"/>
    <w:rsid w:val="00CA5904"/>
    <w:rsid w:val="00CA5F65"/>
    <w:rsid w:val="00CA683E"/>
    <w:rsid w:val="00CA691C"/>
    <w:rsid w:val="00CA7402"/>
    <w:rsid w:val="00CA7D08"/>
    <w:rsid w:val="00CB02B1"/>
    <w:rsid w:val="00CB2A2E"/>
    <w:rsid w:val="00CB2A55"/>
    <w:rsid w:val="00CB2B59"/>
    <w:rsid w:val="00CB2EC8"/>
    <w:rsid w:val="00CB40EA"/>
    <w:rsid w:val="00CB4453"/>
    <w:rsid w:val="00CB4CF9"/>
    <w:rsid w:val="00CB5C33"/>
    <w:rsid w:val="00CB6185"/>
    <w:rsid w:val="00CB6F0B"/>
    <w:rsid w:val="00CB70CC"/>
    <w:rsid w:val="00CC16D3"/>
    <w:rsid w:val="00CC2177"/>
    <w:rsid w:val="00CC27D0"/>
    <w:rsid w:val="00CC2BF0"/>
    <w:rsid w:val="00CC39DC"/>
    <w:rsid w:val="00CC3A95"/>
    <w:rsid w:val="00CC4E54"/>
    <w:rsid w:val="00CC6768"/>
    <w:rsid w:val="00CC6927"/>
    <w:rsid w:val="00CC6B94"/>
    <w:rsid w:val="00CC76A3"/>
    <w:rsid w:val="00CC7726"/>
    <w:rsid w:val="00CD0248"/>
    <w:rsid w:val="00CD0468"/>
    <w:rsid w:val="00CD072C"/>
    <w:rsid w:val="00CD08AC"/>
    <w:rsid w:val="00CD0A17"/>
    <w:rsid w:val="00CD0AF9"/>
    <w:rsid w:val="00CD0DA9"/>
    <w:rsid w:val="00CD2928"/>
    <w:rsid w:val="00CD49A2"/>
    <w:rsid w:val="00CD5119"/>
    <w:rsid w:val="00CD63ED"/>
    <w:rsid w:val="00CD70DA"/>
    <w:rsid w:val="00CD78BA"/>
    <w:rsid w:val="00CD78EC"/>
    <w:rsid w:val="00CE104B"/>
    <w:rsid w:val="00CE13E1"/>
    <w:rsid w:val="00CE1E51"/>
    <w:rsid w:val="00CE2A5D"/>
    <w:rsid w:val="00CE42B7"/>
    <w:rsid w:val="00CE444A"/>
    <w:rsid w:val="00CE4F4B"/>
    <w:rsid w:val="00CE5237"/>
    <w:rsid w:val="00CE6898"/>
    <w:rsid w:val="00CF0554"/>
    <w:rsid w:val="00CF084E"/>
    <w:rsid w:val="00CF0A34"/>
    <w:rsid w:val="00CF127F"/>
    <w:rsid w:val="00CF20E8"/>
    <w:rsid w:val="00CF334F"/>
    <w:rsid w:val="00CF3C14"/>
    <w:rsid w:val="00CF3D24"/>
    <w:rsid w:val="00CF4F71"/>
    <w:rsid w:val="00CF54F6"/>
    <w:rsid w:val="00CF61B7"/>
    <w:rsid w:val="00CF635A"/>
    <w:rsid w:val="00CF6716"/>
    <w:rsid w:val="00CF6BE4"/>
    <w:rsid w:val="00CF792E"/>
    <w:rsid w:val="00D00B68"/>
    <w:rsid w:val="00D01C8A"/>
    <w:rsid w:val="00D01E5D"/>
    <w:rsid w:val="00D02B47"/>
    <w:rsid w:val="00D03358"/>
    <w:rsid w:val="00D03A50"/>
    <w:rsid w:val="00D03B24"/>
    <w:rsid w:val="00D03B4F"/>
    <w:rsid w:val="00D03DA3"/>
    <w:rsid w:val="00D04266"/>
    <w:rsid w:val="00D044D9"/>
    <w:rsid w:val="00D05E4E"/>
    <w:rsid w:val="00D06191"/>
    <w:rsid w:val="00D06558"/>
    <w:rsid w:val="00D065AE"/>
    <w:rsid w:val="00D06C57"/>
    <w:rsid w:val="00D07E9B"/>
    <w:rsid w:val="00D10730"/>
    <w:rsid w:val="00D109D6"/>
    <w:rsid w:val="00D11981"/>
    <w:rsid w:val="00D11B18"/>
    <w:rsid w:val="00D124E2"/>
    <w:rsid w:val="00D12724"/>
    <w:rsid w:val="00D12D50"/>
    <w:rsid w:val="00D132A6"/>
    <w:rsid w:val="00D140C7"/>
    <w:rsid w:val="00D1525D"/>
    <w:rsid w:val="00D158E8"/>
    <w:rsid w:val="00D15AFC"/>
    <w:rsid w:val="00D15B9F"/>
    <w:rsid w:val="00D15C2C"/>
    <w:rsid w:val="00D166FF"/>
    <w:rsid w:val="00D2064E"/>
    <w:rsid w:val="00D21219"/>
    <w:rsid w:val="00D21622"/>
    <w:rsid w:val="00D21C46"/>
    <w:rsid w:val="00D21D44"/>
    <w:rsid w:val="00D23171"/>
    <w:rsid w:val="00D234AE"/>
    <w:rsid w:val="00D236AD"/>
    <w:rsid w:val="00D23770"/>
    <w:rsid w:val="00D23D86"/>
    <w:rsid w:val="00D24509"/>
    <w:rsid w:val="00D248CB"/>
    <w:rsid w:val="00D24F5E"/>
    <w:rsid w:val="00D25028"/>
    <w:rsid w:val="00D25AED"/>
    <w:rsid w:val="00D26A85"/>
    <w:rsid w:val="00D26B2A"/>
    <w:rsid w:val="00D2781E"/>
    <w:rsid w:val="00D3199F"/>
    <w:rsid w:val="00D31DAB"/>
    <w:rsid w:val="00D32642"/>
    <w:rsid w:val="00D32887"/>
    <w:rsid w:val="00D3308C"/>
    <w:rsid w:val="00D33FB1"/>
    <w:rsid w:val="00D34239"/>
    <w:rsid w:val="00D3457F"/>
    <w:rsid w:val="00D34F81"/>
    <w:rsid w:val="00D357B0"/>
    <w:rsid w:val="00D35B47"/>
    <w:rsid w:val="00D36193"/>
    <w:rsid w:val="00D369C7"/>
    <w:rsid w:val="00D3729E"/>
    <w:rsid w:val="00D373B0"/>
    <w:rsid w:val="00D37688"/>
    <w:rsid w:val="00D37AA3"/>
    <w:rsid w:val="00D37F7A"/>
    <w:rsid w:val="00D40372"/>
    <w:rsid w:val="00D404A3"/>
    <w:rsid w:val="00D41ADB"/>
    <w:rsid w:val="00D420AE"/>
    <w:rsid w:val="00D42F06"/>
    <w:rsid w:val="00D42FC6"/>
    <w:rsid w:val="00D43D2C"/>
    <w:rsid w:val="00D456CF"/>
    <w:rsid w:val="00D465B7"/>
    <w:rsid w:val="00D4661F"/>
    <w:rsid w:val="00D4680C"/>
    <w:rsid w:val="00D508E7"/>
    <w:rsid w:val="00D50ED8"/>
    <w:rsid w:val="00D51749"/>
    <w:rsid w:val="00D51BB2"/>
    <w:rsid w:val="00D51E47"/>
    <w:rsid w:val="00D522C3"/>
    <w:rsid w:val="00D522D8"/>
    <w:rsid w:val="00D53AFE"/>
    <w:rsid w:val="00D53FF1"/>
    <w:rsid w:val="00D541AA"/>
    <w:rsid w:val="00D55293"/>
    <w:rsid w:val="00D55592"/>
    <w:rsid w:val="00D555FF"/>
    <w:rsid w:val="00D56454"/>
    <w:rsid w:val="00D60775"/>
    <w:rsid w:val="00D60DAD"/>
    <w:rsid w:val="00D60E4E"/>
    <w:rsid w:val="00D615C9"/>
    <w:rsid w:val="00D6424C"/>
    <w:rsid w:val="00D645CB"/>
    <w:rsid w:val="00D64E3B"/>
    <w:rsid w:val="00D64E6E"/>
    <w:rsid w:val="00D6538A"/>
    <w:rsid w:val="00D65779"/>
    <w:rsid w:val="00D66A68"/>
    <w:rsid w:val="00D70F66"/>
    <w:rsid w:val="00D7116F"/>
    <w:rsid w:val="00D71269"/>
    <w:rsid w:val="00D71E8F"/>
    <w:rsid w:val="00D743A0"/>
    <w:rsid w:val="00D75E27"/>
    <w:rsid w:val="00D75F3E"/>
    <w:rsid w:val="00D767D9"/>
    <w:rsid w:val="00D8036A"/>
    <w:rsid w:val="00D80C07"/>
    <w:rsid w:val="00D8135F"/>
    <w:rsid w:val="00D81C0B"/>
    <w:rsid w:val="00D81C63"/>
    <w:rsid w:val="00D82057"/>
    <w:rsid w:val="00D833A4"/>
    <w:rsid w:val="00D83840"/>
    <w:rsid w:val="00D83CF5"/>
    <w:rsid w:val="00D84411"/>
    <w:rsid w:val="00D84994"/>
    <w:rsid w:val="00D84C1E"/>
    <w:rsid w:val="00D84E0D"/>
    <w:rsid w:val="00D84E3A"/>
    <w:rsid w:val="00D876EF"/>
    <w:rsid w:val="00D87787"/>
    <w:rsid w:val="00D87A5D"/>
    <w:rsid w:val="00D87F8F"/>
    <w:rsid w:val="00D907C3"/>
    <w:rsid w:val="00D91AA7"/>
    <w:rsid w:val="00D927ED"/>
    <w:rsid w:val="00D92D93"/>
    <w:rsid w:val="00D92FB4"/>
    <w:rsid w:val="00D9304C"/>
    <w:rsid w:val="00D93D34"/>
    <w:rsid w:val="00D9445A"/>
    <w:rsid w:val="00D96D59"/>
    <w:rsid w:val="00D97A52"/>
    <w:rsid w:val="00D97E0C"/>
    <w:rsid w:val="00DA0A41"/>
    <w:rsid w:val="00DA0CEB"/>
    <w:rsid w:val="00DA109A"/>
    <w:rsid w:val="00DA13ED"/>
    <w:rsid w:val="00DA1A81"/>
    <w:rsid w:val="00DA2A33"/>
    <w:rsid w:val="00DA31AD"/>
    <w:rsid w:val="00DA3554"/>
    <w:rsid w:val="00DA367A"/>
    <w:rsid w:val="00DA4527"/>
    <w:rsid w:val="00DA4A73"/>
    <w:rsid w:val="00DA628A"/>
    <w:rsid w:val="00DA6B70"/>
    <w:rsid w:val="00DB03FE"/>
    <w:rsid w:val="00DB1201"/>
    <w:rsid w:val="00DB1696"/>
    <w:rsid w:val="00DB1B48"/>
    <w:rsid w:val="00DB1B9C"/>
    <w:rsid w:val="00DB1C65"/>
    <w:rsid w:val="00DB20F2"/>
    <w:rsid w:val="00DB2A2C"/>
    <w:rsid w:val="00DB33D9"/>
    <w:rsid w:val="00DB34BC"/>
    <w:rsid w:val="00DB3AA2"/>
    <w:rsid w:val="00DB3DF8"/>
    <w:rsid w:val="00DB4444"/>
    <w:rsid w:val="00DB49BC"/>
    <w:rsid w:val="00DB5126"/>
    <w:rsid w:val="00DB5670"/>
    <w:rsid w:val="00DB5FB8"/>
    <w:rsid w:val="00DB665C"/>
    <w:rsid w:val="00DB66E9"/>
    <w:rsid w:val="00DB7169"/>
    <w:rsid w:val="00DC03E1"/>
    <w:rsid w:val="00DC064E"/>
    <w:rsid w:val="00DC1965"/>
    <w:rsid w:val="00DC1DB7"/>
    <w:rsid w:val="00DC2307"/>
    <w:rsid w:val="00DC23A5"/>
    <w:rsid w:val="00DC2D6A"/>
    <w:rsid w:val="00DC323D"/>
    <w:rsid w:val="00DC5548"/>
    <w:rsid w:val="00DC652D"/>
    <w:rsid w:val="00DC6F54"/>
    <w:rsid w:val="00DC7D91"/>
    <w:rsid w:val="00DD078F"/>
    <w:rsid w:val="00DD09F7"/>
    <w:rsid w:val="00DD216B"/>
    <w:rsid w:val="00DD27E4"/>
    <w:rsid w:val="00DD2AB9"/>
    <w:rsid w:val="00DD3817"/>
    <w:rsid w:val="00DD4E9C"/>
    <w:rsid w:val="00DD5E27"/>
    <w:rsid w:val="00DD6DA5"/>
    <w:rsid w:val="00DD7CBF"/>
    <w:rsid w:val="00DD7D6D"/>
    <w:rsid w:val="00DE077E"/>
    <w:rsid w:val="00DE0907"/>
    <w:rsid w:val="00DE1384"/>
    <w:rsid w:val="00DE2371"/>
    <w:rsid w:val="00DE24CF"/>
    <w:rsid w:val="00DE3176"/>
    <w:rsid w:val="00DE3A0C"/>
    <w:rsid w:val="00DE3DBF"/>
    <w:rsid w:val="00DE3DF5"/>
    <w:rsid w:val="00DE3F84"/>
    <w:rsid w:val="00DE45EE"/>
    <w:rsid w:val="00DE4F03"/>
    <w:rsid w:val="00DE4FAE"/>
    <w:rsid w:val="00DE696A"/>
    <w:rsid w:val="00DE6D85"/>
    <w:rsid w:val="00DE6EE4"/>
    <w:rsid w:val="00DE6EE9"/>
    <w:rsid w:val="00DE771A"/>
    <w:rsid w:val="00DE7EC4"/>
    <w:rsid w:val="00DF0897"/>
    <w:rsid w:val="00DF0B76"/>
    <w:rsid w:val="00DF20B8"/>
    <w:rsid w:val="00DF3851"/>
    <w:rsid w:val="00DF39BD"/>
    <w:rsid w:val="00DF67C6"/>
    <w:rsid w:val="00DF6C81"/>
    <w:rsid w:val="00DF7179"/>
    <w:rsid w:val="00DF7F35"/>
    <w:rsid w:val="00E01861"/>
    <w:rsid w:val="00E01E68"/>
    <w:rsid w:val="00E01F60"/>
    <w:rsid w:val="00E0212B"/>
    <w:rsid w:val="00E02FE1"/>
    <w:rsid w:val="00E055E8"/>
    <w:rsid w:val="00E06846"/>
    <w:rsid w:val="00E069D8"/>
    <w:rsid w:val="00E06A1E"/>
    <w:rsid w:val="00E06FE4"/>
    <w:rsid w:val="00E07706"/>
    <w:rsid w:val="00E104F9"/>
    <w:rsid w:val="00E116C4"/>
    <w:rsid w:val="00E128AA"/>
    <w:rsid w:val="00E15241"/>
    <w:rsid w:val="00E15BC5"/>
    <w:rsid w:val="00E15C41"/>
    <w:rsid w:val="00E171E8"/>
    <w:rsid w:val="00E17252"/>
    <w:rsid w:val="00E17F07"/>
    <w:rsid w:val="00E225BA"/>
    <w:rsid w:val="00E23592"/>
    <w:rsid w:val="00E237A5"/>
    <w:rsid w:val="00E2410D"/>
    <w:rsid w:val="00E255F5"/>
    <w:rsid w:val="00E25BF2"/>
    <w:rsid w:val="00E25D89"/>
    <w:rsid w:val="00E30405"/>
    <w:rsid w:val="00E31D57"/>
    <w:rsid w:val="00E31F12"/>
    <w:rsid w:val="00E328EE"/>
    <w:rsid w:val="00E336C3"/>
    <w:rsid w:val="00E33A1D"/>
    <w:rsid w:val="00E34278"/>
    <w:rsid w:val="00E35041"/>
    <w:rsid w:val="00E3592E"/>
    <w:rsid w:val="00E35A5B"/>
    <w:rsid w:val="00E36362"/>
    <w:rsid w:val="00E3643B"/>
    <w:rsid w:val="00E3689B"/>
    <w:rsid w:val="00E368A8"/>
    <w:rsid w:val="00E369FE"/>
    <w:rsid w:val="00E37618"/>
    <w:rsid w:val="00E37856"/>
    <w:rsid w:val="00E378D2"/>
    <w:rsid w:val="00E37B13"/>
    <w:rsid w:val="00E40A66"/>
    <w:rsid w:val="00E4165E"/>
    <w:rsid w:val="00E41ADB"/>
    <w:rsid w:val="00E42B14"/>
    <w:rsid w:val="00E43640"/>
    <w:rsid w:val="00E44A66"/>
    <w:rsid w:val="00E45099"/>
    <w:rsid w:val="00E452D4"/>
    <w:rsid w:val="00E458B7"/>
    <w:rsid w:val="00E468E0"/>
    <w:rsid w:val="00E46A9D"/>
    <w:rsid w:val="00E46D9D"/>
    <w:rsid w:val="00E47038"/>
    <w:rsid w:val="00E5054E"/>
    <w:rsid w:val="00E508E7"/>
    <w:rsid w:val="00E516E9"/>
    <w:rsid w:val="00E51B93"/>
    <w:rsid w:val="00E53757"/>
    <w:rsid w:val="00E53D49"/>
    <w:rsid w:val="00E53D94"/>
    <w:rsid w:val="00E55F14"/>
    <w:rsid w:val="00E56CC2"/>
    <w:rsid w:val="00E56FDA"/>
    <w:rsid w:val="00E57942"/>
    <w:rsid w:val="00E62CC4"/>
    <w:rsid w:val="00E63F02"/>
    <w:rsid w:val="00E63FE9"/>
    <w:rsid w:val="00E64C95"/>
    <w:rsid w:val="00E660AD"/>
    <w:rsid w:val="00E66953"/>
    <w:rsid w:val="00E66BF8"/>
    <w:rsid w:val="00E6745B"/>
    <w:rsid w:val="00E71AD8"/>
    <w:rsid w:val="00E71C80"/>
    <w:rsid w:val="00E71D9B"/>
    <w:rsid w:val="00E72269"/>
    <w:rsid w:val="00E72579"/>
    <w:rsid w:val="00E7268C"/>
    <w:rsid w:val="00E72A1F"/>
    <w:rsid w:val="00E72CE2"/>
    <w:rsid w:val="00E7363B"/>
    <w:rsid w:val="00E75B1A"/>
    <w:rsid w:val="00E768A7"/>
    <w:rsid w:val="00E7738B"/>
    <w:rsid w:val="00E77AF3"/>
    <w:rsid w:val="00E81658"/>
    <w:rsid w:val="00E8178F"/>
    <w:rsid w:val="00E81932"/>
    <w:rsid w:val="00E8326B"/>
    <w:rsid w:val="00E83E2A"/>
    <w:rsid w:val="00E853FA"/>
    <w:rsid w:val="00E85AB7"/>
    <w:rsid w:val="00E869BA"/>
    <w:rsid w:val="00E86C6D"/>
    <w:rsid w:val="00E86ED0"/>
    <w:rsid w:val="00E8711D"/>
    <w:rsid w:val="00E8756A"/>
    <w:rsid w:val="00E87B4D"/>
    <w:rsid w:val="00E87FD5"/>
    <w:rsid w:val="00E9080D"/>
    <w:rsid w:val="00E908EC"/>
    <w:rsid w:val="00E93EFC"/>
    <w:rsid w:val="00E93FAB"/>
    <w:rsid w:val="00E94D5D"/>
    <w:rsid w:val="00E956F3"/>
    <w:rsid w:val="00E96221"/>
    <w:rsid w:val="00E962CE"/>
    <w:rsid w:val="00E97223"/>
    <w:rsid w:val="00E97D3D"/>
    <w:rsid w:val="00EA0E8D"/>
    <w:rsid w:val="00EA1261"/>
    <w:rsid w:val="00EA1348"/>
    <w:rsid w:val="00EA1E55"/>
    <w:rsid w:val="00EA1F39"/>
    <w:rsid w:val="00EA2046"/>
    <w:rsid w:val="00EA2242"/>
    <w:rsid w:val="00EA3614"/>
    <w:rsid w:val="00EA4295"/>
    <w:rsid w:val="00EA4AC7"/>
    <w:rsid w:val="00EA4C00"/>
    <w:rsid w:val="00EA52C8"/>
    <w:rsid w:val="00EA5699"/>
    <w:rsid w:val="00EA5DF0"/>
    <w:rsid w:val="00EA61DB"/>
    <w:rsid w:val="00EA6D0A"/>
    <w:rsid w:val="00EA7A63"/>
    <w:rsid w:val="00EA7E2F"/>
    <w:rsid w:val="00EB06B8"/>
    <w:rsid w:val="00EB07B6"/>
    <w:rsid w:val="00EB1237"/>
    <w:rsid w:val="00EB188F"/>
    <w:rsid w:val="00EB235A"/>
    <w:rsid w:val="00EB2483"/>
    <w:rsid w:val="00EB25A4"/>
    <w:rsid w:val="00EB25AF"/>
    <w:rsid w:val="00EB3CC5"/>
    <w:rsid w:val="00EB41C9"/>
    <w:rsid w:val="00EB43F9"/>
    <w:rsid w:val="00EB4471"/>
    <w:rsid w:val="00EB47D7"/>
    <w:rsid w:val="00EB4810"/>
    <w:rsid w:val="00EB4C33"/>
    <w:rsid w:val="00EB55F9"/>
    <w:rsid w:val="00EB58F8"/>
    <w:rsid w:val="00EB700A"/>
    <w:rsid w:val="00EB7059"/>
    <w:rsid w:val="00EB719D"/>
    <w:rsid w:val="00EB7B1C"/>
    <w:rsid w:val="00EC06B2"/>
    <w:rsid w:val="00EC0BF4"/>
    <w:rsid w:val="00EC0F88"/>
    <w:rsid w:val="00EC160D"/>
    <w:rsid w:val="00EC1A7C"/>
    <w:rsid w:val="00EC1E88"/>
    <w:rsid w:val="00EC2AE5"/>
    <w:rsid w:val="00EC44B8"/>
    <w:rsid w:val="00EC485C"/>
    <w:rsid w:val="00EC4EA3"/>
    <w:rsid w:val="00EC5A56"/>
    <w:rsid w:val="00EC6D7D"/>
    <w:rsid w:val="00EC76D0"/>
    <w:rsid w:val="00EC792B"/>
    <w:rsid w:val="00ED013E"/>
    <w:rsid w:val="00ED0147"/>
    <w:rsid w:val="00ED0A7B"/>
    <w:rsid w:val="00ED0C17"/>
    <w:rsid w:val="00ED1589"/>
    <w:rsid w:val="00ED1CD8"/>
    <w:rsid w:val="00ED23EB"/>
    <w:rsid w:val="00ED291D"/>
    <w:rsid w:val="00ED3A75"/>
    <w:rsid w:val="00ED3AA6"/>
    <w:rsid w:val="00ED635E"/>
    <w:rsid w:val="00ED68C2"/>
    <w:rsid w:val="00ED6DEF"/>
    <w:rsid w:val="00ED7338"/>
    <w:rsid w:val="00ED73DF"/>
    <w:rsid w:val="00ED7F71"/>
    <w:rsid w:val="00EE019B"/>
    <w:rsid w:val="00EE06CA"/>
    <w:rsid w:val="00EE0D4F"/>
    <w:rsid w:val="00EE15F3"/>
    <w:rsid w:val="00EE1EDE"/>
    <w:rsid w:val="00EE299F"/>
    <w:rsid w:val="00EE3A43"/>
    <w:rsid w:val="00EE3CFC"/>
    <w:rsid w:val="00EE4031"/>
    <w:rsid w:val="00EE43B3"/>
    <w:rsid w:val="00EE49F6"/>
    <w:rsid w:val="00EE573E"/>
    <w:rsid w:val="00EE5944"/>
    <w:rsid w:val="00EE5C6C"/>
    <w:rsid w:val="00EE5D58"/>
    <w:rsid w:val="00EE72CB"/>
    <w:rsid w:val="00EF037D"/>
    <w:rsid w:val="00EF0C85"/>
    <w:rsid w:val="00EF0E1A"/>
    <w:rsid w:val="00EF23BB"/>
    <w:rsid w:val="00EF2FA8"/>
    <w:rsid w:val="00EF3954"/>
    <w:rsid w:val="00EF3CF5"/>
    <w:rsid w:val="00EF3F1D"/>
    <w:rsid w:val="00EF5679"/>
    <w:rsid w:val="00EF6225"/>
    <w:rsid w:val="00EF6689"/>
    <w:rsid w:val="00EF6761"/>
    <w:rsid w:val="00EF6884"/>
    <w:rsid w:val="00EF756F"/>
    <w:rsid w:val="00EF78E2"/>
    <w:rsid w:val="00F00273"/>
    <w:rsid w:val="00F00E95"/>
    <w:rsid w:val="00F01250"/>
    <w:rsid w:val="00F03385"/>
    <w:rsid w:val="00F0451C"/>
    <w:rsid w:val="00F045EC"/>
    <w:rsid w:val="00F04D9B"/>
    <w:rsid w:val="00F0592B"/>
    <w:rsid w:val="00F077D4"/>
    <w:rsid w:val="00F07B22"/>
    <w:rsid w:val="00F10E46"/>
    <w:rsid w:val="00F12583"/>
    <w:rsid w:val="00F12DDC"/>
    <w:rsid w:val="00F14C4A"/>
    <w:rsid w:val="00F17A38"/>
    <w:rsid w:val="00F2067B"/>
    <w:rsid w:val="00F20C3F"/>
    <w:rsid w:val="00F2125C"/>
    <w:rsid w:val="00F22355"/>
    <w:rsid w:val="00F23579"/>
    <w:rsid w:val="00F239FE"/>
    <w:rsid w:val="00F24560"/>
    <w:rsid w:val="00F26DEA"/>
    <w:rsid w:val="00F270C0"/>
    <w:rsid w:val="00F3026C"/>
    <w:rsid w:val="00F305C8"/>
    <w:rsid w:val="00F33690"/>
    <w:rsid w:val="00F336D7"/>
    <w:rsid w:val="00F3469D"/>
    <w:rsid w:val="00F34885"/>
    <w:rsid w:val="00F36C51"/>
    <w:rsid w:val="00F3745E"/>
    <w:rsid w:val="00F37B74"/>
    <w:rsid w:val="00F403D5"/>
    <w:rsid w:val="00F40401"/>
    <w:rsid w:val="00F41A8F"/>
    <w:rsid w:val="00F41C3E"/>
    <w:rsid w:val="00F42CF1"/>
    <w:rsid w:val="00F433A8"/>
    <w:rsid w:val="00F43ECE"/>
    <w:rsid w:val="00F4451A"/>
    <w:rsid w:val="00F45546"/>
    <w:rsid w:val="00F45C22"/>
    <w:rsid w:val="00F46FA7"/>
    <w:rsid w:val="00F47AA0"/>
    <w:rsid w:val="00F47D80"/>
    <w:rsid w:val="00F50375"/>
    <w:rsid w:val="00F54EED"/>
    <w:rsid w:val="00F558D1"/>
    <w:rsid w:val="00F5594E"/>
    <w:rsid w:val="00F55D93"/>
    <w:rsid w:val="00F56C33"/>
    <w:rsid w:val="00F61A7A"/>
    <w:rsid w:val="00F6219D"/>
    <w:rsid w:val="00F64CDD"/>
    <w:rsid w:val="00F651D7"/>
    <w:rsid w:val="00F65AED"/>
    <w:rsid w:val="00F65D1D"/>
    <w:rsid w:val="00F662F5"/>
    <w:rsid w:val="00F66305"/>
    <w:rsid w:val="00F67177"/>
    <w:rsid w:val="00F67529"/>
    <w:rsid w:val="00F721BA"/>
    <w:rsid w:val="00F72CB5"/>
    <w:rsid w:val="00F736A4"/>
    <w:rsid w:val="00F74216"/>
    <w:rsid w:val="00F7479F"/>
    <w:rsid w:val="00F757AC"/>
    <w:rsid w:val="00F75932"/>
    <w:rsid w:val="00F76B8A"/>
    <w:rsid w:val="00F76BB8"/>
    <w:rsid w:val="00F76E83"/>
    <w:rsid w:val="00F8072E"/>
    <w:rsid w:val="00F80794"/>
    <w:rsid w:val="00F8085E"/>
    <w:rsid w:val="00F8103A"/>
    <w:rsid w:val="00F8236C"/>
    <w:rsid w:val="00F82F0B"/>
    <w:rsid w:val="00F84384"/>
    <w:rsid w:val="00F849F1"/>
    <w:rsid w:val="00F855BC"/>
    <w:rsid w:val="00F862FC"/>
    <w:rsid w:val="00F867B0"/>
    <w:rsid w:val="00F86A3D"/>
    <w:rsid w:val="00F86F71"/>
    <w:rsid w:val="00F8781A"/>
    <w:rsid w:val="00F87C3C"/>
    <w:rsid w:val="00F87D52"/>
    <w:rsid w:val="00F905DD"/>
    <w:rsid w:val="00F92710"/>
    <w:rsid w:val="00F9327D"/>
    <w:rsid w:val="00F9434A"/>
    <w:rsid w:val="00F944B6"/>
    <w:rsid w:val="00F94A38"/>
    <w:rsid w:val="00F951A6"/>
    <w:rsid w:val="00F96240"/>
    <w:rsid w:val="00F9658D"/>
    <w:rsid w:val="00F9659C"/>
    <w:rsid w:val="00F965F0"/>
    <w:rsid w:val="00F9680D"/>
    <w:rsid w:val="00F96A18"/>
    <w:rsid w:val="00FA009A"/>
    <w:rsid w:val="00FA0B21"/>
    <w:rsid w:val="00FA1C96"/>
    <w:rsid w:val="00FA292A"/>
    <w:rsid w:val="00FA3621"/>
    <w:rsid w:val="00FA492E"/>
    <w:rsid w:val="00FA7457"/>
    <w:rsid w:val="00FA78BE"/>
    <w:rsid w:val="00FA7C4A"/>
    <w:rsid w:val="00FB00F2"/>
    <w:rsid w:val="00FB09D9"/>
    <w:rsid w:val="00FB0A82"/>
    <w:rsid w:val="00FB0C85"/>
    <w:rsid w:val="00FB1932"/>
    <w:rsid w:val="00FB2D54"/>
    <w:rsid w:val="00FB3D5B"/>
    <w:rsid w:val="00FB53A4"/>
    <w:rsid w:val="00FB56B8"/>
    <w:rsid w:val="00FB60F1"/>
    <w:rsid w:val="00FB66E0"/>
    <w:rsid w:val="00FB679F"/>
    <w:rsid w:val="00FB6EAE"/>
    <w:rsid w:val="00FC02EF"/>
    <w:rsid w:val="00FC0A7F"/>
    <w:rsid w:val="00FC0B74"/>
    <w:rsid w:val="00FC12B7"/>
    <w:rsid w:val="00FC2478"/>
    <w:rsid w:val="00FC24BC"/>
    <w:rsid w:val="00FC3F20"/>
    <w:rsid w:val="00FC5568"/>
    <w:rsid w:val="00FC5E52"/>
    <w:rsid w:val="00FC61BD"/>
    <w:rsid w:val="00FC6EBB"/>
    <w:rsid w:val="00FC77F7"/>
    <w:rsid w:val="00FD024E"/>
    <w:rsid w:val="00FD02AA"/>
    <w:rsid w:val="00FD064C"/>
    <w:rsid w:val="00FD0905"/>
    <w:rsid w:val="00FD0B3F"/>
    <w:rsid w:val="00FD1256"/>
    <w:rsid w:val="00FD16AC"/>
    <w:rsid w:val="00FD1BCA"/>
    <w:rsid w:val="00FD25DB"/>
    <w:rsid w:val="00FD70E8"/>
    <w:rsid w:val="00FD7D3D"/>
    <w:rsid w:val="00FE02CD"/>
    <w:rsid w:val="00FE0429"/>
    <w:rsid w:val="00FE0D3D"/>
    <w:rsid w:val="00FE0E0B"/>
    <w:rsid w:val="00FE0FA2"/>
    <w:rsid w:val="00FE1174"/>
    <w:rsid w:val="00FE1C6A"/>
    <w:rsid w:val="00FE1D88"/>
    <w:rsid w:val="00FE26FB"/>
    <w:rsid w:val="00FE28F6"/>
    <w:rsid w:val="00FE29E9"/>
    <w:rsid w:val="00FE2C50"/>
    <w:rsid w:val="00FE3C90"/>
    <w:rsid w:val="00FE3F4C"/>
    <w:rsid w:val="00FE4558"/>
    <w:rsid w:val="00FE4690"/>
    <w:rsid w:val="00FE63A0"/>
    <w:rsid w:val="00FE68B8"/>
    <w:rsid w:val="00FE75FD"/>
    <w:rsid w:val="00FF0493"/>
    <w:rsid w:val="00FF09C6"/>
    <w:rsid w:val="00FF1242"/>
    <w:rsid w:val="00FF23B1"/>
    <w:rsid w:val="00FF3CAA"/>
    <w:rsid w:val="00FF4746"/>
    <w:rsid w:val="00FF4B08"/>
    <w:rsid w:val="00FF58FD"/>
    <w:rsid w:val="00FF5936"/>
    <w:rsid w:val="00FF6428"/>
    <w:rsid w:val="00FF72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5079C3"/>
  <w15:docId w15:val="{77F3CC76-6EDF-6D4C-8186-E08A1A23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n-US"/>
    </w:rPr>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1B3490"/>
    <w:pPr>
      <w:keepNext/>
      <w:tabs>
        <w:tab w:val="num" w:pos="1440"/>
      </w:tabs>
      <w:spacing w:before="240" w:after="60"/>
      <w:ind w:left="1440" w:hanging="720"/>
      <w:outlineLvl w:val="1"/>
    </w:pPr>
    <w:rPr>
      <w:rFonts w:ascii="Cambria" w:hAnsi="Cambria"/>
      <w:b/>
      <w:bCs/>
      <w:i/>
      <w:iCs/>
      <w:sz w:val="28"/>
      <w:szCs w:val="28"/>
    </w:rPr>
  </w:style>
  <w:style w:type="paragraph" w:styleId="Heading3">
    <w:name w:val="heading 3"/>
    <w:basedOn w:val="Normal"/>
    <w:next w:val="Normal"/>
    <w:link w:val="Heading3Char"/>
    <w:uiPriority w:val="9"/>
    <w:qFormat/>
    <w:rsid w:val="001B3490"/>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uiPriority w:val="9"/>
    <w:qFormat/>
    <w:rsid w:val="001B3490"/>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qFormat/>
    <w:rsid w:val="001B3490"/>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qFormat/>
    <w:rsid w:val="001B3490"/>
    <w:pPr>
      <w:tabs>
        <w:tab w:val="num" w:pos="5040"/>
      </w:tabs>
      <w:spacing w:before="240" w:after="60"/>
      <w:ind w:left="5040" w:hanging="720"/>
      <w:outlineLvl w:val="6"/>
    </w:pPr>
    <w:rPr>
      <w:rFonts w:ascii="Calibri" w:hAnsi="Calibri"/>
      <w:sz w:val="24"/>
      <w:szCs w:val="24"/>
    </w:rPr>
  </w:style>
  <w:style w:type="paragraph" w:styleId="Heading8">
    <w:name w:val="heading 8"/>
    <w:basedOn w:val="Normal"/>
    <w:next w:val="Normal"/>
    <w:link w:val="Heading8Char"/>
    <w:uiPriority w:val="9"/>
    <w:qFormat/>
    <w:rsid w:val="001B3490"/>
    <w:pPr>
      <w:tabs>
        <w:tab w:val="num" w:pos="5760"/>
      </w:tabs>
      <w:spacing w:before="240" w:after="60"/>
      <w:ind w:left="5760" w:hanging="720"/>
      <w:outlineLvl w:val="7"/>
    </w:pPr>
    <w:rPr>
      <w:rFonts w:ascii="Calibri" w:hAnsi="Calibri"/>
      <w:i/>
      <w:iCs/>
      <w:sz w:val="24"/>
      <w:szCs w:val="24"/>
    </w:rPr>
  </w:style>
  <w:style w:type="paragraph" w:styleId="Heading9">
    <w:name w:val="heading 9"/>
    <w:basedOn w:val="Normal"/>
    <w:next w:val="Normal"/>
    <w:link w:val="Heading9Char"/>
    <w:uiPriority w:val="9"/>
    <w:qFormat/>
    <w:rsid w:val="001B3490"/>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B349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B3490"/>
    <w:rPr>
      <w:rFonts w:ascii="Cambria" w:eastAsia="Times New Roman" w:hAnsi="Cambria" w:cs="Times New Roman"/>
      <w:b/>
      <w:bCs/>
      <w:sz w:val="26"/>
      <w:szCs w:val="26"/>
    </w:rPr>
  </w:style>
  <w:style w:type="character" w:customStyle="1" w:styleId="Heading4Char">
    <w:name w:val="Heading 4 Char"/>
    <w:link w:val="Heading4"/>
    <w:uiPriority w:val="9"/>
    <w:semiHidden/>
    <w:rsid w:val="001B3490"/>
    <w:rPr>
      <w:rFonts w:ascii="Calibri" w:eastAsia="Times New Roman" w:hAnsi="Calibri" w:cs="Times New Roman"/>
      <w:b/>
      <w:bCs/>
      <w:sz w:val="28"/>
      <w:szCs w:val="28"/>
    </w:rPr>
  </w:style>
  <w:style w:type="character" w:customStyle="1" w:styleId="Heading5Char">
    <w:name w:val="Heading 5 Char"/>
    <w:link w:val="Heading5"/>
    <w:uiPriority w:val="9"/>
    <w:semiHidden/>
    <w:rsid w:val="001B3490"/>
    <w:rPr>
      <w:rFonts w:ascii="Calibri" w:eastAsia="Times New Roman" w:hAnsi="Calibri" w:cs="Times New Roman"/>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Calibri" w:eastAsia="Times New Roman" w:hAnsi="Calibri" w:cs="Times New Roman"/>
      <w:sz w:val="24"/>
      <w:szCs w:val="24"/>
    </w:rPr>
  </w:style>
  <w:style w:type="character" w:customStyle="1" w:styleId="Heading8Char">
    <w:name w:val="Heading 8 Char"/>
    <w:link w:val="Heading8"/>
    <w:uiPriority w:val="9"/>
    <w:semiHidden/>
    <w:rsid w:val="001B3490"/>
    <w:rPr>
      <w:rFonts w:ascii="Calibri" w:eastAsia="Times New Roman" w:hAnsi="Calibri" w:cs="Times New Roman"/>
      <w:i/>
      <w:iCs/>
      <w:sz w:val="24"/>
      <w:szCs w:val="24"/>
    </w:rPr>
  </w:style>
  <w:style w:type="character" w:customStyle="1" w:styleId="Heading9Char">
    <w:name w:val="Heading 9 Char"/>
    <w:link w:val="Heading9"/>
    <w:uiPriority w:val="9"/>
    <w:semiHidden/>
    <w:rsid w:val="001B3490"/>
    <w:rPr>
      <w:rFonts w:ascii="Cambria" w:eastAsia="Times New Roman" w:hAnsi="Cambria" w:cs="Times New Roman"/>
      <w:sz w:val="22"/>
      <w:szCs w:val="22"/>
    </w:rPr>
  </w:style>
  <w:style w:type="character" w:styleId="Hyperlink">
    <w:name w:val="Hyperlink"/>
    <w:uiPriority w:val="99"/>
    <w:unhideWhenUsed/>
    <w:rsid w:val="00CA5904"/>
    <w:rPr>
      <w:color w:val="0000FF"/>
      <w:u w:val="single"/>
    </w:rPr>
  </w:style>
  <w:style w:type="paragraph" w:customStyle="1" w:styleId="PlainTable31">
    <w:name w:val="Plain Table 31"/>
    <w:basedOn w:val="Normal"/>
    <w:uiPriority w:val="34"/>
    <w:qFormat/>
    <w:rsid w:val="00822AB3"/>
    <w:pPr>
      <w:ind w:left="720"/>
      <w:contextualSpacing/>
    </w:pPr>
  </w:style>
  <w:style w:type="paragraph" w:styleId="BalloonText">
    <w:name w:val="Balloon Text"/>
    <w:basedOn w:val="Normal"/>
    <w:link w:val="BalloonTextChar"/>
    <w:uiPriority w:val="99"/>
    <w:semiHidden/>
    <w:unhideWhenUsed/>
    <w:rsid w:val="00417217"/>
    <w:rPr>
      <w:rFonts w:ascii="Tahoma" w:hAnsi="Tahoma"/>
      <w:sz w:val="16"/>
      <w:szCs w:val="16"/>
    </w:rPr>
  </w:style>
  <w:style w:type="character" w:customStyle="1" w:styleId="BalloonTextChar">
    <w:name w:val="Balloon Text Char"/>
    <w:link w:val="BalloonText"/>
    <w:uiPriority w:val="99"/>
    <w:semiHidden/>
    <w:rsid w:val="00417217"/>
    <w:rPr>
      <w:rFonts w:ascii="Tahoma" w:hAnsi="Tahoma" w:cs="Tahoma"/>
      <w:sz w:val="16"/>
      <w:szCs w:val="16"/>
    </w:rPr>
  </w:style>
  <w:style w:type="table" w:styleId="TableGrid">
    <w:name w:val="Table Grid"/>
    <w:basedOn w:val="TableNormal"/>
    <w:uiPriority w:val="59"/>
    <w:rsid w:val="00F00E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D3A90"/>
    <w:pPr>
      <w:tabs>
        <w:tab w:val="center" w:pos="4680"/>
        <w:tab w:val="right" w:pos="9360"/>
      </w:tabs>
    </w:pPr>
  </w:style>
  <w:style w:type="character" w:customStyle="1" w:styleId="HeaderChar">
    <w:name w:val="Header Char"/>
    <w:basedOn w:val="DefaultParagraphFont"/>
    <w:link w:val="Header"/>
    <w:uiPriority w:val="99"/>
    <w:rsid w:val="000D3A90"/>
  </w:style>
  <w:style w:type="paragraph" w:styleId="Footer">
    <w:name w:val="footer"/>
    <w:basedOn w:val="Normal"/>
    <w:link w:val="FooterChar"/>
    <w:uiPriority w:val="99"/>
    <w:unhideWhenUsed/>
    <w:rsid w:val="000D3A90"/>
    <w:pPr>
      <w:tabs>
        <w:tab w:val="center" w:pos="4680"/>
        <w:tab w:val="right" w:pos="9360"/>
      </w:tabs>
    </w:pPr>
  </w:style>
  <w:style w:type="character" w:customStyle="1" w:styleId="FooterChar">
    <w:name w:val="Footer Char"/>
    <w:basedOn w:val="DefaultParagraphFont"/>
    <w:link w:val="Footer"/>
    <w:uiPriority w:val="99"/>
    <w:rsid w:val="000D3A90"/>
  </w:style>
  <w:style w:type="character" w:customStyle="1" w:styleId="apple-converted-space">
    <w:name w:val="apple-converted-space"/>
    <w:basedOn w:val="DefaultParagraphFont"/>
    <w:rsid w:val="00EC06B2"/>
  </w:style>
  <w:style w:type="character" w:styleId="CommentReference">
    <w:name w:val="annotation reference"/>
    <w:uiPriority w:val="99"/>
    <w:semiHidden/>
    <w:unhideWhenUsed/>
    <w:rsid w:val="00B60F1F"/>
    <w:rPr>
      <w:sz w:val="16"/>
      <w:szCs w:val="16"/>
    </w:rPr>
  </w:style>
  <w:style w:type="paragraph" w:styleId="CommentText">
    <w:name w:val="annotation text"/>
    <w:basedOn w:val="Normal"/>
    <w:link w:val="CommentTextChar"/>
    <w:uiPriority w:val="99"/>
    <w:semiHidden/>
    <w:unhideWhenUsed/>
    <w:rsid w:val="00B60F1F"/>
  </w:style>
  <w:style w:type="character" w:customStyle="1" w:styleId="CommentTextChar">
    <w:name w:val="Comment Text Char"/>
    <w:basedOn w:val="DefaultParagraphFont"/>
    <w:link w:val="CommentText"/>
    <w:uiPriority w:val="99"/>
    <w:semiHidden/>
    <w:rsid w:val="00B60F1F"/>
  </w:style>
  <w:style w:type="paragraph" w:styleId="CommentSubject">
    <w:name w:val="annotation subject"/>
    <w:basedOn w:val="CommentText"/>
    <w:next w:val="CommentText"/>
    <w:link w:val="CommentSubjectChar"/>
    <w:uiPriority w:val="99"/>
    <w:semiHidden/>
    <w:unhideWhenUsed/>
    <w:rsid w:val="00B60F1F"/>
    <w:rPr>
      <w:b/>
      <w:bCs/>
    </w:rPr>
  </w:style>
  <w:style w:type="character" w:customStyle="1" w:styleId="CommentSubjectChar">
    <w:name w:val="Comment Subject Char"/>
    <w:link w:val="CommentSubject"/>
    <w:uiPriority w:val="99"/>
    <w:semiHidden/>
    <w:rsid w:val="00B60F1F"/>
    <w:rPr>
      <w:b/>
      <w:bCs/>
    </w:rPr>
  </w:style>
  <w:style w:type="paragraph" w:customStyle="1" w:styleId="MediumGrid21">
    <w:name w:val="Medium Grid 21"/>
    <w:uiPriority w:val="1"/>
    <w:qFormat/>
    <w:rsid w:val="00D51749"/>
    <w:rPr>
      <w:rFonts w:ascii="Calibri" w:hAnsi="Calibri"/>
      <w:sz w:val="22"/>
      <w:szCs w:val="22"/>
      <w:lang w:val="en-US"/>
    </w:rPr>
  </w:style>
  <w:style w:type="character" w:customStyle="1" w:styleId="UnresolvedMention1">
    <w:name w:val="Unresolved Mention1"/>
    <w:uiPriority w:val="99"/>
    <w:semiHidden/>
    <w:unhideWhenUsed/>
    <w:rsid w:val="005B64EF"/>
    <w:rPr>
      <w:color w:val="808080"/>
      <w:shd w:val="clear" w:color="auto" w:fill="E6E6E6"/>
    </w:rPr>
  </w:style>
  <w:style w:type="character" w:customStyle="1" w:styleId="il">
    <w:name w:val="il"/>
    <w:rsid w:val="00E468E0"/>
  </w:style>
  <w:style w:type="character" w:customStyle="1" w:styleId="aqj">
    <w:name w:val="aqj"/>
    <w:rsid w:val="00E468E0"/>
  </w:style>
  <w:style w:type="table" w:customStyle="1" w:styleId="PlainTable11">
    <w:name w:val="Plain Table 11"/>
    <w:basedOn w:val="TableNormal"/>
    <w:uiPriority w:val="41"/>
    <w:rsid w:val="00C066BE"/>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uiPriority w:val="40"/>
    <w:rsid w:val="00C066B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lainTable310">
    <w:name w:val="Plain Table 31"/>
    <w:basedOn w:val="Normal"/>
    <w:uiPriority w:val="34"/>
    <w:qFormat/>
    <w:rsid w:val="0000649C"/>
    <w:pPr>
      <w:ind w:left="720"/>
      <w:contextualSpacing/>
    </w:pPr>
  </w:style>
  <w:style w:type="paragraph" w:styleId="ListParagraph">
    <w:name w:val="List Paragraph"/>
    <w:basedOn w:val="Normal"/>
    <w:uiPriority w:val="34"/>
    <w:qFormat/>
    <w:rsid w:val="00102A4C"/>
    <w:pPr>
      <w:spacing w:before="100" w:beforeAutospacing="1" w:after="100" w:afterAutospacing="1"/>
    </w:pPr>
    <w:rPr>
      <w:rFonts w:eastAsia="Calibri"/>
      <w:sz w:val="24"/>
      <w:szCs w:val="24"/>
    </w:rPr>
  </w:style>
  <w:style w:type="paragraph" w:customStyle="1" w:styleId="Style">
    <w:name w:val="Style"/>
    <w:rsid w:val="009540B2"/>
    <w:pPr>
      <w:widowControl w:val="0"/>
      <w:autoSpaceDE w:val="0"/>
      <w:autoSpaceDN w:val="0"/>
      <w:adjustRightInd w:val="0"/>
    </w:pPr>
    <w:rPr>
      <w:rFonts w:ascii="Arial" w:hAnsi="Arial" w:cs="Arial"/>
      <w:sz w:val="24"/>
      <w:szCs w:val="24"/>
      <w:lang w:eastAsia="en-IN"/>
    </w:rPr>
  </w:style>
  <w:style w:type="paragraph" w:styleId="Revision">
    <w:name w:val="Revision"/>
    <w:hidden/>
    <w:uiPriority w:val="99"/>
    <w:semiHidden/>
    <w:rsid w:val="00F43EC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5167">
      <w:bodyDiv w:val="1"/>
      <w:marLeft w:val="0"/>
      <w:marRight w:val="0"/>
      <w:marTop w:val="0"/>
      <w:marBottom w:val="0"/>
      <w:divBdr>
        <w:top w:val="none" w:sz="0" w:space="0" w:color="auto"/>
        <w:left w:val="none" w:sz="0" w:space="0" w:color="auto"/>
        <w:bottom w:val="none" w:sz="0" w:space="0" w:color="auto"/>
        <w:right w:val="none" w:sz="0" w:space="0" w:color="auto"/>
      </w:divBdr>
    </w:div>
    <w:div w:id="20018379">
      <w:bodyDiv w:val="1"/>
      <w:marLeft w:val="0"/>
      <w:marRight w:val="0"/>
      <w:marTop w:val="0"/>
      <w:marBottom w:val="0"/>
      <w:divBdr>
        <w:top w:val="none" w:sz="0" w:space="0" w:color="auto"/>
        <w:left w:val="none" w:sz="0" w:space="0" w:color="auto"/>
        <w:bottom w:val="none" w:sz="0" w:space="0" w:color="auto"/>
        <w:right w:val="none" w:sz="0" w:space="0" w:color="auto"/>
      </w:divBdr>
    </w:div>
    <w:div w:id="31852984">
      <w:bodyDiv w:val="1"/>
      <w:marLeft w:val="0"/>
      <w:marRight w:val="0"/>
      <w:marTop w:val="0"/>
      <w:marBottom w:val="0"/>
      <w:divBdr>
        <w:top w:val="none" w:sz="0" w:space="0" w:color="auto"/>
        <w:left w:val="none" w:sz="0" w:space="0" w:color="auto"/>
        <w:bottom w:val="none" w:sz="0" w:space="0" w:color="auto"/>
        <w:right w:val="none" w:sz="0" w:space="0" w:color="auto"/>
      </w:divBdr>
    </w:div>
    <w:div w:id="50663110">
      <w:bodyDiv w:val="1"/>
      <w:marLeft w:val="0"/>
      <w:marRight w:val="0"/>
      <w:marTop w:val="0"/>
      <w:marBottom w:val="0"/>
      <w:divBdr>
        <w:top w:val="none" w:sz="0" w:space="0" w:color="auto"/>
        <w:left w:val="none" w:sz="0" w:space="0" w:color="auto"/>
        <w:bottom w:val="none" w:sz="0" w:space="0" w:color="auto"/>
        <w:right w:val="none" w:sz="0" w:space="0" w:color="auto"/>
      </w:divBdr>
    </w:div>
    <w:div w:id="55054146">
      <w:bodyDiv w:val="1"/>
      <w:marLeft w:val="0"/>
      <w:marRight w:val="0"/>
      <w:marTop w:val="0"/>
      <w:marBottom w:val="0"/>
      <w:divBdr>
        <w:top w:val="none" w:sz="0" w:space="0" w:color="auto"/>
        <w:left w:val="none" w:sz="0" w:space="0" w:color="auto"/>
        <w:bottom w:val="none" w:sz="0" w:space="0" w:color="auto"/>
        <w:right w:val="none" w:sz="0" w:space="0" w:color="auto"/>
      </w:divBdr>
    </w:div>
    <w:div w:id="55469034">
      <w:bodyDiv w:val="1"/>
      <w:marLeft w:val="0"/>
      <w:marRight w:val="0"/>
      <w:marTop w:val="0"/>
      <w:marBottom w:val="0"/>
      <w:divBdr>
        <w:top w:val="none" w:sz="0" w:space="0" w:color="auto"/>
        <w:left w:val="none" w:sz="0" w:space="0" w:color="auto"/>
        <w:bottom w:val="none" w:sz="0" w:space="0" w:color="auto"/>
        <w:right w:val="none" w:sz="0" w:space="0" w:color="auto"/>
      </w:divBdr>
    </w:div>
    <w:div w:id="61494034">
      <w:bodyDiv w:val="1"/>
      <w:marLeft w:val="0"/>
      <w:marRight w:val="0"/>
      <w:marTop w:val="0"/>
      <w:marBottom w:val="0"/>
      <w:divBdr>
        <w:top w:val="none" w:sz="0" w:space="0" w:color="auto"/>
        <w:left w:val="none" w:sz="0" w:space="0" w:color="auto"/>
        <w:bottom w:val="none" w:sz="0" w:space="0" w:color="auto"/>
        <w:right w:val="none" w:sz="0" w:space="0" w:color="auto"/>
      </w:divBdr>
    </w:div>
    <w:div w:id="78719534">
      <w:bodyDiv w:val="1"/>
      <w:marLeft w:val="0"/>
      <w:marRight w:val="0"/>
      <w:marTop w:val="0"/>
      <w:marBottom w:val="0"/>
      <w:divBdr>
        <w:top w:val="none" w:sz="0" w:space="0" w:color="auto"/>
        <w:left w:val="none" w:sz="0" w:space="0" w:color="auto"/>
        <w:bottom w:val="none" w:sz="0" w:space="0" w:color="auto"/>
        <w:right w:val="none" w:sz="0" w:space="0" w:color="auto"/>
      </w:divBdr>
    </w:div>
    <w:div w:id="83697080">
      <w:bodyDiv w:val="1"/>
      <w:marLeft w:val="0"/>
      <w:marRight w:val="0"/>
      <w:marTop w:val="0"/>
      <w:marBottom w:val="0"/>
      <w:divBdr>
        <w:top w:val="none" w:sz="0" w:space="0" w:color="auto"/>
        <w:left w:val="none" w:sz="0" w:space="0" w:color="auto"/>
        <w:bottom w:val="none" w:sz="0" w:space="0" w:color="auto"/>
        <w:right w:val="none" w:sz="0" w:space="0" w:color="auto"/>
      </w:divBdr>
    </w:div>
    <w:div w:id="90667676">
      <w:bodyDiv w:val="1"/>
      <w:marLeft w:val="0"/>
      <w:marRight w:val="0"/>
      <w:marTop w:val="0"/>
      <w:marBottom w:val="0"/>
      <w:divBdr>
        <w:top w:val="none" w:sz="0" w:space="0" w:color="auto"/>
        <w:left w:val="none" w:sz="0" w:space="0" w:color="auto"/>
        <w:bottom w:val="none" w:sz="0" w:space="0" w:color="auto"/>
        <w:right w:val="none" w:sz="0" w:space="0" w:color="auto"/>
      </w:divBdr>
    </w:div>
    <w:div w:id="113526876">
      <w:bodyDiv w:val="1"/>
      <w:marLeft w:val="0"/>
      <w:marRight w:val="0"/>
      <w:marTop w:val="0"/>
      <w:marBottom w:val="0"/>
      <w:divBdr>
        <w:top w:val="none" w:sz="0" w:space="0" w:color="auto"/>
        <w:left w:val="none" w:sz="0" w:space="0" w:color="auto"/>
        <w:bottom w:val="none" w:sz="0" w:space="0" w:color="auto"/>
        <w:right w:val="none" w:sz="0" w:space="0" w:color="auto"/>
      </w:divBdr>
    </w:div>
    <w:div w:id="122966561">
      <w:bodyDiv w:val="1"/>
      <w:marLeft w:val="0"/>
      <w:marRight w:val="0"/>
      <w:marTop w:val="0"/>
      <w:marBottom w:val="0"/>
      <w:divBdr>
        <w:top w:val="none" w:sz="0" w:space="0" w:color="auto"/>
        <w:left w:val="none" w:sz="0" w:space="0" w:color="auto"/>
        <w:bottom w:val="none" w:sz="0" w:space="0" w:color="auto"/>
        <w:right w:val="none" w:sz="0" w:space="0" w:color="auto"/>
      </w:divBdr>
    </w:div>
    <w:div w:id="13102247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3720359">
      <w:bodyDiv w:val="1"/>
      <w:marLeft w:val="0"/>
      <w:marRight w:val="0"/>
      <w:marTop w:val="0"/>
      <w:marBottom w:val="0"/>
      <w:divBdr>
        <w:top w:val="none" w:sz="0" w:space="0" w:color="auto"/>
        <w:left w:val="none" w:sz="0" w:space="0" w:color="auto"/>
        <w:bottom w:val="none" w:sz="0" w:space="0" w:color="auto"/>
        <w:right w:val="none" w:sz="0" w:space="0" w:color="auto"/>
      </w:divBdr>
    </w:div>
    <w:div w:id="149291484">
      <w:bodyDiv w:val="1"/>
      <w:marLeft w:val="0"/>
      <w:marRight w:val="0"/>
      <w:marTop w:val="0"/>
      <w:marBottom w:val="0"/>
      <w:divBdr>
        <w:top w:val="none" w:sz="0" w:space="0" w:color="auto"/>
        <w:left w:val="none" w:sz="0" w:space="0" w:color="auto"/>
        <w:bottom w:val="none" w:sz="0" w:space="0" w:color="auto"/>
        <w:right w:val="none" w:sz="0" w:space="0" w:color="auto"/>
      </w:divBdr>
    </w:div>
    <w:div w:id="151872796">
      <w:bodyDiv w:val="1"/>
      <w:marLeft w:val="0"/>
      <w:marRight w:val="0"/>
      <w:marTop w:val="0"/>
      <w:marBottom w:val="0"/>
      <w:divBdr>
        <w:top w:val="none" w:sz="0" w:space="0" w:color="auto"/>
        <w:left w:val="none" w:sz="0" w:space="0" w:color="auto"/>
        <w:bottom w:val="none" w:sz="0" w:space="0" w:color="auto"/>
        <w:right w:val="none" w:sz="0" w:space="0" w:color="auto"/>
      </w:divBdr>
    </w:div>
    <w:div w:id="154566332">
      <w:bodyDiv w:val="1"/>
      <w:marLeft w:val="0"/>
      <w:marRight w:val="0"/>
      <w:marTop w:val="0"/>
      <w:marBottom w:val="0"/>
      <w:divBdr>
        <w:top w:val="none" w:sz="0" w:space="0" w:color="auto"/>
        <w:left w:val="none" w:sz="0" w:space="0" w:color="auto"/>
        <w:bottom w:val="none" w:sz="0" w:space="0" w:color="auto"/>
        <w:right w:val="none" w:sz="0" w:space="0" w:color="auto"/>
      </w:divBdr>
    </w:div>
    <w:div w:id="160004663">
      <w:bodyDiv w:val="1"/>
      <w:marLeft w:val="0"/>
      <w:marRight w:val="0"/>
      <w:marTop w:val="0"/>
      <w:marBottom w:val="0"/>
      <w:divBdr>
        <w:top w:val="none" w:sz="0" w:space="0" w:color="auto"/>
        <w:left w:val="none" w:sz="0" w:space="0" w:color="auto"/>
        <w:bottom w:val="none" w:sz="0" w:space="0" w:color="auto"/>
        <w:right w:val="none" w:sz="0" w:space="0" w:color="auto"/>
      </w:divBdr>
    </w:div>
    <w:div w:id="166135666">
      <w:bodyDiv w:val="1"/>
      <w:marLeft w:val="0"/>
      <w:marRight w:val="0"/>
      <w:marTop w:val="0"/>
      <w:marBottom w:val="0"/>
      <w:divBdr>
        <w:top w:val="none" w:sz="0" w:space="0" w:color="auto"/>
        <w:left w:val="none" w:sz="0" w:space="0" w:color="auto"/>
        <w:bottom w:val="none" w:sz="0" w:space="0" w:color="auto"/>
        <w:right w:val="none" w:sz="0" w:space="0" w:color="auto"/>
      </w:divBdr>
    </w:div>
    <w:div w:id="177089002">
      <w:bodyDiv w:val="1"/>
      <w:marLeft w:val="0"/>
      <w:marRight w:val="0"/>
      <w:marTop w:val="0"/>
      <w:marBottom w:val="0"/>
      <w:divBdr>
        <w:top w:val="none" w:sz="0" w:space="0" w:color="auto"/>
        <w:left w:val="none" w:sz="0" w:space="0" w:color="auto"/>
        <w:bottom w:val="none" w:sz="0" w:space="0" w:color="auto"/>
        <w:right w:val="none" w:sz="0" w:space="0" w:color="auto"/>
      </w:divBdr>
    </w:div>
    <w:div w:id="187449840">
      <w:bodyDiv w:val="1"/>
      <w:marLeft w:val="0"/>
      <w:marRight w:val="0"/>
      <w:marTop w:val="0"/>
      <w:marBottom w:val="0"/>
      <w:divBdr>
        <w:top w:val="none" w:sz="0" w:space="0" w:color="auto"/>
        <w:left w:val="none" w:sz="0" w:space="0" w:color="auto"/>
        <w:bottom w:val="none" w:sz="0" w:space="0" w:color="auto"/>
        <w:right w:val="none" w:sz="0" w:space="0" w:color="auto"/>
      </w:divBdr>
    </w:div>
    <w:div w:id="193886032">
      <w:bodyDiv w:val="1"/>
      <w:marLeft w:val="0"/>
      <w:marRight w:val="0"/>
      <w:marTop w:val="0"/>
      <w:marBottom w:val="0"/>
      <w:divBdr>
        <w:top w:val="none" w:sz="0" w:space="0" w:color="auto"/>
        <w:left w:val="none" w:sz="0" w:space="0" w:color="auto"/>
        <w:bottom w:val="none" w:sz="0" w:space="0" w:color="auto"/>
        <w:right w:val="none" w:sz="0" w:space="0" w:color="auto"/>
      </w:divBdr>
    </w:div>
    <w:div w:id="198712273">
      <w:bodyDiv w:val="1"/>
      <w:marLeft w:val="0"/>
      <w:marRight w:val="0"/>
      <w:marTop w:val="0"/>
      <w:marBottom w:val="0"/>
      <w:divBdr>
        <w:top w:val="none" w:sz="0" w:space="0" w:color="auto"/>
        <w:left w:val="none" w:sz="0" w:space="0" w:color="auto"/>
        <w:bottom w:val="none" w:sz="0" w:space="0" w:color="auto"/>
        <w:right w:val="none" w:sz="0" w:space="0" w:color="auto"/>
      </w:divBdr>
    </w:div>
    <w:div w:id="202013803">
      <w:bodyDiv w:val="1"/>
      <w:marLeft w:val="0"/>
      <w:marRight w:val="0"/>
      <w:marTop w:val="0"/>
      <w:marBottom w:val="0"/>
      <w:divBdr>
        <w:top w:val="none" w:sz="0" w:space="0" w:color="auto"/>
        <w:left w:val="none" w:sz="0" w:space="0" w:color="auto"/>
        <w:bottom w:val="none" w:sz="0" w:space="0" w:color="auto"/>
        <w:right w:val="none" w:sz="0" w:space="0" w:color="auto"/>
      </w:divBdr>
    </w:div>
    <w:div w:id="202329771">
      <w:bodyDiv w:val="1"/>
      <w:marLeft w:val="0"/>
      <w:marRight w:val="0"/>
      <w:marTop w:val="0"/>
      <w:marBottom w:val="0"/>
      <w:divBdr>
        <w:top w:val="none" w:sz="0" w:space="0" w:color="auto"/>
        <w:left w:val="none" w:sz="0" w:space="0" w:color="auto"/>
        <w:bottom w:val="none" w:sz="0" w:space="0" w:color="auto"/>
        <w:right w:val="none" w:sz="0" w:space="0" w:color="auto"/>
      </w:divBdr>
    </w:div>
    <w:div w:id="228149225">
      <w:bodyDiv w:val="1"/>
      <w:marLeft w:val="0"/>
      <w:marRight w:val="0"/>
      <w:marTop w:val="0"/>
      <w:marBottom w:val="0"/>
      <w:divBdr>
        <w:top w:val="none" w:sz="0" w:space="0" w:color="auto"/>
        <w:left w:val="none" w:sz="0" w:space="0" w:color="auto"/>
        <w:bottom w:val="none" w:sz="0" w:space="0" w:color="auto"/>
        <w:right w:val="none" w:sz="0" w:space="0" w:color="auto"/>
      </w:divBdr>
    </w:div>
    <w:div w:id="228614304">
      <w:bodyDiv w:val="1"/>
      <w:marLeft w:val="0"/>
      <w:marRight w:val="0"/>
      <w:marTop w:val="0"/>
      <w:marBottom w:val="0"/>
      <w:divBdr>
        <w:top w:val="none" w:sz="0" w:space="0" w:color="auto"/>
        <w:left w:val="none" w:sz="0" w:space="0" w:color="auto"/>
        <w:bottom w:val="none" w:sz="0" w:space="0" w:color="auto"/>
        <w:right w:val="none" w:sz="0" w:space="0" w:color="auto"/>
      </w:divBdr>
    </w:div>
    <w:div w:id="235943494">
      <w:bodyDiv w:val="1"/>
      <w:marLeft w:val="0"/>
      <w:marRight w:val="0"/>
      <w:marTop w:val="0"/>
      <w:marBottom w:val="0"/>
      <w:divBdr>
        <w:top w:val="none" w:sz="0" w:space="0" w:color="auto"/>
        <w:left w:val="none" w:sz="0" w:space="0" w:color="auto"/>
        <w:bottom w:val="none" w:sz="0" w:space="0" w:color="auto"/>
        <w:right w:val="none" w:sz="0" w:space="0" w:color="auto"/>
      </w:divBdr>
    </w:div>
    <w:div w:id="245694881">
      <w:bodyDiv w:val="1"/>
      <w:marLeft w:val="0"/>
      <w:marRight w:val="0"/>
      <w:marTop w:val="0"/>
      <w:marBottom w:val="0"/>
      <w:divBdr>
        <w:top w:val="none" w:sz="0" w:space="0" w:color="auto"/>
        <w:left w:val="none" w:sz="0" w:space="0" w:color="auto"/>
        <w:bottom w:val="none" w:sz="0" w:space="0" w:color="auto"/>
        <w:right w:val="none" w:sz="0" w:space="0" w:color="auto"/>
      </w:divBdr>
    </w:div>
    <w:div w:id="257325577">
      <w:bodyDiv w:val="1"/>
      <w:marLeft w:val="0"/>
      <w:marRight w:val="0"/>
      <w:marTop w:val="0"/>
      <w:marBottom w:val="0"/>
      <w:divBdr>
        <w:top w:val="none" w:sz="0" w:space="0" w:color="auto"/>
        <w:left w:val="none" w:sz="0" w:space="0" w:color="auto"/>
        <w:bottom w:val="none" w:sz="0" w:space="0" w:color="auto"/>
        <w:right w:val="none" w:sz="0" w:space="0" w:color="auto"/>
      </w:divBdr>
    </w:div>
    <w:div w:id="258563444">
      <w:bodyDiv w:val="1"/>
      <w:marLeft w:val="0"/>
      <w:marRight w:val="0"/>
      <w:marTop w:val="0"/>
      <w:marBottom w:val="0"/>
      <w:divBdr>
        <w:top w:val="none" w:sz="0" w:space="0" w:color="auto"/>
        <w:left w:val="none" w:sz="0" w:space="0" w:color="auto"/>
        <w:bottom w:val="none" w:sz="0" w:space="0" w:color="auto"/>
        <w:right w:val="none" w:sz="0" w:space="0" w:color="auto"/>
      </w:divBdr>
    </w:div>
    <w:div w:id="263341773">
      <w:bodyDiv w:val="1"/>
      <w:marLeft w:val="0"/>
      <w:marRight w:val="0"/>
      <w:marTop w:val="0"/>
      <w:marBottom w:val="0"/>
      <w:divBdr>
        <w:top w:val="none" w:sz="0" w:space="0" w:color="auto"/>
        <w:left w:val="none" w:sz="0" w:space="0" w:color="auto"/>
        <w:bottom w:val="none" w:sz="0" w:space="0" w:color="auto"/>
        <w:right w:val="none" w:sz="0" w:space="0" w:color="auto"/>
      </w:divBdr>
    </w:div>
    <w:div w:id="264769489">
      <w:bodyDiv w:val="1"/>
      <w:marLeft w:val="0"/>
      <w:marRight w:val="0"/>
      <w:marTop w:val="0"/>
      <w:marBottom w:val="0"/>
      <w:divBdr>
        <w:top w:val="none" w:sz="0" w:space="0" w:color="auto"/>
        <w:left w:val="none" w:sz="0" w:space="0" w:color="auto"/>
        <w:bottom w:val="none" w:sz="0" w:space="0" w:color="auto"/>
        <w:right w:val="none" w:sz="0" w:space="0" w:color="auto"/>
      </w:divBdr>
    </w:div>
    <w:div w:id="265698024">
      <w:bodyDiv w:val="1"/>
      <w:marLeft w:val="0"/>
      <w:marRight w:val="0"/>
      <w:marTop w:val="0"/>
      <w:marBottom w:val="0"/>
      <w:divBdr>
        <w:top w:val="none" w:sz="0" w:space="0" w:color="auto"/>
        <w:left w:val="none" w:sz="0" w:space="0" w:color="auto"/>
        <w:bottom w:val="none" w:sz="0" w:space="0" w:color="auto"/>
        <w:right w:val="none" w:sz="0" w:space="0" w:color="auto"/>
      </w:divBdr>
    </w:div>
    <w:div w:id="284770776">
      <w:bodyDiv w:val="1"/>
      <w:marLeft w:val="0"/>
      <w:marRight w:val="0"/>
      <w:marTop w:val="0"/>
      <w:marBottom w:val="0"/>
      <w:divBdr>
        <w:top w:val="none" w:sz="0" w:space="0" w:color="auto"/>
        <w:left w:val="none" w:sz="0" w:space="0" w:color="auto"/>
        <w:bottom w:val="none" w:sz="0" w:space="0" w:color="auto"/>
        <w:right w:val="none" w:sz="0" w:space="0" w:color="auto"/>
      </w:divBdr>
    </w:div>
    <w:div w:id="294873077">
      <w:bodyDiv w:val="1"/>
      <w:marLeft w:val="0"/>
      <w:marRight w:val="0"/>
      <w:marTop w:val="0"/>
      <w:marBottom w:val="0"/>
      <w:divBdr>
        <w:top w:val="none" w:sz="0" w:space="0" w:color="auto"/>
        <w:left w:val="none" w:sz="0" w:space="0" w:color="auto"/>
        <w:bottom w:val="none" w:sz="0" w:space="0" w:color="auto"/>
        <w:right w:val="none" w:sz="0" w:space="0" w:color="auto"/>
      </w:divBdr>
    </w:div>
    <w:div w:id="295717896">
      <w:bodyDiv w:val="1"/>
      <w:marLeft w:val="0"/>
      <w:marRight w:val="0"/>
      <w:marTop w:val="0"/>
      <w:marBottom w:val="0"/>
      <w:divBdr>
        <w:top w:val="none" w:sz="0" w:space="0" w:color="auto"/>
        <w:left w:val="none" w:sz="0" w:space="0" w:color="auto"/>
        <w:bottom w:val="none" w:sz="0" w:space="0" w:color="auto"/>
        <w:right w:val="none" w:sz="0" w:space="0" w:color="auto"/>
      </w:divBdr>
    </w:div>
    <w:div w:id="298539014">
      <w:bodyDiv w:val="1"/>
      <w:marLeft w:val="0"/>
      <w:marRight w:val="0"/>
      <w:marTop w:val="0"/>
      <w:marBottom w:val="0"/>
      <w:divBdr>
        <w:top w:val="none" w:sz="0" w:space="0" w:color="auto"/>
        <w:left w:val="none" w:sz="0" w:space="0" w:color="auto"/>
        <w:bottom w:val="none" w:sz="0" w:space="0" w:color="auto"/>
        <w:right w:val="none" w:sz="0" w:space="0" w:color="auto"/>
      </w:divBdr>
    </w:div>
    <w:div w:id="302394463">
      <w:bodyDiv w:val="1"/>
      <w:marLeft w:val="0"/>
      <w:marRight w:val="0"/>
      <w:marTop w:val="0"/>
      <w:marBottom w:val="0"/>
      <w:divBdr>
        <w:top w:val="none" w:sz="0" w:space="0" w:color="auto"/>
        <w:left w:val="none" w:sz="0" w:space="0" w:color="auto"/>
        <w:bottom w:val="none" w:sz="0" w:space="0" w:color="auto"/>
        <w:right w:val="none" w:sz="0" w:space="0" w:color="auto"/>
      </w:divBdr>
    </w:div>
    <w:div w:id="310990329">
      <w:bodyDiv w:val="1"/>
      <w:marLeft w:val="0"/>
      <w:marRight w:val="0"/>
      <w:marTop w:val="0"/>
      <w:marBottom w:val="0"/>
      <w:divBdr>
        <w:top w:val="none" w:sz="0" w:space="0" w:color="auto"/>
        <w:left w:val="none" w:sz="0" w:space="0" w:color="auto"/>
        <w:bottom w:val="none" w:sz="0" w:space="0" w:color="auto"/>
        <w:right w:val="none" w:sz="0" w:space="0" w:color="auto"/>
      </w:divBdr>
    </w:div>
    <w:div w:id="316223560">
      <w:bodyDiv w:val="1"/>
      <w:marLeft w:val="0"/>
      <w:marRight w:val="0"/>
      <w:marTop w:val="0"/>
      <w:marBottom w:val="0"/>
      <w:divBdr>
        <w:top w:val="none" w:sz="0" w:space="0" w:color="auto"/>
        <w:left w:val="none" w:sz="0" w:space="0" w:color="auto"/>
        <w:bottom w:val="none" w:sz="0" w:space="0" w:color="auto"/>
        <w:right w:val="none" w:sz="0" w:space="0" w:color="auto"/>
      </w:divBdr>
    </w:div>
    <w:div w:id="335426820">
      <w:bodyDiv w:val="1"/>
      <w:marLeft w:val="0"/>
      <w:marRight w:val="0"/>
      <w:marTop w:val="0"/>
      <w:marBottom w:val="0"/>
      <w:divBdr>
        <w:top w:val="none" w:sz="0" w:space="0" w:color="auto"/>
        <w:left w:val="none" w:sz="0" w:space="0" w:color="auto"/>
        <w:bottom w:val="none" w:sz="0" w:space="0" w:color="auto"/>
        <w:right w:val="none" w:sz="0" w:space="0" w:color="auto"/>
      </w:divBdr>
    </w:div>
    <w:div w:id="340939790">
      <w:bodyDiv w:val="1"/>
      <w:marLeft w:val="0"/>
      <w:marRight w:val="0"/>
      <w:marTop w:val="0"/>
      <w:marBottom w:val="0"/>
      <w:divBdr>
        <w:top w:val="none" w:sz="0" w:space="0" w:color="auto"/>
        <w:left w:val="none" w:sz="0" w:space="0" w:color="auto"/>
        <w:bottom w:val="none" w:sz="0" w:space="0" w:color="auto"/>
        <w:right w:val="none" w:sz="0" w:space="0" w:color="auto"/>
      </w:divBdr>
    </w:div>
    <w:div w:id="348486949">
      <w:bodyDiv w:val="1"/>
      <w:marLeft w:val="0"/>
      <w:marRight w:val="0"/>
      <w:marTop w:val="0"/>
      <w:marBottom w:val="0"/>
      <w:divBdr>
        <w:top w:val="none" w:sz="0" w:space="0" w:color="auto"/>
        <w:left w:val="none" w:sz="0" w:space="0" w:color="auto"/>
        <w:bottom w:val="none" w:sz="0" w:space="0" w:color="auto"/>
        <w:right w:val="none" w:sz="0" w:space="0" w:color="auto"/>
      </w:divBdr>
    </w:div>
    <w:div w:id="356808066">
      <w:bodyDiv w:val="1"/>
      <w:marLeft w:val="0"/>
      <w:marRight w:val="0"/>
      <w:marTop w:val="0"/>
      <w:marBottom w:val="0"/>
      <w:divBdr>
        <w:top w:val="none" w:sz="0" w:space="0" w:color="auto"/>
        <w:left w:val="none" w:sz="0" w:space="0" w:color="auto"/>
        <w:bottom w:val="none" w:sz="0" w:space="0" w:color="auto"/>
        <w:right w:val="none" w:sz="0" w:space="0" w:color="auto"/>
      </w:divBdr>
    </w:div>
    <w:div w:id="356854398">
      <w:bodyDiv w:val="1"/>
      <w:marLeft w:val="0"/>
      <w:marRight w:val="0"/>
      <w:marTop w:val="0"/>
      <w:marBottom w:val="0"/>
      <w:divBdr>
        <w:top w:val="none" w:sz="0" w:space="0" w:color="auto"/>
        <w:left w:val="none" w:sz="0" w:space="0" w:color="auto"/>
        <w:bottom w:val="none" w:sz="0" w:space="0" w:color="auto"/>
        <w:right w:val="none" w:sz="0" w:space="0" w:color="auto"/>
      </w:divBdr>
    </w:div>
    <w:div w:id="379402128">
      <w:bodyDiv w:val="1"/>
      <w:marLeft w:val="0"/>
      <w:marRight w:val="0"/>
      <w:marTop w:val="0"/>
      <w:marBottom w:val="0"/>
      <w:divBdr>
        <w:top w:val="none" w:sz="0" w:space="0" w:color="auto"/>
        <w:left w:val="none" w:sz="0" w:space="0" w:color="auto"/>
        <w:bottom w:val="none" w:sz="0" w:space="0" w:color="auto"/>
        <w:right w:val="none" w:sz="0" w:space="0" w:color="auto"/>
      </w:divBdr>
    </w:div>
    <w:div w:id="380250496">
      <w:bodyDiv w:val="1"/>
      <w:marLeft w:val="0"/>
      <w:marRight w:val="0"/>
      <w:marTop w:val="0"/>
      <w:marBottom w:val="0"/>
      <w:divBdr>
        <w:top w:val="none" w:sz="0" w:space="0" w:color="auto"/>
        <w:left w:val="none" w:sz="0" w:space="0" w:color="auto"/>
        <w:bottom w:val="none" w:sz="0" w:space="0" w:color="auto"/>
        <w:right w:val="none" w:sz="0" w:space="0" w:color="auto"/>
      </w:divBdr>
    </w:div>
    <w:div w:id="414480656">
      <w:bodyDiv w:val="1"/>
      <w:marLeft w:val="0"/>
      <w:marRight w:val="0"/>
      <w:marTop w:val="0"/>
      <w:marBottom w:val="0"/>
      <w:divBdr>
        <w:top w:val="none" w:sz="0" w:space="0" w:color="auto"/>
        <w:left w:val="none" w:sz="0" w:space="0" w:color="auto"/>
        <w:bottom w:val="none" w:sz="0" w:space="0" w:color="auto"/>
        <w:right w:val="none" w:sz="0" w:space="0" w:color="auto"/>
      </w:divBdr>
    </w:div>
    <w:div w:id="416248673">
      <w:bodyDiv w:val="1"/>
      <w:marLeft w:val="0"/>
      <w:marRight w:val="0"/>
      <w:marTop w:val="0"/>
      <w:marBottom w:val="0"/>
      <w:divBdr>
        <w:top w:val="none" w:sz="0" w:space="0" w:color="auto"/>
        <w:left w:val="none" w:sz="0" w:space="0" w:color="auto"/>
        <w:bottom w:val="none" w:sz="0" w:space="0" w:color="auto"/>
        <w:right w:val="none" w:sz="0" w:space="0" w:color="auto"/>
      </w:divBdr>
    </w:div>
    <w:div w:id="438573465">
      <w:bodyDiv w:val="1"/>
      <w:marLeft w:val="0"/>
      <w:marRight w:val="0"/>
      <w:marTop w:val="0"/>
      <w:marBottom w:val="0"/>
      <w:divBdr>
        <w:top w:val="none" w:sz="0" w:space="0" w:color="auto"/>
        <w:left w:val="none" w:sz="0" w:space="0" w:color="auto"/>
        <w:bottom w:val="none" w:sz="0" w:space="0" w:color="auto"/>
        <w:right w:val="none" w:sz="0" w:space="0" w:color="auto"/>
      </w:divBdr>
    </w:div>
    <w:div w:id="439299909">
      <w:bodyDiv w:val="1"/>
      <w:marLeft w:val="0"/>
      <w:marRight w:val="0"/>
      <w:marTop w:val="0"/>
      <w:marBottom w:val="0"/>
      <w:divBdr>
        <w:top w:val="none" w:sz="0" w:space="0" w:color="auto"/>
        <w:left w:val="none" w:sz="0" w:space="0" w:color="auto"/>
        <w:bottom w:val="none" w:sz="0" w:space="0" w:color="auto"/>
        <w:right w:val="none" w:sz="0" w:space="0" w:color="auto"/>
      </w:divBdr>
    </w:div>
    <w:div w:id="445462554">
      <w:bodyDiv w:val="1"/>
      <w:marLeft w:val="0"/>
      <w:marRight w:val="0"/>
      <w:marTop w:val="0"/>
      <w:marBottom w:val="0"/>
      <w:divBdr>
        <w:top w:val="none" w:sz="0" w:space="0" w:color="auto"/>
        <w:left w:val="none" w:sz="0" w:space="0" w:color="auto"/>
        <w:bottom w:val="none" w:sz="0" w:space="0" w:color="auto"/>
        <w:right w:val="none" w:sz="0" w:space="0" w:color="auto"/>
      </w:divBdr>
    </w:div>
    <w:div w:id="447234853">
      <w:bodyDiv w:val="1"/>
      <w:marLeft w:val="0"/>
      <w:marRight w:val="0"/>
      <w:marTop w:val="0"/>
      <w:marBottom w:val="0"/>
      <w:divBdr>
        <w:top w:val="none" w:sz="0" w:space="0" w:color="auto"/>
        <w:left w:val="none" w:sz="0" w:space="0" w:color="auto"/>
        <w:bottom w:val="none" w:sz="0" w:space="0" w:color="auto"/>
        <w:right w:val="none" w:sz="0" w:space="0" w:color="auto"/>
      </w:divBdr>
    </w:div>
    <w:div w:id="461582248">
      <w:bodyDiv w:val="1"/>
      <w:marLeft w:val="0"/>
      <w:marRight w:val="0"/>
      <w:marTop w:val="0"/>
      <w:marBottom w:val="0"/>
      <w:divBdr>
        <w:top w:val="none" w:sz="0" w:space="0" w:color="auto"/>
        <w:left w:val="none" w:sz="0" w:space="0" w:color="auto"/>
        <w:bottom w:val="none" w:sz="0" w:space="0" w:color="auto"/>
        <w:right w:val="none" w:sz="0" w:space="0" w:color="auto"/>
      </w:divBdr>
    </w:div>
    <w:div w:id="492794961">
      <w:bodyDiv w:val="1"/>
      <w:marLeft w:val="0"/>
      <w:marRight w:val="0"/>
      <w:marTop w:val="0"/>
      <w:marBottom w:val="0"/>
      <w:divBdr>
        <w:top w:val="none" w:sz="0" w:space="0" w:color="auto"/>
        <w:left w:val="none" w:sz="0" w:space="0" w:color="auto"/>
        <w:bottom w:val="none" w:sz="0" w:space="0" w:color="auto"/>
        <w:right w:val="none" w:sz="0" w:space="0" w:color="auto"/>
      </w:divBdr>
    </w:div>
    <w:div w:id="503327475">
      <w:bodyDiv w:val="1"/>
      <w:marLeft w:val="0"/>
      <w:marRight w:val="0"/>
      <w:marTop w:val="0"/>
      <w:marBottom w:val="0"/>
      <w:divBdr>
        <w:top w:val="none" w:sz="0" w:space="0" w:color="auto"/>
        <w:left w:val="none" w:sz="0" w:space="0" w:color="auto"/>
        <w:bottom w:val="none" w:sz="0" w:space="0" w:color="auto"/>
        <w:right w:val="none" w:sz="0" w:space="0" w:color="auto"/>
      </w:divBdr>
    </w:div>
    <w:div w:id="510920308">
      <w:bodyDiv w:val="1"/>
      <w:marLeft w:val="0"/>
      <w:marRight w:val="0"/>
      <w:marTop w:val="0"/>
      <w:marBottom w:val="0"/>
      <w:divBdr>
        <w:top w:val="none" w:sz="0" w:space="0" w:color="auto"/>
        <w:left w:val="none" w:sz="0" w:space="0" w:color="auto"/>
        <w:bottom w:val="none" w:sz="0" w:space="0" w:color="auto"/>
        <w:right w:val="none" w:sz="0" w:space="0" w:color="auto"/>
      </w:divBdr>
    </w:div>
    <w:div w:id="519780505">
      <w:bodyDiv w:val="1"/>
      <w:marLeft w:val="0"/>
      <w:marRight w:val="0"/>
      <w:marTop w:val="0"/>
      <w:marBottom w:val="0"/>
      <w:divBdr>
        <w:top w:val="none" w:sz="0" w:space="0" w:color="auto"/>
        <w:left w:val="none" w:sz="0" w:space="0" w:color="auto"/>
        <w:bottom w:val="none" w:sz="0" w:space="0" w:color="auto"/>
        <w:right w:val="none" w:sz="0" w:space="0" w:color="auto"/>
      </w:divBdr>
    </w:div>
    <w:div w:id="521210082">
      <w:bodyDiv w:val="1"/>
      <w:marLeft w:val="0"/>
      <w:marRight w:val="0"/>
      <w:marTop w:val="0"/>
      <w:marBottom w:val="0"/>
      <w:divBdr>
        <w:top w:val="none" w:sz="0" w:space="0" w:color="auto"/>
        <w:left w:val="none" w:sz="0" w:space="0" w:color="auto"/>
        <w:bottom w:val="none" w:sz="0" w:space="0" w:color="auto"/>
        <w:right w:val="none" w:sz="0" w:space="0" w:color="auto"/>
      </w:divBdr>
    </w:div>
    <w:div w:id="525096234">
      <w:bodyDiv w:val="1"/>
      <w:marLeft w:val="0"/>
      <w:marRight w:val="0"/>
      <w:marTop w:val="0"/>
      <w:marBottom w:val="0"/>
      <w:divBdr>
        <w:top w:val="none" w:sz="0" w:space="0" w:color="auto"/>
        <w:left w:val="none" w:sz="0" w:space="0" w:color="auto"/>
        <w:bottom w:val="none" w:sz="0" w:space="0" w:color="auto"/>
        <w:right w:val="none" w:sz="0" w:space="0" w:color="auto"/>
      </w:divBdr>
    </w:div>
    <w:div w:id="533887022">
      <w:bodyDiv w:val="1"/>
      <w:marLeft w:val="0"/>
      <w:marRight w:val="0"/>
      <w:marTop w:val="0"/>
      <w:marBottom w:val="0"/>
      <w:divBdr>
        <w:top w:val="none" w:sz="0" w:space="0" w:color="auto"/>
        <w:left w:val="none" w:sz="0" w:space="0" w:color="auto"/>
        <w:bottom w:val="none" w:sz="0" w:space="0" w:color="auto"/>
        <w:right w:val="none" w:sz="0" w:space="0" w:color="auto"/>
      </w:divBdr>
    </w:div>
    <w:div w:id="541749846">
      <w:bodyDiv w:val="1"/>
      <w:marLeft w:val="0"/>
      <w:marRight w:val="0"/>
      <w:marTop w:val="0"/>
      <w:marBottom w:val="0"/>
      <w:divBdr>
        <w:top w:val="none" w:sz="0" w:space="0" w:color="auto"/>
        <w:left w:val="none" w:sz="0" w:space="0" w:color="auto"/>
        <w:bottom w:val="none" w:sz="0" w:space="0" w:color="auto"/>
        <w:right w:val="none" w:sz="0" w:space="0" w:color="auto"/>
      </w:divBdr>
    </w:div>
    <w:div w:id="551311404">
      <w:bodyDiv w:val="1"/>
      <w:marLeft w:val="0"/>
      <w:marRight w:val="0"/>
      <w:marTop w:val="0"/>
      <w:marBottom w:val="0"/>
      <w:divBdr>
        <w:top w:val="none" w:sz="0" w:space="0" w:color="auto"/>
        <w:left w:val="none" w:sz="0" w:space="0" w:color="auto"/>
        <w:bottom w:val="none" w:sz="0" w:space="0" w:color="auto"/>
        <w:right w:val="none" w:sz="0" w:space="0" w:color="auto"/>
      </w:divBdr>
    </w:div>
    <w:div w:id="552085294">
      <w:bodyDiv w:val="1"/>
      <w:marLeft w:val="0"/>
      <w:marRight w:val="0"/>
      <w:marTop w:val="0"/>
      <w:marBottom w:val="0"/>
      <w:divBdr>
        <w:top w:val="none" w:sz="0" w:space="0" w:color="auto"/>
        <w:left w:val="none" w:sz="0" w:space="0" w:color="auto"/>
        <w:bottom w:val="none" w:sz="0" w:space="0" w:color="auto"/>
        <w:right w:val="none" w:sz="0" w:space="0" w:color="auto"/>
      </w:divBdr>
    </w:div>
    <w:div w:id="555431258">
      <w:bodyDiv w:val="1"/>
      <w:marLeft w:val="0"/>
      <w:marRight w:val="0"/>
      <w:marTop w:val="0"/>
      <w:marBottom w:val="0"/>
      <w:divBdr>
        <w:top w:val="none" w:sz="0" w:space="0" w:color="auto"/>
        <w:left w:val="none" w:sz="0" w:space="0" w:color="auto"/>
        <w:bottom w:val="none" w:sz="0" w:space="0" w:color="auto"/>
        <w:right w:val="none" w:sz="0" w:space="0" w:color="auto"/>
      </w:divBdr>
    </w:div>
    <w:div w:id="568661540">
      <w:bodyDiv w:val="1"/>
      <w:marLeft w:val="0"/>
      <w:marRight w:val="0"/>
      <w:marTop w:val="0"/>
      <w:marBottom w:val="0"/>
      <w:divBdr>
        <w:top w:val="none" w:sz="0" w:space="0" w:color="auto"/>
        <w:left w:val="none" w:sz="0" w:space="0" w:color="auto"/>
        <w:bottom w:val="none" w:sz="0" w:space="0" w:color="auto"/>
        <w:right w:val="none" w:sz="0" w:space="0" w:color="auto"/>
      </w:divBdr>
    </w:div>
    <w:div w:id="589855379">
      <w:bodyDiv w:val="1"/>
      <w:marLeft w:val="0"/>
      <w:marRight w:val="0"/>
      <w:marTop w:val="0"/>
      <w:marBottom w:val="0"/>
      <w:divBdr>
        <w:top w:val="none" w:sz="0" w:space="0" w:color="auto"/>
        <w:left w:val="none" w:sz="0" w:space="0" w:color="auto"/>
        <w:bottom w:val="none" w:sz="0" w:space="0" w:color="auto"/>
        <w:right w:val="none" w:sz="0" w:space="0" w:color="auto"/>
      </w:divBdr>
    </w:div>
    <w:div w:id="591429485">
      <w:bodyDiv w:val="1"/>
      <w:marLeft w:val="0"/>
      <w:marRight w:val="0"/>
      <w:marTop w:val="0"/>
      <w:marBottom w:val="0"/>
      <w:divBdr>
        <w:top w:val="none" w:sz="0" w:space="0" w:color="auto"/>
        <w:left w:val="none" w:sz="0" w:space="0" w:color="auto"/>
        <w:bottom w:val="none" w:sz="0" w:space="0" w:color="auto"/>
        <w:right w:val="none" w:sz="0" w:space="0" w:color="auto"/>
      </w:divBdr>
    </w:div>
    <w:div w:id="591940789">
      <w:bodyDiv w:val="1"/>
      <w:marLeft w:val="0"/>
      <w:marRight w:val="0"/>
      <w:marTop w:val="0"/>
      <w:marBottom w:val="0"/>
      <w:divBdr>
        <w:top w:val="none" w:sz="0" w:space="0" w:color="auto"/>
        <w:left w:val="none" w:sz="0" w:space="0" w:color="auto"/>
        <w:bottom w:val="none" w:sz="0" w:space="0" w:color="auto"/>
        <w:right w:val="none" w:sz="0" w:space="0" w:color="auto"/>
      </w:divBdr>
    </w:div>
    <w:div w:id="594367382">
      <w:bodyDiv w:val="1"/>
      <w:marLeft w:val="0"/>
      <w:marRight w:val="0"/>
      <w:marTop w:val="0"/>
      <w:marBottom w:val="0"/>
      <w:divBdr>
        <w:top w:val="none" w:sz="0" w:space="0" w:color="auto"/>
        <w:left w:val="none" w:sz="0" w:space="0" w:color="auto"/>
        <w:bottom w:val="none" w:sz="0" w:space="0" w:color="auto"/>
        <w:right w:val="none" w:sz="0" w:space="0" w:color="auto"/>
      </w:divBdr>
    </w:div>
    <w:div w:id="597716179">
      <w:bodyDiv w:val="1"/>
      <w:marLeft w:val="0"/>
      <w:marRight w:val="0"/>
      <w:marTop w:val="0"/>
      <w:marBottom w:val="0"/>
      <w:divBdr>
        <w:top w:val="none" w:sz="0" w:space="0" w:color="auto"/>
        <w:left w:val="none" w:sz="0" w:space="0" w:color="auto"/>
        <w:bottom w:val="none" w:sz="0" w:space="0" w:color="auto"/>
        <w:right w:val="none" w:sz="0" w:space="0" w:color="auto"/>
      </w:divBdr>
    </w:div>
    <w:div w:id="605579844">
      <w:bodyDiv w:val="1"/>
      <w:marLeft w:val="0"/>
      <w:marRight w:val="0"/>
      <w:marTop w:val="0"/>
      <w:marBottom w:val="0"/>
      <w:divBdr>
        <w:top w:val="none" w:sz="0" w:space="0" w:color="auto"/>
        <w:left w:val="none" w:sz="0" w:space="0" w:color="auto"/>
        <w:bottom w:val="none" w:sz="0" w:space="0" w:color="auto"/>
        <w:right w:val="none" w:sz="0" w:space="0" w:color="auto"/>
      </w:divBdr>
    </w:div>
    <w:div w:id="609748192">
      <w:bodyDiv w:val="1"/>
      <w:marLeft w:val="0"/>
      <w:marRight w:val="0"/>
      <w:marTop w:val="0"/>
      <w:marBottom w:val="0"/>
      <w:divBdr>
        <w:top w:val="none" w:sz="0" w:space="0" w:color="auto"/>
        <w:left w:val="none" w:sz="0" w:space="0" w:color="auto"/>
        <w:bottom w:val="none" w:sz="0" w:space="0" w:color="auto"/>
        <w:right w:val="none" w:sz="0" w:space="0" w:color="auto"/>
      </w:divBdr>
    </w:div>
    <w:div w:id="612637886">
      <w:bodyDiv w:val="1"/>
      <w:marLeft w:val="0"/>
      <w:marRight w:val="0"/>
      <w:marTop w:val="0"/>
      <w:marBottom w:val="0"/>
      <w:divBdr>
        <w:top w:val="none" w:sz="0" w:space="0" w:color="auto"/>
        <w:left w:val="none" w:sz="0" w:space="0" w:color="auto"/>
        <w:bottom w:val="none" w:sz="0" w:space="0" w:color="auto"/>
        <w:right w:val="none" w:sz="0" w:space="0" w:color="auto"/>
      </w:divBdr>
    </w:div>
    <w:div w:id="618923606">
      <w:bodyDiv w:val="1"/>
      <w:marLeft w:val="0"/>
      <w:marRight w:val="0"/>
      <w:marTop w:val="0"/>
      <w:marBottom w:val="0"/>
      <w:divBdr>
        <w:top w:val="none" w:sz="0" w:space="0" w:color="auto"/>
        <w:left w:val="none" w:sz="0" w:space="0" w:color="auto"/>
        <w:bottom w:val="none" w:sz="0" w:space="0" w:color="auto"/>
        <w:right w:val="none" w:sz="0" w:space="0" w:color="auto"/>
      </w:divBdr>
    </w:div>
    <w:div w:id="619533288">
      <w:bodyDiv w:val="1"/>
      <w:marLeft w:val="0"/>
      <w:marRight w:val="0"/>
      <w:marTop w:val="0"/>
      <w:marBottom w:val="0"/>
      <w:divBdr>
        <w:top w:val="none" w:sz="0" w:space="0" w:color="auto"/>
        <w:left w:val="none" w:sz="0" w:space="0" w:color="auto"/>
        <w:bottom w:val="none" w:sz="0" w:space="0" w:color="auto"/>
        <w:right w:val="none" w:sz="0" w:space="0" w:color="auto"/>
      </w:divBdr>
    </w:div>
    <w:div w:id="619843364">
      <w:bodyDiv w:val="1"/>
      <w:marLeft w:val="0"/>
      <w:marRight w:val="0"/>
      <w:marTop w:val="0"/>
      <w:marBottom w:val="0"/>
      <w:divBdr>
        <w:top w:val="none" w:sz="0" w:space="0" w:color="auto"/>
        <w:left w:val="none" w:sz="0" w:space="0" w:color="auto"/>
        <w:bottom w:val="none" w:sz="0" w:space="0" w:color="auto"/>
        <w:right w:val="none" w:sz="0" w:space="0" w:color="auto"/>
      </w:divBdr>
    </w:div>
    <w:div w:id="637105023">
      <w:bodyDiv w:val="1"/>
      <w:marLeft w:val="0"/>
      <w:marRight w:val="0"/>
      <w:marTop w:val="0"/>
      <w:marBottom w:val="0"/>
      <w:divBdr>
        <w:top w:val="none" w:sz="0" w:space="0" w:color="auto"/>
        <w:left w:val="none" w:sz="0" w:space="0" w:color="auto"/>
        <w:bottom w:val="none" w:sz="0" w:space="0" w:color="auto"/>
        <w:right w:val="none" w:sz="0" w:space="0" w:color="auto"/>
      </w:divBdr>
    </w:div>
    <w:div w:id="640770441">
      <w:bodyDiv w:val="1"/>
      <w:marLeft w:val="0"/>
      <w:marRight w:val="0"/>
      <w:marTop w:val="0"/>
      <w:marBottom w:val="0"/>
      <w:divBdr>
        <w:top w:val="none" w:sz="0" w:space="0" w:color="auto"/>
        <w:left w:val="none" w:sz="0" w:space="0" w:color="auto"/>
        <w:bottom w:val="none" w:sz="0" w:space="0" w:color="auto"/>
        <w:right w:val="none" w:sz="0" w:space="0" w:color="auto"/>
      </w:divBdr>
    </w:div>
    <w:div w:id="647436308">
      <w:bodyDiv w:val="1"/>
      <w:marLeft w:val="0"/>
      <w:marRight w:val="0"/>
      <w:marTop w:val="0"/>
      <w:marBottom w:val="0"/>
      <w:divBdr>
        <w:top w:val="none" w:sz="0" w:space="0" w:color="auto"/>
        <w:left w:val="none" w:sz="0" w:space="0" w:color="auto"/>
        <w:bottom w:val="none" w:sz="0" w:space="0" w:color="auto"/>
        <w:right w:val="none" w:sz="0" w:space="0" w:color="auto"/>
      </w:divBdr>
    </w:div>
    <w:div w:id="656692663">
      <w:bodyDiv w:val="1"/>
      <w:marLeft w:val="0"/>
      <w:marRight w:val="0"/>
      <w:marTop w:val="0"/>
      <w:marBottom w:val="0"/>
      <w:divBdr>
        <w:top w:val="none" w:sz="0" w:space="0" w:color="auto"/>
        <w:left w:val="none" w:sz="0" w:space="0" w:color="auto"/>
        <w:bottom w:val="none" w:sz="0" w:space="0" w:color="auto"/>
        <w:right w:val="none" w:sz="0" w:space="0" w:color="auto"/>
      </w:divBdr>
    </w:div>
    <w:div w:id="658122509">
      <w:bodyDiv w:val="1"/>
      <w:marLeft w:val="0"/>
      <w:marRight w:val="0"/>
      <w:marTop w:val="0"/>
      <w:marBottom w:val="0"/>
      <w:divBdr>
        <w:top w:val="none" w:sz="0" w:space="0" w:color="auto"/>
        <w:left w:val="none" w:sz="0" w:space="0" w:color="auto"/>
        <w:bottom w:val="none" w:sz="0" w:space="0" w:color="auto"/>
        <w:right w:val="none" w:sz="0" w:space="0" w:color="auto"/>
      </w:divBdr>
    </w:div>
    <w:div w:id="663360178">
      <w:bodyDiv w:val="1"/>
      <w:marLeft w:val="0"/>
      <w:marRight w:val="0"/>
      <w:marTop w:val="0"/>
      <w:marBottom w:val="0"/>
      <w:divBdr>
        <w:top w:val="none" w:sz="0" w:space="0" w:color="auto"/>
        <w:left w:val="none" w:sz="0" w:space="0" w:color="auto"/>
        <w:bottom w:val="none" w:sz="0" w:space="0" w:color="auto"/>
        <w:right w:val="none" w:sz="0" w:space="0" w:color="auto"/>
      </w:divBdr>
    </w:div>
    <w:div w:id="664095236">
      <w:bodyDiv w:val="1"/>
      <w:marLeft w:val="0"/>
      <w:marRight w:val="0"/>
      <w:marTop w:val="0"/>
      <w:marBottom w:val="0"/>
      <w:divBdr>
        <w:top w:val="none" w:sz="0" w:space="0" w:color="auto"/>
        <w:left w:val="none" w:sz="0" w:space="0" w:color="auto"/>
        <w:bottom w:val="none" w:sz="0" w:space="0" w:color="auto"/>
        <w:right w:val="none" w:sz="0" w:space="0" w:color="auto"/>
      </w:divBdr>
    </w:div>
    <w:div w:id="669140865">
      <w:bodyDiv w:val="1"/>
      <w:marLeft w:val="0"/>
      <w:marRight w:val="0"/>
      <w:marTop w:val="0"/>
      <w:marBottom w:val="0"/>
      <w:divBdr>
        <w:top w:val="none" w:sz="0" w:space="0" w:color="auto"/>
        <w:left w:val="none" w:sz="0" w:space="0" w:color="auto"/>
        <w:bottom w:val="none" w:sz="0" w:space="0" w:color="auto"/>
        <w:right w:val="none" w:sz="0" w:space="0" w:color="auto"/>
      </w:divBdr>
    </w:div>
    <w:div w:id="677318499">
      <w:bodyDiv w:val="1"/>
      <w:marLeft w:val="0"/>
      <w:marRight w:val="0"/>
      <w:marTop w:val="0"/>
      <w:marBottom w:val="0"/>
      <w:divBdr>
        <w:top w:val="none" w:sz="0" w:space="0" w:color="auto"/>
        <w:left w:val="none" w:sz="0" w:space="0" w:color="auto"/>
        <w:bottom w:val="none" w:sz="0" w:space="0" w:color="auto"/>
        <w:right w:val="none" w:sz="0" w:space="0" w:color="auto"/>
      </w:divBdr>
    </w:div>
    <w:div w:id="680278176">
      <w:bodyDiv w:val="1"/>
      <w:marLeft w:val="0"/>
      <w:marRight w:val="0"/>
      <w:marTop w:val="0"/>
      <w:marBottom w:val="0"/>
      <w:divBdr>
        <w:top w:val="none" w:sz="0" w:space="0" w:color="auto"/>
        <w:left w:val="none" w:sz="0" w:space="0" w:color="auto"/>
        <w:bottom w:val="none" w:sz="0" w:space="0" w:color="auto"/>
        <w:right w:val="none" w:sz="0" w:space="0" w:color="auto"/>
      </w:divBdr>
    </w:div>
    <w:div w:id="681124809">
      <w:bodyDiv w:val="1"/>
      <w:marLeft w:val="0"/>
      <w:marRight w:val="0"/>
      <w:marTop w:val="0"/>
      <w:marBottom w:val="0"/>
      <w:divBdr>
        <w:top w:val="none" w:sz="0" w:space="0" w:color="auto"/>
        <w:left w:val="none" w:sz="0" w:space="0" w:color="auto"/>
        <w:bottom w:val="none" w:sz="0" w:space="0" w:color="auto"/>
        <w:right w:val="none" w:sz="0" w:space="0" w:color="auto"/>
      </w:divBdr>
    </w:div>
    <w:div w:id="697584214">
      <w:bodyDiv w:val="1"/>
      <w:marLeft w:val="0"/>
      <w:marRight w:val="0"/>
      <w:marTop w:val="0"/>
      <w:marBottom w:val="0"/>
      <w:divBdr>
        <w:top w:val="none" w:sz="0" w:space="0" w:color="auto"/>
        <w:left w:val="none" w:sz="0" w:space="0" w:color="auto"/>
        <w:bottom w:val="none" w:sz="0" w:space="0" w:color="auto"/>
        <w:right w:val="none" w:sz="0" w:space="0" w:color="auto"/>
      </w:divBdr>
    </w:div>
    <w:div w:id="698162891">
      <w:bodyDiv w:val="1"/>
      <w:marLeft w:val="0"/>
      <w:marRight w:val="0"/>
      <w:marTop w:val="0"/>
      <w:marBottom w:val="0"/>
      <w:divBdr>
        <w:top w:val="none" w:sz="0" w:space="0" w:color="auto"/>
        <w:left w:val="none" w:sz="0" w:space="0" w:color="auto"/>
        <w:bottom w:val="none" w:sz="0" w:space="0" w:color="auto"/>
        <w:right w:val="none" w:sz="0" w:space="0" w:color="auto"/>
      </w:divBdr>
    </w:div>
    <w:div w:id="708381781">
      <w:bodyDiv w:val="1"/>
      <w:marLeft w:val="0"/>
      <w:marRight w:val="0"/>
      <w:marTop w:val="0"/>
      <w:marBottom w:val="0"/>
      <w:divBdr>
        <w:top w:val="none" w:sz="0" w:space="0" w:color="auto"/>
        <w:left w:val="none" w:sz="0" w:space="0" w:color="auto"/>
        <w:bottom w:val="none" w:sz="0" w:space="0" w:color="auto"/>
        <w:right w:val="none" w:sz="0" w:space="0" w:color="auto"/>
      </w:divBdr>
    </w:div>
    <w:div w:id="709110180">
      <w:bodyDiv w:val="1"/>
      <w:marLeft w:val="0"/>
      <w:marRight w:val="0"/>
      <w:marTop w:val="0"/>
      <w:marBottom w:val="0"/>
      <w:divBdr>
        <w:top w:val="none" w:sz="0" w:space="0" w:color="auto"/>
        <w:left w:val="none" w:sz="0" w:space="0" w:color="auto"/>
        <w:bottom w:val="none" w:sz="0" w:space="0" w:color="auto"/>
        <w:right w:val="none" w:sz="0" w:space="0" w:color="auto"/>
      </w:divBdr>
    </w:div>
    <w:div w:id="712312601">
      <w:bodyDiv w:val="1"/>
      <w:marLeft w:val="0"/>
      <w:marRight w:val="0"/>
      <w:marTop w:val="0"/>
      <w:marBottom w:val="0"/>
      <w:divBdr>
        <w:top w:val="none" w:sz="0" w:space="0" w:color="auto"/>
        <w:left w:val="none" w:sz="0" w:space="0" w:color="auto"/>
        <w:bottom w:val="none" w:sz="0" w:space="0" w:color="auto"/>
        <w:right w:val="none" w:sz="0" w:space="0" w:color="auto"/>
      </w:divBdr>
    </w:div>
    <w:div w:id="731276746">
      <w:bodyDiv w:val="1"/>
      <w:marLeft w:val="0"/>
      <w:marRight w:val="0"/>
      <w:marTop w:val="0"/>
      <w:marBottom w:val="0"/>
      <w:divBdr>
        <w:top w:val="none" w:sz="0" w:space="0" w:color="auto"/>
        <w:left w:val="none" w:sz="0" w:space="0" w:color="auto"/>
        <w:bottom w:val="none" w:sz="0" w:space="0" w:color="auto"/>
        <w:right w:val="none" w:sz="0" w:space="0" w:color="auto"/>
      </w:divBdr>
    </w:div>
    <w:div w:id="734819091">
      <w:bodyDiv w:val="1"/>
      <w:marLeft w:val="0"/>
      <w:marRight w:val="0"/>
      <w:marTop w:val="0"/>
      <w:marBottom w:val="0"/>
      <w:divBdr>
        <w:top w:val="none" w:sz="0" w:space="0" w:color="auto"/>
        <w:left w:val="none" w:sz="0" w:space="0" w:color="auto"/>
        <w:bottom w:val="none" w:sz="0" w:space="0" w:color="auto"/>
        <w:right w:val="none" w:sz="0" w:space="0" w:color="auto"/>
      </w:divBdr>
    </w:div>
    <w:div w:id="737435509">
      <w:bodyDiv w:val="1"/>
      <w:marLeft w:val="0"/>
      <w:marRight w:val="0"/>
      <w:marTop w:val="0"/>
      <w:marBottom w:val="0"/>
      <w:divBdr>
        <w:top w:val="none" w:sz="0" w:space="0" w:color="auto"/>
        <w:left w:val="none" w:sz="0" w:space="0" w:color="auto"/>
        <w:bottom w:val="none" w:sz="0" w:space="0" w:color="auto"/>
        <w:right w:val="none" w:sz="0" w:space="0" w:color="auto"/>
      </w:divBdr>
    </w:div>
    <w:div w:id="738282928">
      <w:bodyDiv w:val="1"/>
      <w:marLeft w:val="0"/>
      <w:marRight w:val="0"/>
      <w:marTop w:val="0"/>
      <w:marBottom w:val="0"/>
      <w:divBdr>
        <w:top w:val="none" w:sz="0" w:space="0" w:color="auto"/>
        <w:left w:val="none" w:sz="0" w:space="0" w:color="auto"/>
        <w:bottom w:val="none" w:sz="0" w:space="0" w:color="auto"/>
        <w:right w:val="none" w:sz="0" w:space="0" w:color="auto"/>
      </w:divBdr>
    </w:div>
    <w:div w:id="749155603">
      <w:bodyDiv w:val="1"/>
      <w:marLeft w:val="0"/>
      <w:marRight w:val="0"/>
      <w:marTop w:val="0"/>
      <w:marBottom w:val="0"/>
      <w:divBdr>
        <w:top w:val="none" w:sz="0" w:space="0" w:color="auto"/>
        <w:left w:val="none" w:sz="0" w:space="0" w:color="auto"/>
        <w:bottom w:val="none" w:sz="0" w:space="0" w:color="auto"/>
        <w:right w:val="none" w:sz="0" w:space="0" w:color="auto"/>
      </w:divBdr>
    </w:div>
    <w:div w:id="750354165">
      <w:bodyDiv w:val="1"/>
      <w:marLeft w:val="0"/>
      <w:marRight w:val="0"/>
      <w:marTop w:val="0"/>
      <w:marBottom w:val="0"/>
      <w:divBdr>
        <w:top w:val="none" w:sz="0" w:space="0" w:color="auto"/>
        <w:left w:val="none" w:sz="0" w:space="0" w:color="auto"/>
        <w:bottom w:val="none" w:sz="0" w:space="0" w:color="auto"/>
        <w:right w:val="none" w:sz="0" w:space="0" w:color="auto"/>
      </w:divBdr>
    </w:div>
    <w:div w:id="761413153">
      <w:bodyDiv w:val="1"/>
      <w:marLeft w:val="0"/>
      <w:marRight w:val="0"/>
      <w:marTop w:val="0"/>
      <w:marBottom w:val="0"/>
      <w:divBdr>
        <w:top w:val="none" w:sz="0" w:space="0" w:color="auto"/>
        <w:left w:val="none" w:sz="0" w:space="0" w:color="auto"/>
        <w:bottom w:val="none" w:sz="0" w:space="0" w:color="auto"/>
        <w:right w:val="none" w:sz="0" w:space="0" w:color="auto"/>
      </w:divBdr>
    </w:div>
    <w:div w:id="766467984">
      <w:bodyDiv w:val="1"/>
      <w:marLeft w:val="0"/>
      <w:marRight w:val="0"/>
      <w:marTop w:val="0"/>
      <w:marBottom w:val="0"/>
      <w:divBdr>
        <w:top w:val="none" w:sz="0" w:space="0" w:color="auto"/>
        <w:left w:val="none" w:sz="0" w:space="0" w:color="auto"/>
        <w:bottom w:val="none" w:sz="0" w:space="0" w:color="auto"/>
        <w:right w:val="none" w:sz="0" w:space="0" w:color="auto"/>
      </w:divBdr>
    </w:div>
    <w:div w:id="783502438">
      <w:bodyDiv w:val="1"/>
      <w:marLeft w:val="0"/>
      <w:marRight w:val="0"/>
      <w:marTop w:val="0"/>
      <w:marBottom w:val="0"/>
      <w:divBdr>
        <w:top w:val="none" w:sz="0" w:space="0" w:color="auto"/>
        <w:left w:val="none" w:sz="0" w:space="0" w:color="auto"/>
        <w:bottom w:val="none" w:sz="0" w:space="0" w:color="auto"/>
        <w:right w:val="none" w:sz="0" w:space="0" w:color="auto"/>
      </w:divBdr>
    </w:div>
    <w:div w:id="789470698">
      <w:bodyDiv w:val="1"/>
      <w:marLeft w:val="0"/>
      <w:marRight w:val="0"/>
      <w:marTop w:val="0"/>
      <w:marBottom w:val="0"/>
      <w:divBdr>
        <w:top w:val="none" w:sz="0" w:space="0" w:color="auto"/>
        <w:left w:val="none" w:sz="0" w:space="0" w:color="auto"/>
        <w:bottom w:val="none" w:sz="0" w:space="0" w:color="auto"/>
        <w:right w:val="none" w:sz="0" w:space="0" w:color="auto"/>
      </w:divBdr>
    </w:div>
    <w:div w:id="793452122">
      <w:bodyDiv w:val="1"/>
      <w:marLeft w:val="0"/>
      <w:marRight w:val="0"/>
      <w:marTop w:val="0"/>
      <w:marBottom w:val="0"/>
      <w:divBdr>
        <w:top w:val="none" w:sz="0" w:space="0" w:color="auto"/>
        <w:left w:val="none" w:sz="0" w:space="0" w:color="auto"/>
        <w:bottom w:val="none" w:sz="0" w:space="0" w:color="auto"/>
        <w:right w:val="none" w:sz="0" w:space="0" w:color="auto"/>
      </w:divBdr>
    </w:div>
    <w:div w:id="817965650">
      <w:bodyDiv w:val="1"/>
      <w:marLeft w:val="0"/>
      <w:marRight w:val="0"/>
      <w:marTop w:val="0"/>
      <w:marBottom w:val="0"/>
      <w:divBdr>
        <w:top w:val="none" w:sz="0" w:space="0" w:color="auto"/>
        <w:left w:val="none" w:sz="0" w:space="0" w:color="auto"/>
        <w:bottom w:val="none" w:sz="0" w:space="0" w:color="auto"/>
        <w:right w:val="none" w:sz="0" w:space="0" w:color="auto"/>
      </w:divBdr>
    </w:div>
    <w:div w:id="830800939">
      <w:bodyDiv w:val="1"/>
      <w:marLeft w:val="0"/>
      <w:marRight w:val="0"/>
      <w:marTop w:val="0"/>
      <w:marBottom w:val="0"/>
      <w:divBdr>
        <w:top w:val="none" w:sz="0" w:space="0" w:color="auto"/>
        <w:left w:val="none" w:sz="0" w:space="0" w:color="auto"/>
        <w:bottom w:val="none" w:sz="0" w:space="0" w:color="auto"/>
        <w:right w:val="none" w:sz="0" w:space="0" w:color="auto"/>
      </w:divBdr>
    </w:div>
    <w:div w:id="834104792">
      <w:bodyDiv w:val="1"/>
      <w:marLeft w:val="0"/>
      <w:marRight w:val="0"/>
      <w:marTop w:val="0"/>
      <w:marBottom w:val="0"/>
      <w:divBdr>
        <w:top w:val="none" w:sz="0" w:space="0" w:color="auto"/>
        <w:left w:val="none" w:sz="0" w:space="0" w:color="auto"/>
        <w:bottom w:val="none" w:sz="0" w:space="0" w:color="auto"/>
        <w:right w:val="none" w:sz="0" w:space="0" w:color="auto"/>
      </w:divBdr>
    </w:div>
    <w:div w:id="837114691">
      <w:bodyDiv w:val="1"/>
      <w:marLeft w:val="0"/>
      <w:marRight w:val="0"/>
      <w:marTop w:val="0"/>
      <w:marBottom w:val="0"/>
      <w:divBdr>
        <w:top w:val="none" w:sz="0" w:space="0" w:color="auto"/>
        <w:left w:val="none" w:sz="0" w:space="0" w:color="auto"/>
        <w:bottom w:val="none" w:sz="0" w:space="0" w:color="auto"/>
        <w:right w:val="none" w:sz="0" w:space="0" w:color="auto"/>
      </w:divBdr>
    </w:div>
    <w:div w:id="844395969">
      <w:bodyDiv w:val="1"/>
      <w:marLeft w:val="0"/>
      <w:marRight w:val="0"/>
      <w:marTop w:val="0"/>
      <w:marBottom w:val="0"/>
      <w:divBdr>
        <w:top w:val="none" w:sz="0" w:space="0" w:color="auto"/>
        <w:left w:val="none" w:sz="0" w:space="0" w:color="auto"/>
        <w:bottom w:val="none" w:sz="0" w:space="0" w:color="auto"/>
        <w:right w:val="none" w:sz="0" w:space="0" w:color="auto"/>
      </w:divBdr>
    </w:div>
    <w:div w:id="851837209">
      <w:bodyDiv w:val="1"/>
      <w:marLeft w:val="0"/>
      <w:marRight w:val="0"/>
      <w:marTop w:val="0"/>
      <w:marBottom w:val="0"/>
      <w:divBdr>
        <w:top w:val="none" w:sz="0" w:space="0" w:color="auto"/>
        <w:left w:val="none" w:sz="0" w:space="0" w:color="auto"/>
        <w:bottom w:val="none" w:sz="0" w:space="0" w:color="auto"/>
        <w:right w:val="none" w:sz="0" w:space="0" w:color="auto"/>
      </w:divBdr>
    </w:div>
    <w:div w:id="862013148">
      <w:bodyDiv w:val="1"/>
      <w:marLeft w:val="0"/>
      <w:marRight w:val="0"/>
      <w:marTop w:val="0"/>
      <w:marBottom w:val="0"/>
      <w:divBdr>
        <w:top w:val="none" w:sz="0" w:space="0" w:color="auto"/>
        <w:left w:val="none" w:sz="0" w:space="0" w:color="auto"/>
        <w:bottom w:val="none" w:sz="0" w:space="0" w:color="auto"/>
        <w:right w:val="none" w:sz="0" w:space="0" w:color="auto"/>
      </w:divBdr>
    </w:div>
    <w:div w:id="865096844">
      <w:bodyDiv w:val="1"/>
      <w:marLeft w:val="0"/>
      <w:marRight w:val="0"/>
      <w:marTop w:val="0"/>
      <w:marBottom w:val="0"/>
      <w:divBdr>
        <w:top w:val="none" w:sz="0" w:space="0" w:color="auto"/>
        <w:left w:val="none" w:sz="0" w:space="0" w:color="auto"/>
        <w:bottom w:val="none" w:sz="0" w:space="0" w:color="auto"/>
        <w:right w:val="none" w:sz="0" w:space="0" w:color="auto"/>
      </w:divBdr>
    </w:div>
    <w:div w:id="868957683">
      <w:bodyDiv w:val="1"/>
      <w:marLeft w:val="0"/>
      <w:marRight w:val="0"/>
      <w:marTop w:val="0"/>
      <w:marBottom w:val="0"/>
      <w:divBdr>
        <w:top w:val="none" w:sz="0" w:space="0" w:color="auto"/>
        <w:left w:val="none" w:sz="0" w:space="0" w:color="auto"/>
        <w:bottom w:val="none" w:sz="0" w:space="0" w:color="auto"/>
        <w:right w:val="none" w:sz="0" w:space="0" w:color="auto"/>
      </w:divBdr>
    </w:div>
    <w:div w:id="872812435">
      <w:bodyDiv w:val="1"/>
      <w:marLeft w:val="0"/>
      <w:marRight w:val="0"/>
      <w:marTop w:val="0"/>
      <w:marBottom w:val="0"/>
      <w:divBdr>
        <w:top w:val="none" w:sz="0" w:space="0" w:color="auto"/>
        <w:left w:val="none" w:sz="0" w:space="0" w:color="auto"/>
        <w:bottom w:val="none" w:sz="0" w:space="0" w:color="auto"/>
        <w:right w:val="none" w:sz="0" w:space="0" w:color="auto"/>
      </w:divBdr>
    </w:div>
    <w:div w:id="901330154">
      <w:bodyDiv w:val="1"/>
      <w:marLeft w:val="0"/>
      <w:marRight w:val="0"/>
      <w:marTop w:val="0"/>
      <w:marBottom w:val="0"/>
      <w:divBdr>
        <w:top w:val="none" w:sz="0" w:space="0" w:color="auto"/>
        <w:left w:val="none" w:sz="0" w:space="0" w:color="auto"/>
        <w:bottom w:val="none" w:sz="0" w:space="0" w:color="auto"/>
        <w:right w:val="none" w:sz="0" w:space="0" w:color="auto"/>
      </w:divBdr>
    </w:div>
    <w:div w:id="902450445">
      <w:bodyDiv w:val="1"/>
      <w:marLeft w:val="0"/>
      <w:marRight w:val="0"/>
      <w:marTop w:val="0"/>
      <w:marBottom w:val="0"/>
      <w:divBdr>
        <w:top w:val="none" w:sz="0" w:space="0" w:color="auto"/>
        <w:left w:val="none" w:sz="0" w:space="0" w:color="auto"/>
        <w:bottom w:val="none" w:sz="0" w:space="0" w:color="auto"/>
        <w:right w:val="none" w:sz="0" w:space="0" w:color="auto"/>
      </w:divBdr>
    </w:div>
    <w:div w:id="913317119">
      <w:bodyDiv w:val="1"/>
      <w:marLeft w:val="0"/>
      <w:marRight w:val="0"/>
      <w:marTop w:val="0"/>
      <w:marBottom w:val="0"/>
      <w:divBdr>
        <w:top w:val="none" w:sz="0" w:space="0" w:color="auto"/>
        <w:left w:val="none" w:sz="0" w:space="0" w:color="auto"/>
        <w:bottom w:val="none" w:sz="0" w:space="0" w:color="auto"/>
        <w:right w:val="none" w:sz="0" w:space="0" w:color="auto"/>
      </w:divBdr>
    </w:div>
    <w:div w:id="919557934">
      <w:bodyDiv w:val="1"/>
      <w:marLeft w:val="0"/>
      <w:marRight w:val="0"/>
      <w:marTop w:val="0"/>
      <w:marBottom w:val="0"/>
      <w:divBdr>
        <w:top w:val="none" w:sz="0" w:space="0" w:color="auto"/>
        <w:left w:val="none" w:sz="0" w:space="0" w:color="auto"/>
        <w:bottom w:val="none" w:sz="0" w:space="0" w:color="auto"/>
        <w:right w:val="none" w:sz="0" w:space="0" w:color="auto"/>
      </w:divBdr>
    </w:div>
    <w:div w:id="921915038">
      <w:bodyDiv w:val="1"/>
      <w:marLeft w:val="0"/>
      <w:marRight w:val="0"/>
      <w:marTop w:val="0"/>
      <w:marBottom w:val="0"/>
      <w:divBdr>
        <w:top w:val="none" w:sz="0" w:space="0" w:color="auto"/>
        <w:left w:val="none" w:sz="0" w:space="0" w:color="auto"/>
        <w:bottom w:val="none" w:sz="0" w:space="0" w:color="auto"/>
        <w:right w:val="none" w:sz="0" w:space="0" w:color="auto"/>
      </w:divBdr>
    </w:div>
    <w:div w:id="928852684">
      <w:bodyDiv w:val="1"/>
      <w:marLeft w:val="0"/>
      <w:marRight w:val="0"/>
      <w:marTop w:val="0"/>
      <w:marBottom w:val="0"/>
      <w:divBdr>
        <w:top w:val="none" w:sz="0" w:space="0" w:color="auto"/>
        <w:left w:val="none" w:sz="0" w:space="0" w:color="auto"/>
        <w:bottom w:val="none" w:sz="0" w:space="0" w:color="auto"/>
        <w:right w:val="none" w:sz="0" w:space="0" w:color="auto"/>
      </w:divBdr>
    </w:div>
    <w:div w:id="932398796">
      <w:bodyDiv w:val="1"/>
      <w:marLeft w:val="0"/>
      <w:marRight w:val="0"/>
      <w:marTop w:val="0"/>
      <w:marBottom w:val="0"/>
      <w:divBdr>
        <w:top w:val="none" w:sz="0" w:space="0" w:color="auto"/>
        <w:left w:val="none" w:sz="0" w:space="0" w:color="auto"/>
        <w:bottom w:val="none" w:sz="0" w:space="0" w:color="auto"/>
        <w:right w:val="none" w:sz="0" w:space="0" w:color="auto"/>
      </w:divBdr>
    </w:div>
    <w:div w:id="934287782">
      <w:bodyDiv w:val="1"/>
      <w:marLeft w:val="0"/>
      <w:marRight w:val="0"/>
      <w:marTop w:val="0"/>
      <w:marBottom w:val="0"/>
      <w:divBdr>
        <w:top w:val="none" w:sz="0" w:space="0" w:color="auto"/>
        <w:left w:val="none" w:sz="0" w:space="0" w:color="auto"/>
        <w:bottom w:val="none" w:sz="0" w:space="0" w:color="auto"/>
        <w:right w:val="none" w:sz="0" w:space="0" w:color="auto"/>
      </w:divBdr>
    </w:div>
    <w:div w:id="940377116">
      <w:bodyDiv w:val="1"/>
      <w:marLeft w:val="0"/>
      <w:marRight w:val="0"/>
      <w:marTop w:val="0"/>
      <w:marBottom w:val="0"/>
      <w:divBdr>
        <w:top w:val="none" w:sz="0" w:space="0" w:color="auto"/>
        <w:left w:val="none" w:sz="0" w:space="0" w:color="auto"/>
        <w:bottom w:val="none" w:sz="0" w:space="0" w:color="auto"/>
        <w:right w:val="none" w:sz="0" w:space="0" w:color="auto"/>
      </w:divBdr>
    </w:div>
    <w:div w:id="941181174">
      <w:bodyDiv w:val="1"/>
      <w:marLeft w:val="0"/>
      <w:marRight w:val="0"/>
      <w:marTop w:val="0"/>
      <w:marBottom w:val="0"/>
      <w:divBdr>
        <w:top w:val="none" w:sz="0" w:space="0" w:color="auto"/>
        <w:left w:val="none" w:sz="0" w:space="0" w:color="auto"/>
        <w:bottom w:val="none" w:sz="0" w:space="0" w:color="auto"/>
        <w:right w:val="none" w:sz="0" w:space="0" w:color="auto"/>
      </w:divBdr>
    </w:div>
    <w:div w:id="956984843">
      <w:bodyDiv w:val="1"/>
      <w:marLeft w:val="0"/>
      <w:marRight w:val="0"/>
      <w:marTop w:val="0"/>
      <w:marBottom w:val="0"/>
      <w:divBdr>
        <w:top w:val="none" w:sz="0" w:space="0" w:color="auto"/>
        <w:left w:val="none" w:sz="0" w:space="0" w:color="auto"/>
        <w:bottom w:val="none" w:sz="0" w:space="0" w:color="auto"/>
        <w:right w:val="none" w:sz="0" w:space="0" w:color="auto"/>
      </w:divBdr>
    </w:div>
    <w:div w:id="958225689">
      <w:bodyDiv w:val="1"/>
      <w:marLeft w:val="0"/>
      <w:marRight w:val="0"/>
      <w:marTop w:val="0"/>
      <w:marBottom w:val="0"/>
      <w:divBdr>
        <w:top w:val="none" w:sz="0" w:space="0" w:color="auto"/>
        <w:left w:val="none" w:sz="0" w:space="0" w:color="auto"/>
        <w:bottom w:val="none" w:sz="0" w:space="0" w:color="auto"/>
        <w:right w:val="none" w:sz="0" w:space="0" w:color="auto"/>
      </w:divBdr>
    </w:div>
    <w:div w:id="958680835">
      <w:bodyDiv w:val="1"/>
      <w:marLeft w:val="0"/>
      <w:marRight w:val="0"/>
      <w:marTop w:val="0"/>
      <w:marBottom w:val="0"/>
      <w:divBdr>
        <w:top w:val="none" w:sz="0" w:space="0" w:color="auto"/>
        <w:left w:val="none" w:sz="0" w:space="0" w:color="auto"/>
        <w:bottom w:val="none" w:sz="0" w:space="0" w:color="auto"/>
        <w:right w:val="none" w:sz="0" w:space="0" w:color="auto"/>
      </w:divBdr>
    </w:div>
    <w:div w:id="960115505">
      <w:bodyDiv w:val="1"/>
      <w:marLeft w:val="0"/>
      <w:marRight w:val="0"/>
      <w:marTop w:val="0"/>
      <w:marBottom w:val="0"/>
      <w:divBdr>
        <w:top w:val="none" w:sz="0" w:space="0" w:color="auto"/>
        <w:left w:val="none" w:sz="0" w:space="0" w:color="auto"/>
        <w:bottom w:val="none" w:sz="0" w:space="0" w:color="auto"/>
        <w:right w:val="none" w:sz="0" w:space="0" w:color="auto"/>
      </w:divBdr>
    </w:div>
    <w:div w:id="972053418">
      <w:bodyDiv w:val="1"/>
      <w:marLeft w:val="0"/>
      <w:marRight w:val="0"/>
      <w:marTop w:val="0"/>
      <w:marBottom w:val="0"/>
      <w:divBdr>
        <w:top w:val="none" w:sz="0" w:space="0" w:color="auto"/>
        <w:left w:val="none" w:sz="0" w:space="0" w:color="auto"/>
        <w:bottom w:val="none" w:sz="0" w:space="0" w:color="auto"/>
        <w:right w:val="none" w:sz="0" w:space="0" w:color="auto"/>
      </w:divBdr>
    </w:div>
    <w:div w:id="987708843">
      <w:bodyDiv w:val="1"/>
      <w:marLeft w:val="0"/>
      <w:marRight w:val="0"/>
      <w:marTop w:val="0"/>
      <w:marBottom w:val="0"/>
      <w:divBdr>
        <w:top w:val="none" w:sz="0" w:space="0" w:color="auto"/>
        <w:left w:val="none" w:sz="0" w:space="0" w:color="auto"/>
        <w:bottom w:val="none" w:sz="0" w:space="0" w:color="auto"/>
        <w:right w:val="none" w:sz="0" w:space="0" w:color="auto"/>
      </w:divBdr>
    </w:div>
    <w:div w:id="988825106">
      <w:bodyDiv w:val="1"/>
      <w:marLeft w:val="0"/>
      <w:marRight w:val="0"/>
      <w:marTop w:val="0"/>
      <w:marBottom w:val="0"/>
      <w:divBdr>
        <w:top w:val="none" w:sz="0" w:space="0" w:color="auto"/>
        <w:left w:val="none" w:sz="0" w:space="0" w:color="auto"/>
        <w:bottom w:val="none" w:sz="0" w:space="0" w:color="auto"/>
        <w:right w:val="none" w:sz="0" w:space="0" w:color="auto"/>
      </w:divBdr>
    </w:div>
    <w:div w:id="993948556">
      <w:bodyDiv w:val="1"/>
      <w:marLeft w:val="0"/>
      <w:marRight w:val="0"/>
      <w:marTop w:val="0"/>
      <w:marBottom w:val="0"/>
      <w:divBdr>
        <w:top w:val="none" w:sz="0" w:space="0" w:color="auto"/>
        <w:left w:val="none" w:sz="0" w:space="0" w:color="auto"/>
        <w:bottom w:val="none" w:sz="0" w:space="0" w:color="auto"/>
        <w:right w:val="none" w:sz="0" w:space="0" w:color="auto"/>
      </w:divBdr>
    </w:div>
    <w:div w:id="994340448">
      <w:bodyDiv w:val="1"/>
      <w:marLeft w:val="0"/>
      <w:marRight w:val="0"/>
      <w:marTop w:val="0"/>
      <w:marBottom w:val="0"/>
      <w:divBdr>
        <w:top w:val="none" w:sz="0" w:space="0" w:color="auto"/>
        <w:left w:val="none" w:sz="0" w:space="0" w:color="auto"/>
        <w:bottom w:val="none" w:sz="0" w:space="0" w:color="auto"/>
        <w:right w:val="none" w:sz="0" w:space="0" w:color="auto"/>
      </w:divBdr>
    </w:div>
    <w:div w:id="998731730">
      <w:bodyDiv w:val="1"/>
      <w:marLeft w:val="0"/>
      <w:marRight w:val="0"/>
      <w:marTop w:val="0"/>
      <w:marBottom w:val="0"/>
      <w:divBdr>
        <w:top w:val="none" w:sz="0" w:space="0" w:color="auto"/>
        <w:left w:val="none" w:sz="0" w:space="0" w:color="auto"/>
        <w:bottom w:val="none" w:sz="0" w:space="0" w:color="auto"/>
        <w:right w:val="none" w:sz="0" w:space="0" w:color="auto"/>
      </w:divBdr>
    </w:div>
    <w:div w:id="999968992">
      <w:bodyDiv w:val="1"/>
      <w:marLeft w:val="0"/>
      <w:marRight w:val="0"/>
      <w:marTop w:val="0"/>
      <w:marBottom w:val="0"/>
      <w:divBdr>
        <w:top w:val="none" w:sz="0" w:space="0" w:color="auto"/>
        <w:left w:val="none" w:sz="0" w:space="0" w:color="auto"/>
        <w:bottom w:val="none" w:sz="0" w:space="0" w:color="auto"/>
        <w:right w:val="none" w:sz="0" w:space="0" w:color="auto"/>
      </w:divBdr>
    </w:div>
    <w:div w:id="1000306588">
      <w:bodyDiv w:val="1"/>
      <w:marLeft w:val="0"/>
      <w:marRight w:val="0"/>
      <w:marTop w:val="0"/>
      <w:marBottom w:val="0"/>
      <w:divBdr>
        <w:top w:val="none" w:sz="0" w:space="0" w:color="auto"/>
        <w:left w:val="none" w:sz="0" w:space="0" w:color="auto"/>
        <w:bottom w:val="none" w:sz="0" w:space="0" w:color="auto"/>
        <w:right w:val="none" w:sz="0" w:space="0" w:color="auto"/>
      </w:divBdr>
    </w:div>
    <w:div w:id="1000933371">
      <w:bodyDiv w:val="1"/>
      <w:marLeft w:val="0"/>
      <w:marRight w:val="0"/>
      <w:marTop w:val="0"/>
      <w:marBottom w:val="0"/>
      <w:divBdr>
        <w:top w:val="none" w:sz="0" w:space="0" w:color="auto"/>
        <w:left w:val="none" w:sz="0" w:space="0" w:color="auto"/>
        <w:bottom w:val="none" w:sz="0" w:space="0" w:color="auto"/>
        <w:right w:val="none" w:sz="0" w:space="0" w:color="auto"/>
      </w:divBdr>
    </w:div>
    <w:div w:id="1017076609">
      <w:bodyDiv w:val="1"/>
      <w:marLeft w:val="0"/>
      <w:marRight w:val="0"/>
      <w:marTop w:val="0"/>
      <w:marBottom w:val="0"/>
      <w:divBdr>
        <w:top w:val="none" w:sz="0" w:space="0" w:color="auto"/>
        <w:left w:val="none" w:sz="0" w:space="0" w:color="auto"/>
        <w:bottom w:val="none" w:sz="0" w:space="0" w:color="auto"/>
        <w:right w:val="none" w:sz="0" w:space="0" w:color="auto"/>
      </w:divBdr>
    </w:div>
    <w:div w:id="1040865039">
      <w:bodyDiv w:val="1"/>
      <w:marLeft w:val="0"/>
      <w:marRight w:val="0"/>
      <w:marTop w:val="0"/>
      <w:marBottom w:val="0"/>
      <w:divBdr>
        <w:top w:val="none" w:sz="0" w:space="0" w:color="auto"/>
        <w:left w:val="none" w:sz="0" w:space="0" w:color="auto"/>
        <w:bottom w:val="none" w:sz="0" w:space="0" w:color="auto"/>
        <w:right w:val="none" w:sz="0" w:space="0" w:color="auto"/>
      </w:divBdr>
    </w:div>
    <w:div w:id="1045759764">
      <w:bodyDiv w:val="1"/>
      <w:marLeft w:val="0"/>
      <w:marRight w:val="0"/>
      <w:marTop w:val="0"/>
      <w:marBottom w:val="0"/>
      <w:divBdr>
        <w:top w:val="none" w:sz="0" w:space="0" w:color="auto"/>
        <w:left w:val="none" w:sz="0" w:space="0" w:color="auto"/>
        <w:bottom w:val="none" w:sz="0" w:space="0" w:color="auto"/>
        <w:right w:val="none" w:sz="0" w:space="0" w:color="auto"/>
      </w:divBdr>
    </w:div>
    <w:div w:id="1053501705">
      <w:bodyDiv w:val="1"/>
      <w:marLeft w:val="0"/>
      <w:marRight w:val="0"/>
      <w:marTop w:val="0"/>
      <w:marBottom w:val="0"/>
      <w:divBdr>
        <w:top w:val="none" w:sz="0" w:space="0" w:color="auto"/>
        <w:left w:val="none" w:sz="0" w:space="0" w:color="auto"/>
        <w:bottom w:val="none" w:sz="0" w:space="0" w:color="auto"/>
        <w:right w:val="none" w:sz="0" w:space="0" w:color="auto"/>
      </w:divBdr>
    </w:div>
    <w:div w:id="1053622979">
      <w:bodyDiv w:val="1"/>
      <w:marLeft w:val="0"/>
      <w:marRight w:val="0"/>
      <w:marTop w:val="0"/>
      <w:marBottom w:val="0"/>
      <w:divBdr>
        <w:top w:val="none" w:sz="0" w:space="0" w:color="auto"/>
        <w:left w:val="none" w:sz="0" w:space="0" w:color="auto"/>
        <w:bottom w:val="none" w:sz="0" w:space="0" w:color="auto"/>
        <w:right w:val="none" w:sz="0" w:space="0" w:color="auto"/>
      </w:divBdr>
    </w:div>
    <w:div w:id="1058818943">
      <w:bodyDiv w:val="1"/>
      <w:marLeft w:val="0"/>
      <w:marRight w:val="0"/>
      <w:marTop w:val="0"/>
      <w:marBottom w:val="0"/>
      <w:divBdr>
        <w:top w:val="none" w:sz="0" w:space="0" w:color="auto"/>
        <w:left w:val="none" w:sz="0" w:space="0" w:color="auto"/>
        <w:bottom w:val="none" w:sz="0" w:space="0" w:color="auto"/>
        <w:right w:val="none" w:sz="0" w:space="0" w:color="auto"/>
      </w:divBdr>
    </w:div>
    <w:div w:id="1065641770">
      <w:bodyDiv w:val="1"/>
      <w:marLeft w:val="0"/>
      <w:marRight w:val="0"/>
      <w:marTop w:val="0"/>
      <w:marBottom w:val="0"/>
      <w:divBdr>
        <w:top w:val="none" w:sz="0" w:space="0" w:color="auto"/>
        <w:left w:val="none" w:sz="0" w:space="0" w:color="auto"/>
        <w:bottom w:val="none" w:sz="0" w:space="0" w:color="auto"/>
        <w:right w:val="none" w:sz="0" w:space="0" w:color="auto"/>
      </w:divBdr>
    </w:div>
    <w:div w:id="1069424242">
      <w:bodyDiv w:val="1"/>
      <w:marLeft w:val="0"/>
      <w:marRight w:val="0"/>
      <w:marTop w:val="0"/>
      <w:marBottom w:val="0"/>
      <w:divBdr>
        <w:top w:val="none" w:sz="0" w:space="0" w:color="auto"/>
        <w:left w:val="none" w:sz="0" w:space="0" w:color="auto"/>
        <w:bottom w:val="none" w:sz="0" w:space="0" w:color="auto"/>
        <w:right w:val="none" w:sz="0" w:space="0" w:color="auto"/>
      </w:divBdr>
    </w:div>
    <w:div w:id="1080054923">
      <w:bodyDiv w:val="1"/>
      <w:marLeft w:val="0"/>
      <w:marRight w:val="0"/>
      <w:marTop w:val="0"/>
      <w:marBottom w:val="0"/>
      <w:divBdr>
        <w:top w:val="none" w:sz="0" w:space="0" w:color="auto"/>
        <w:left w:val="none" w:sz="0" w:space="0" w:color="auto"/>
        <w:bottom w:val="none" w:sz="0" w:space="0" w:color="auto"/>
        <w:right w:val="none" w:sz="0" w:space="0" w:color="auto"/>
      </w:divBdr>
    </w:div>
    <w:div w:id="1096562253">
      <w:bodyDiv w:val="1"/>
      <w:marLeft w:val="0"/>
      <w:marRight w:val="0"/>
      <w:marTop w:val="0"/>
      <w:marBottom w:val="0"/>
      <w:divBdr>
        <w:top w:val="none" w:sz="0" w:space="0" w:color="auto"/>
        <w:left w:val="none" w:sz="0" w:space="0" w:color="auto"/>
        <w:bottom w:val="none" w:sz="0" w:space="0" w:color="auto"/>
        <w:right w:val="none" w:sz="0" w:space="0" w:color="auto"/>
      </w:divBdr>
    </w:div>
    <w:div w:id="1098672015">
      <w:bodyDiv w:val="1"/>
      <w:marLeft w:val="0"/>
      <w:marRight w:val="0"/>
      <w:marTop w:val="0"/>
      <w:marBottom w:val="0"/>
      <w:divBdr>
        <w:top w:val="none" w:sz="0" w:space="0" w:color="auto"/>
        <w:left w:val="none" w:sz="0" w:space="0" w:color="auto"/>
        <w:bottom w:val="none" w:sz="0" w:space="0" w:color="auto"/>
        <w:right w:val="none" w:sz="0" w:space="0" w:color="auto"/>
      </w:divBdr>
    </w:div>
    <w:div w:id="1102646486">
      <w:bodyDiv w:val="1"/>
      <w:marLeft w:val="0"/>
      <w:marRight w:val="0"/>
      <w:marTop w:val="0"/>
      <w:marBottom w:val="0"/>
      <w:divBdr>
        <w:top w:val="none" w:sz="0" w:space="0" w:color="auto"/>
        <w:left w:val="none" w:sz="0" w:space="0" w:color="auto"/>
        <w:bottom w:val="none" w:sz="0" w:space="0" w:color="auto"/>
        <w:right w:val="none" w:sz="0" w:space="0" w:color="auto"/>
      </w:divBdr>
    </w:div>
    <w:div w:id="1103576366">
      <w:bodyDiv w:val="1"/>
      <w:marLeft w:val="0"/>
      <w:marRight w:val="0"/>
      <w:marTop w:val="0"/>
      <w:marBottom w:val="0"/>
      <w:divBdr>
        <w:top w:val="none" w:sz="0" w:space="0" w:color="auto"/>
        <w:left w:val="none" w:sz="0" w:space="0" w:color="auto"/>
        <w:bottom w:val="none" w:sz="0" w:space="0" w:color="auto"/>
        <w:right w:val="none" w:sz="0" w:space="0" w:color="auto"/>
      </w:divBdr>
    </w:div>
    <w:div w:id="1104810518">
      <w:bodyDiv w:val="1"/>
      <w:marLeft w:val="0"/>
      <w:marRight w:val="0"/>
      <w:marTop w:val="0"/>
      <w:marBottom w:val="0"/>
      <w:divBdr>
        <w:top w:val="none" w:sz="0" w:space="0" w:color="auto"/>
        <w:left w:val="none" w:sz="0" w:space="0" w:color="auto"/>
        <w:bottom w:val="none" w:sz="0" w:space="0" w:color="auto"/>
        <w:right w:val="none" w:sz="0" w:space="0" w:color="auto"/>
      </w:divBdr>
    </w:div>
    <w:div w:id="1106386064">
      <w:bodyDiv w:val="1"/>
      <w:marLeft w:val="0"/>
      <w:marRight w:val="0"/>
      <w:marTop w:val="0"/>
      <w:marBottom w:val="0"/>
      <w:divBdr>
        <w:top w:val="none" w:sz="0" w:space="0" w:color="auto"/>
        <w:left w:val="none" w:sz="0" w:space="0" w:color="auto"/>
        <w:bottom w:val="none" w:sz="0" w:space="0" w:color="auto"/>
        <w:right w:val="none" w:sz="0" w:space="0" w:color="auto"/>
      </w:divBdr>
    </w:div>
    <w:div w:id="1117021081">
      <w:bodyDiv w:val="1"/>
      <w:marLeft w:val="0"/>
      <w:marRight w:val="0"/>
      <w:marTop w:val="0"/>
      <w:marBottom w:val="0"/>
      <w:divBdr>
        <w:top w:val="none" w:sz="0" w:space="0" w:color="auto"/>
        <w:left w:val="none" w:sz="0" w:space="0" w:color="auto"/>
        <w:bottom w:val="none" w:sz="0" w:space="0" w:color="auto"/>
        <w:right w:val="none" w:sz="0" w:space="0" w:color="auto"/>
      </w:divBdr>
    </w:div>
    <w:div w:id="1118063751">
      <w:bodyDiv w:val="1"/>
      <w:marLeft w:val="0"/>
      <w:marRight w:val="0"/>
      <w:marTop w:val="0"/>
      <w:marBottom w:val="0"/>
      <w:divBdr>
        <w:top w:val="none" w:sz="0" w:space="0" w:color="auto"/>
        <w:left w:val="none" w:sz="0" w:space="0" w:color="auto"/>
        <w:bottom w:val="none" w:sz="0" w:space="0" w:color="auto"/>
        <w:right w:val="none" w:sz="0" w:space="0" w:color="auto"/>
      </w:divBdr>
    </w:div>
    <w:div w:id="1127551795">
      <w:bodyDiv w:val="1"/>
      <w:marLeft w:val="0"/>
      <w:marRight w:val="0"/>
      <w:marTop w:val="0"/>
      <w:marBottom w:val="0"/>
      <w:divBdr>
        <w:top w:val="none" w:sz="0" w:space="0" w:color="auto"/>
        <w:left w:val="none" w:sz="0" w:space="0" w:color="auto"/>
        <w:bottom w:val="none" w:sz="0" w:space="0" w:color="auto"/>
        <w:right w:val="none" w:sz="0" w:space="0" w:color="auto"/>
      </w:divBdr>
    </w:div>
    <w:div w:id="1142310117">
      <w:bodyDiv w:val="1"/>
      <w:marLeft w:val="0"/>
      <w:marRight w:val="0"/>
      <w:marTop w:val="0"/>
      <w:marBottom w:val="0"/>
      <w:divBdr>
        <w:top w:val="none" w:sz="0" w:space="0" w:color="auto"/>
        <w:left w:val="none" w:sz="0" w:space="0" w:color="auto"/>
        <w:bottom w:val="none" w:sz="0" w:space="0" w:color="auto"/>
        <w:right w:val="none" w:sz="0" w:space="0" w:color="auto"/>
      </w:divBdr>
    </w:div>
    <w:div w:id="1143429551">
      <w:bodyDiv w:val="1"/>
      <w:marLeft w:val="0"/>
      <w:marRight w:val="0"/>
      <w:marTop w:val="0"/>
      <w:marBottom w:val="0"/>
      <w:divBdr>
        <w:top w:val="none" w:sz="0" w:space="0" w:color="auto"/>
        <w:left w:val="none" w:sz="0" w:space="0" w:color="auto"/>
        <w:bottom w:val="none" w:sz="0" w:space="0" w:color="auto"/>
        <w:right w:val="none" w:sz="0" w:space="0" w:color="auto"/>
      </w:divBdr>
    </w:div>
    <w:div w:id="1153984717">
      <w:bodyDiv w:val="1"/>
      <w:marLeft w:val="0"/>
      <w:marRight w:val="0"/>
      <w:marTop w:val="0"/>
      <w:marBottom w:val="0"/>
      <w:divBdr>
        <w:top w:val="none" w:sz="0" w:space="0" w:color="auto"/>
        <w:left w:val="none" w:sz="0" w:space="0" w:color="auto"/>
        <w:bottom w:val="none" w:sz="0" w:space="0" w:color="auto"/>
        <w:right w:val="none" w:sz="0" w:space="0" w:color="auto"/>
      </w:divBdr>
    </w:div>
    <w:div w:id="1154952027">
      <w:bodyDiv w:val="1"/>
      <w:marLeft w:val="0"/>
      <w:marRight w:val="0"/>
      <w:marTop w:val="0"/>
      <w:marBottom w:val="0"/>
      <w:divBdr>
        <w:top w:val="none" w:sz="0" w:space="0" w:color="auto"/>
        <w:left w:val="none" w:sz="0" w:space="0" w:color="auto"/>
        <w:bottom w:val="none" w:sz="0" w:space="0" w:color="auto"/>
        <w:right w:val="none" w:sz="0" w:space="0" w:color="auto"/>
      </w:divBdr>
    </w:div>
    <w:div w:id="1156069815">
      <w:bodyDiv w:val="1"/>
      <w:marLeft w:val="0"/>
      <w:marRight w:val="0"/>
      <w:marTop w:val="0"/>
      <w:marBottom w:val="0"/>
      <w:divBdr>
        <w:top w:val="none" w:sz="0" w:space="0" w:color="auto"/>
        <w:left w:val="none" w:sz="0" w:space="0" w:color="auto"/>
        <w:bottom w:val="none" w:sz="0" w:space="0" w:color="auto"/>
        <w:right w:val="none" w:sz="0" w:space="0" w:color="auto"/>
      </w:divBdr>
    </w:div>
    <w:div w:id="1161191597">
      <w:bodyDiv w:val="1"/>
      <w:marLeft w:val="0"/>
      <w:marRight w:val="0"/>
      <w:marTop w:val="0"/>
      <w:marBottom w:val="0"/>
      <w:divBdr>
        <w:top w:val="none" w:sz="0" w:space="0" w:color="auto"/>
        <w:left w:val="none" w:sz="0" w:space="0" w:color="auto"/>
        <w:bottom w:val="none" w:sz="0" w:space="0" w:color="auto"/>
        <w:right w:val="none" w:sz="0" w:space="0" w:color="auto"/>
      </w:divBdr>
    </w:div>
    <w:div w:id="1162937056">
      <w:bodyDiv w:val="1"/>
      <w:marLeft w:val="0"/>
      <w:marRight w:val="0"/>
      <w:marTop w:val="0"/>
      <w:marBottom w:val="0"/>
      <w:divBdr>
        <w:top w:val="none" w:sz="0" w:space="0" w:color="auto"/>
        <w:left w:val="none" w:sz="0" w:space="0" w:color="auto"/>
        <w:bottom w:val="none" w:sz="0" w:space="0" w:color="auto"/>
        <w:right w:val="none" w:sz="0" w:space="0" w:color="auto"/>
      </w:divBdr>
    </w:div>
    <w:div w:id="1172450624">
      <w:bodyDiv w:val="1"/>
      <w:marLeft w:val="0"/>
      <w:marRight w:val="0"/>
      <w:marTop w:val="0"/>
      <w:marBottom w:val="0"/>
      <w:divBdr>
        <w:top w:val="none" w:sz="0" w:space="0" w:color="auto"/>
        <w:left w:val="none" w:sz="0" w:space="0" w:color="auto"/>
        <w:bottom w:val="none" w:sz="0" w:space="0" w:color="auto"/>
        <w:right w:val="none" w:sz="0" w:space="0" w:color="auto"/>
      </w:divBdr>
    </w:div>
    <w:div w:id="1177773856">
      <w:bodyDiv w:val="1"/>
      <w:marLeft w:val="0"/>
      <w:marRight w:val="0"/>
      <w:marTop w:val="0"/>
      <w:marBottom w:val="0"/>
      <w:divBdr>
        <w:top w:val="none" w:sz="0" w:space="0" w:color="auto"/>
        <w:left w:val="none" w:sz="0" w:space="0" w:color="auto"/>
        <w:bottom w:val="none" w:sz="0" w:space="0" w:color="auto"/>
        <w:right w:val="none" w:sz="0" w:space="0" w:color="auto"/>
      </w:divBdr>
    </w:div>
    <w:div w:id="1183858660">
      <w:bodyDiv w:val="1"/>
      <w:marLeft w:val="0"/>
      <w:marRight w:val="0"/>
      <w:marTop w:val="0"/>
      <w:marBottom w:val="0"/>
      <w:divBdr>
        <w:top w:val="none" w:sz="0" w:space="0" w:color="auto"/>
        <w:left w:val="none" w:sz="0" w:space="0" w:color="auto"/>
        <w:bottom w:val="none" w:sz="0" w:space="0" w:color="auto"/>
        <w:right w:val="none" w:sz="0" w:space="0" w:color="auto"/>
      </w:divBdr>
    </w:div>
    <w:div w:id="1196384549">
      <w:bodyDiv w:val="1"/>
      <w:marLeft w:val="0"/>
      <w:marRight w:val="0"/>
      <w:marTop w:val="0"/>
      <w:marBottom w:val="0"/>
      <w:divBdr>
        <w:top w:val="none" w:sz="0" w:space="0" w:color="auto"/>
        <w:left w:val="none" w:sz="0" w:space="0" w:color="auto"/>
        <w:bottom w:val="none" w:sz="0" w:space="0" w:color="auto"/>
        <w:right w:val="none" w:sz="0" w:space="0" w:color="auto"/>
      </w:divBdr>
    </w:div>
    <w:div w:id="1202980956">
      <w:bodyDiv w:val="1"/>
      <w:marLeft w:val="0"/>
      <w:marRight w:val="0"/>
      <w:marTop w:val="0"/>
      <w:marBottom w:val="0"/>
      <w:divBdr>
        <w:top w:val="none" w:sz="0" w:space="0" w:color="auto"/>
        <w:left w:val="none" w:sz="0" w:space="0" w:color="auto"/>
        <w:bottom w:val="none" w:sz="0" w:space="0" w:color="auto"/>
        <w:right w:val="none" w:sz="0" w:space="0" w:color="auto"/>
      </w:divBdr>
    </w:div>
    <w:div w:id="1204518245">
      <w:bodyDiv w:val="1"/>
      <w:marLeft w:val="0"/>
      <w:marRight w:val="0"/>
      <w:marTop w:val="0"/>
      <w:marBottom w:val="0"/>
      <w:divBdr>
        <w:top w:val="none" w:sz="0" w:space="0" w:color="auto"/>
        <w:left w:val="none" w:sz="0" w:space="0" w:color="auto"/>
        <w:bottom w:val="none" w:sz="0" w:space="0" w:color="auto"/>
        <w:right w:val="none" w:sz="0" w:space="0" w:color="auto"/>
      </w:divBdr>
    </w:div>
    <w:div w:id="1205287274">
      <w:bodyDiv w:val="1"/>
      <w:marLeft w:val="0"/>
      <w:marRight w:val="0"/>
      <w:marTop w:val="0"/>
      <w:marBottom w:val="0"/>
      <w:divBdr>
        <w:top w:val="none" w:sz="0" w:space="0" w:color="auto"/>
        <w:left w:val="none" w:sz="0" w:space="0" w:color="auto"/>
        <w:bottom w:val="none" w:sz="0" w:space="0" w:color="auto"/>
        <w:right w:val="none" w:sz="0" w:space="0" w:color="auto"/>
      </w:divBdr>
    </w:div>
    <w:div w:id="1212377963">
      <w:bodyDiv w:val="1"/>
      <w:marLeft w:val="0"/>
      <w:marRight w:val="0"/>
      <w:marTop w:val="0"/>
      <w:marBottom w:val="0"/>
      <w:divBdr>
        <w:top w:val="none" w:sz="0" w:space="0" w:color="auto"/>
        <w:left w:val="none" w:sz="0" w:space="0" w:color="auto"/>
        <w:bottom w:val="none" w:sz="0" w:space="0" w:color="auto"/>
        <w:right w:val="none" w:sz="0" w:space="0" w:color="auto"/>
      </w:divBdr>
    </w:div>
    <w:div w:id="1224214146">
      <w:bodyDiv w:val="1"/>
      <w:marLeft w:val="0"/>
      <w:marRight w:val="0"/>
      <w:marTop w:val="0"/>
      <w:marBottom w:val="0"/>
      <w:divBdr>
        <w:top w:val="none" w:sz="0" w:space="0" w:color="auto"/>
        <w:left w:val="none" w:sz="0" w:space="0" w:color="auto"/>
        <w:bottom w:val="none" w:sz="0" w:space="0" w:color="auto"/>
        <w:right w:val="none" w:sz="0" w:space="0" w:color="auto"/>
      </w:divBdr>
    </w:div>
    <w:div w:id="1243370651">
      <w:bodyDiv w:val="1"/>
      <w:marLeft w:val="0"/>
      <w:marRight w:val="0"/>
      <w:marTop w:val="0"/>
      <w:marBottom w:val="0"/>
      <w:divBdr>
        <w:top w:val="none" w:sz="0" w:space="0" w:color="auto"/>
        <w:left w:val="none" w:sz="0" w:space="0" w:color="auto"/>
        <w:bottom w:val="none" w:sz="0" w:space="0" w:color="auto"/>
        <w:right w:val="none" w:sz="0" w:space="0" w:color="auto"/>
      </w:divBdr>
    </w:div>
    <w:div w:id="1244342174">
      <w:bodyDiv w:val="1"/>
      <w:marLeft w:val="0"/>
      <w:marRight w:val="0"/>
      <w:marTop w:val="0"/>
      <w:marBottom w:val="0"/>
      <w:divBdr>
        <w:top w:val="none" w:sz="0" w:space="0" w:color="auto"/>
        <w:left w:val="none" w:sz="0" w:space="0" w:color="auto"/>
        <w:bottom w:val="none" w:sz="0" w:space="0" w:color="auto"/>
        <w:right w:val="none" w:sz="0" w:space="0" w:color="auto"/>
      </w:divBdr>
    </w:div>
    <w:div w:id="1252087149">
      <w:bodyDiv w:val="1"/>
      <w:marLeft w:val="0"/>
      <w:marRight w:val="0"/>
      <w:marTop w:val="0"/>
      <w:marBottom w:val="0"/>
      <w:divBdr>
        <w:top w:val="none" w:sz="0" w:space="0" w:color="auto"/>
        <w:left w:val="none" w:sz="0" w:space="0" w:color="auto"/>
        <w:bottom w:val="none" w:sz="0" w:space="0" w:color="auto"/>
        <w:right w:val="none" w:sz="0" w:space="0" w:color="auto"/>
      </w:divBdr>
    </w:div>
    <w:div w:id="1266574275">
      <w:bodyDiv w:val="1"/>
      <w:marLeft w:val="0"/>
      <w:marRight w:val="0"/>
      <w:marTop w:val="0"/>
      <w:marBottom w:val="0"/>
      <w:divBdr>
        <w:top w:val="none" w:sz="0" w:space="0" w:color="auto"/>
        <w:left w:val="none" w:sz="0" w:space="0" w:color="auto"/>
        <w:bottom w:val="none" w:sz="0" w:space="0" w:color="auto"/>
        <w:right w:val="none" w:sz="0" w:space="0" w:color="auto"/>
      </w:divBdr>
    </w:div>
    <w:div w:id="1272132370">
      <w:bodyDiv w:val="1"/>
      <w:marLeft w:val="0"/>
      <w:marRight w:val="0"/>
      <w:marTop w:val="0"/>
      <w:marBottom w:val="0"/>
      <w:divBdr>
        <w:top w:val="none" w:sz="0" w:space="0" w:color="auto"/>
        <w:left w:val="none" w:sz="0" w:space="0" w:color="auto"/>
        <w:bottom w:val="none" w:sz="0" w:space="0" w:color="auto"/>
        <w:right w:val="none" w:sz="0" w:space="0" w:color="auto"/>
      </w:divBdr>
    </w:div>
    <w:div w:id="1275358709">
      <w:bodyDiv w:val="1"/>
      <w:marLeft w:val="0"/>
      <w:marRight w:val="0"/>
      <w:marTop w:val="0"/>
      <w:marBottom w:val="0"/>
      <w:divBdr>
        <w:top w:val="none" w:sz="0" w:space="0" w:color="auto"/>
        <w:left w:val="none" w:sz="0" w:space="0" w:color="auto"/>
        <w:bottom w:val="none" w:sz="0" w:space="0" w:color="auto"/>
        <w:right w:val="none" w:sz="0" w:space="0" w:color="auto"/>
      </w:divBdr>
    </w:div>
    <w:div w:id="1278484626">
      <w:bodyDiv w:val="1"/>
      <w:marLeft w:val="0"/>
      <w:marRight w:val="0"/>
      <w:marTop w:val="0"/>
      <w:marBottom w:val="0"/>
      <w:divBdr>
        <w:top w:val="none" w:sz="0" w:space="0" w:color="auto"/>
        <w:left w:val="none" w:sz="0" w:space="0" w:color="auto"/>
        <w:bottom w:val="none" w:sz="0" w:space="0" w:color="auto"/>
        <w:right w:val="none" w:sz="0" w:space="0" w:color="auto"/>
      </w:divBdr>
    </w:div>
    <w:div w:id="1296646488">
      <w:bodyDiv w:val="1"/>
      <w:marLeft w:val="0"/>
      <w:marRight w:val="0"/>
      <w:marTop w:val="0"/>
      <w:marBottom w:val="0"/>
      <w:divBdr>
        <w:top w:val="none" w:sz="0" w:space="0" w:color="auto"/>
        <w:left w:val="none" w:sz="0" w:space="0" w:color="auto"/>
        <w:bottom w:val="none" w:sz="0" w:space="0" w:color="auto"/>
        <w:right w:val="none" w:sz="0" w:space="0" w:color="auto"/>
      </w:divBdr>
    </w:div>
    <w:div w:id="1298220313">
      <w:bodyDiv w:val="1"/>
      <w:marLeft w:val="0"/>
      <w:marRight w:val="0"/>
      <w:marTop w:val="0"/>
      <w:marBottom w:val="0"/>
      <w:divBdr>
        <w:top w:val="none" w:sz="0" w:space="0" w:color="auto"/>
        <w:left w:val="none" w:sz="0" w:space="0" w:color="auto"/>
        <w:bottom w:val="none" w:sz="0" w:space="0" w:color="auto"/>
        <w:right w:val="none" w:sz="0" w:space="0" w:color="auto"/>
      </w:divBdr>
    </w:div>
    <w:div w:id="1303847199">
      <w:bodyDiv w:val="1"/>
      <w:marLeft w:val="0"/>
      <w:marRight w:val="0"/>
      <w:marTop w:val="0"/>
      <w:marBottom w:val="0"/>
      <w:divBdr>
        <w:top w:val="none" w:sz="0" w:space="0" w:color="auto"/>
        <w:left w:val="none" w:sz="0" w:space="0" w:color="auto"/>
        <w:bottom w:val="none" w:sz="0" w:space="0" w:color="auto"/>
        <w:right w:val="none" w:sz="0" w:space="0" w:color="auto"/>
      </w:divBdr>
    </w:div>
    <w:div w:id="1324434205">
      <w:bodyDiv w:val="1"/>
      <w:marLeft w:val="0"/>
      <w:marRight w:val="0"/>
      <w:marTop w:val="0"/>
      <w:marBottom w:val="0"/>
      <w:divBdr>
        <w:top w:val="none" w:sz="0" w:space="0" w:color="auto"/>
        <w:left w:val="none" w:sz="0" w:space="0" w:color="auto"/>
        <w:bottom w:val="none" w:sz="0" w:space="0" w:color="auto"/>
        <w:right w:val="none" w:sz="0" w:space="0" w:color="auto"/>
      </w:divBdr>
    </w:div>
    <w:div w:id="1339964871">
      <w:bodyDiv w:val="1"/>
      <w:marLeft w:val="0"/>
      <w:marRight w:val="0"/>
      <w:marTop w:val="0"/>
      <w:marBottom w:val="0"/>
      <w:divBdr>
        <w:top w:val="none" w:sz="0" w:space="0" w:color="auto"/>
        <w:left w:val="none" w:sz="0" w:space="0" w:color="auto"/>
        <w:bottom w:val="none" w:sz="0" w:space="0" w:color="auto"/>
        <w:right w:val="none" w:sz="0" w:space="0" w:color="auto"/>
      </w:divBdr>
    </w:div>
    <w:div w:id="1346057115">
      <w:bodyDiv w:val="1"/>
      <w:marLeft w:val="0"/>
      <w:marRight w:val="0"/>
      <w:marTop w:val="0"/>
      <w:marBottom w:val="0"/>
      <w:divBdr>
        <w:top w:val="none" w:sz="0" w:space="0" w:color="auto"/>
        <w:left w:val="none" w:sz="0" w:space="0" w:color="auto"/>
        <w:bottom w:val="none" w:sz="0" w:space="0" w:color="auto"/>
        <w:right w:val="none" w:sz="0" w:space="0" w:color="auto"/>
      </w:divBdr>
    </w:div>
    <w:div w:id="1352609876">
      <w:bodyDiv w:val="1"/>
      <w:marLeft w:val="0"/>
      <w:marRight w:val="0"/>
      <w:marTop w:val="0"/>
      <w:marBottom w:val="0"/>
      <w:divBdr>
        <w:top w:val="none" w:sz="0" w:space="0" w:color="auto"/>
        <w:left w:val="none" w:sz="0" w:space="0" w:color="auto"/>
        <w:bottom w:val="none" w:sz="0" w:space="0" w:color="auto"/>
        <w:right w:val="none" w:sz="0" w:space="0" w:color="auto"/>
      </w:divBdr>
    </w:div>
    <w:div w:id="1357542575">
      <w:bodyDiv w:val="1"/>
      <w:marLeft w:val="0"/>
      <w:marRight w:val="0"/>
      <w:marTop w:val="0"/>
      <w:marBottom w:val="0"/>
      <w:divBdr>
        <w:top w:val="none" w:sz="0" w:space="0" w:color="auto"/>
        <w:left w:val="none" w:sz="0" w:space="0" w:color="auto"/>
        <w:bottom w:val="none" w:sz="0" w:space="0" w:color="auto"/>
        <w:right w:val="none" w:sz="0" w:space="0" w:color="auto"/>
      </w:divBdr>
    </w:div>
    <w:div w:id="1360820037">
      <w:bodyDiv w:val="1"/>
      <w:marLeft w:val="0"/>
      <w:marRight w:val="0"/>
      <w:marTop w:val="0"/>
      <w:marBottom w:val="0"/>
      <w:divBdr>
        <w:top w:val="none" w:sz="0" w:space="0" w:color="auto"/>
        <w:left w:val="none" w:sz="0" w:space="0" w:color="auto"/>
        <w:bottom w:val="none" w:sz="0" w:space="0" w:color="auto"/>
        <w:right w:val="none" w:sz="0" w:space="0" w:color="auto"/>
      </w:divBdr>
    </w:div>
    <w:div w:id="1364793624">
      <w:bodyDiv w:val="1"/>
      <w:marLeft w:val="0"/>
      <w:marRight w:val="0"/>
      <w:marTop w:val="0"/>
      <w:marBottom w:val="0"/>
      <w:divBdr>
        <w:top w:val="none" w:sz="0" w:space="0" w:color="auto"/>
        <w:left w:val="none" w:sz="0" w:space="0" w:color="auto"/>
        <w:bottom w:val="none" w:sz="0" w:space="0" w:color="auto"/>
        <w:right w:val="none" w:sz="0" w:space="0" w:color="auto"/>
      </w:divBdr>
    </w:div>
    <w:div w:id="1365013412">
      <w:bodyDiv w:val="1"/>
      <w:marLeft w:val="0"/>
      <w:marRight w:val="0"/>
      <w:marTop w:val="0"/>
      <w:marBottom w:val="0"/>
      <w:divBdr>
        <w:top w:val="none" w:sz="0" w:space="0" w:color="auto"/>
        <w:left w:val="none" w:sz="0" w:space="0" w:color="auto"/>
        <w:bottom w:val="none" w:sz="0" w:space="0" w:color="auto"/>
        <w:right w:val="none" w:sz="0" w:space="0" w:color="auto"/>
      </w:divBdr>
    </w:div>
    <w:div w:id="1366830694">
      <w:bodyDiv w:val="1"/>
      <w:marLeft w:val="0"/>
      <w:marRight w:val="0"/>
      <w:marTop w:val="0"/>
      <w:marBottom w:val="0"/>
      <w:divBdr>
        <w:top w:val="none" w:sz="0" w:space="0" w:color="auto"/>
        <w:left w:val="none" w:sz="0" w:space="0" w:color="auto"/>
        <w:bottom w:val="none" w:sz="0" w:space="0" w:color="auto"/>
        <w:right w:val="none" w:sz="0" w:space="0" w:color="auto"/>
      </w:divBdr>
    </w:div>
    <w:div w:id="1373337613">
      <w:bodyDiv w:val="1"/>
      <w:marLeft w:val="0"/>
      <w:marRight w:val="0"/>
      <w:marTop w:val="0"/>
      <w:marBottom w:val="0"/>
      <w:divBdr>
        <w:top w:val="none" w:sz="0" w:space="0" w:color="auto"/>
        <w:left w:val="none" w:sz="0" w:space="0" w:color="auto"/>
        <w:bottom w:val="none" w:sz="0" w:space="0" w:color="auto"/>
        <w:right w:val="none" w:sz="0" w:space="0" w:color="auto"/>
      </w:divBdr>
    </w:div>
    <w:div w:id="1379402255">
      <w:bodyDiv w:val="1"/>
      <w:marLeft w:val="0"/>
      <w:marRight w:val="0"/>
      <w:marTop w:val="0"/>
      <w:marBottom w:val="0"/>
      <w:divBdr>
        <w:top w:val="none" w:sz="0" w:space="0" w:color="auto"/>
        <w:left w:val="none" w:sz="0" w:space="0" w:color="auto"/>
        <w:bottom w:val="none" w:sz="0" w:space="0" w:color="auto"/>
        <w:right w:val="none" w:sz="0" w:space="0" w:color="auto"/>
      </w:divBdr>
    </w:div>
    <w:div w:id="1385179547">
      <w:bodyDiv w:val="1"/>
      <w:marLeft w:val="0"/>
      <w:marRight w:val="0"/>
      <w:marTop w:val="0"/>
      <w:marBottom w:val="0"/>
      <w:divBdr>
        <w:top w:val="none" w:sz="0" w:space="0" w:color="auto"/>
        <w:left w:val="none" w:sz="0" w:space="0" w:color="auto"/>
        <w:bottom w:val="none" w:sz="0" w:space="0" w:color="auto"/>
        <w:right w:val="none" w:sz="0" w:space="0" w:color="auto"/>
      </w:divBdr>
    </w:div>
    <w:div w:id="1386687005">
      <w:bodyDiv w:val="1"/>
      <w:marLeft w:val="0"/>
      <w:marRight w:val="0"/>
      <w:marTop w:val="0"/>
      <w:marBottom w:val="0"/>
      <w:divBdr>
        <w:top w:val="none" w:sz="0" w:space="0" w:color="auto"/>
        <w:left w:val="none" w:sz="0" w:space="0" w:color="auto"/>
        <w:bottom w:val="none" w:sz="0" w:space="0" w:color="auto"/>
        <w:right w:val="none" w:sz="0" w:space="0" w:color="auto"/>
      </w:divBdr>
    </w:div>
    <w:div w:id="1386836829">
      <w:bodyDiv w:val="1"/>
      <w:marLeft w:val="0"/>
      <w:marRight w:val="0"/>
      <w:marTop w:val="0"/>
      <w:marBottom w:val="0"/>
      <w:divBdr>
        <w:top w:val="none" w:sz="0" w:space="0" w:color="auto"/>
        <w:left w:val="none" w:sz="0" w:space="0" w:color="auto"/>
        <w:bottom w:val="none" w:sz="0" w:space="0" w:color="auto"/>
        <w:right w:val="none" w:sz="0" w:space="0" w:color="auto"/>
      </w:divBdr>
    </w:div>
    <w:div w:id="1389955312">
      <w:bodyDiv w:val="1"/>
      <w:marLeft w:val="0"/>
      <w:marRight w:val="0"/>
      <w:marTop w:val="0"/>
      <w:marBottom w:val="0"/>
      <w:divBdr>
        <w:top w:val="none" w:sz="0" w:space="0" w:color="auto"/>
        <w:left w:val="none" w:sz="0" w:space="0" w:color="auto"/>
        <w:bottom w:val="none" w:sz="0" w:space="0" w:color="auto"/>
        <w:right w:val="none" w:sz="0" w:space="0" w:color="auto"/>
      </w:divBdr>
    </w:div>
    <w:div w:id="1391617943">
      <w:bodyDiv w:val="1"/>
      <w:marLeft w:val="0"/>
      <w:marRight w:val="0"/>
      <w:marTop w:val="0"/>
      <w:marBottom w:val="0"/>
      <w:divBdr>
        <w:top w:val="none" w:sz="0" w:space="0" w:color="auto"/>
        <w:left w:val="none" w:sz="0" w:space="0" w:color="auto"/>
        <w:bottom w:val="none" w:sz="0" w:space="0" w:color="auto"/>
        <w:right w:val="none" w:sz="0" w:space="0" w:color="auto"/>
      </w:divBdr>
    </w:div>
    <w:div w:id="1396198897">
      <w:bodyDiv w:val="1"/>
      <w:marLeft w:val="0"/>
      <w:marRight w:val="0"/>
      <w:marTop w:val="0"/>
      <w:marBottom w:val="0"/>
      <w:divBdr>
        <w:top w:val="none" w:sz="0" w:space="0" w:color="auto"/>
        <w:left w:val="none" w:sz="0" w:space="0" w:color="auto"/>
        <w:bottom w:val="none" w:sz="0" w:space="0" w:color="auto"/>
        <w:right w:val="none" w:sz="0" w:space="0" w:color="auto"/>
      </w:divBdr>
    </w:div>
    <w:div w:id="1396657978">
      <w:bodyDiv w:val="1"/>
      <w:marLeft w:val="0"/>
      <w:marRight w:val="0"/>
      <w:marTop w:val="0"/>
      <w:marBottom w:val="0"/>
      <w:divBdr>
        <w:top w:val="none" w:sz="0" w:space="0" w:color="auto"/>
        <w:left w:val="none" w:sz="0" w:space="0" w:color="auto"/>
        <w:bottom w:val="none" w:sz="0" w:space="0" w:color="auto"/>
        <w:right w:val="none" w:sz="0" w:space="0" w:color="auto"/>
      </w:divBdr>
    </w:div>
    <w:div w:id="1405180672">
      <w:bodyDiv w:val="1"/>
      <w:marLeft w:val="0"/>
      <w:marRight w:val="0"/>
      <w:marTop w:val="0"/>
      <w:marBottom w:val="0"/>
      <w:divBdr>
        <w:top w:val="none" w:sz="0" w:space="0" w:color="auto"/>
        <w:left w:val="none" w:sz="0" w:space="0" w:color="auto"/>
        <w:bottom w:val="none" w:sz="0" w:space="0" w:color="auto"/>
        <w:right w:val="none" w:sz="0" w:space="0" w:color="auto"/>
      </w:divBdr>
    </w:div>
    <w:div w:id="1407263419">
      <w:bodyDiv w:val="1"/>
      <w:marLeft w:val="0"/>
      <w:marRight w:val="0"/>
      <w:marTop w:val="0"/>
      <w:marBottom w:val="0"/>
      <w:divBdr>
        <w:top w:val="none" w:sz="0" w:space="0" w:color="auto"/>
        <w:left w:val="none" w:sz="0" w:space="0" w:color="auto"/>
        <w:bottom w:val="none" w:sz="0" w:space="0" w:color="auto"/>
        <w:right w:val="none" w:sz="0" w:space="0" w:color="auto"/>
      </w:divBdr>
    </w:div>
    <w:div w:id="1409957805">
      <w:bodyDiv w:val="1"/>
      <w:marLeft w:val="0"/>
      <w:marRight w:val="0"/>
      <w:marTop w:val="0"/>
      <w:marBottom w:val="0"/>
      <w:divBdr>
        <w:top w:val="none" w:sz="0" w:space="0" w:color="auto"/>
        <w:left w:val="none" w:sz="0" w:space="0" w:color="auto"/>
        <w:bottom w:val="none" w:sz="0" w:space="0" w:color="auto"/>
        <w:right w:val="none" w:sz="0" w:space="0" w:color="auto"/>
      </w:divBdr>
    </w:div>
    <w:div w:id="1414745229">
      <w:bodyDiv w:val="1"/>
      <w:marLeft w:val="0"/>
      <w:marRight w:val="0"/>
      <w:marTop w:val="0"/>
      <w:marBottom w:val="0"/>
      <w:divBdr>
        <w:top w:val="none" w:sz="0" w:space="0" w:color="auto"/>
        <w:left w:val="none" w:sz="0" w:space="0" w:color="auto"/>
        <w:bottom w:val="none" w:sz="0" w:space="0" w:color="auto"/>
        <w:right w:val="none" w:sz="0" w:space="0" w:color="auto"/>
      </w:divBdr>
    </w:div>
    <w:div w:id="1420366098">
      <w:bodyDiv w:val="1"/>
      <w:marLeft w:val="0"/>
      <w:marRight w:val="0"/>
      <w:marTop w:val="0"/>
      <w:marBottom w:val="0"/>
      <w:divBdr>
        <w:top w:val="none" w:sz="0" w:space="0" w:color="auto"/>
        <w:left w:val="none" w:sz="0" w:space="0" w:color="auto"/>
        <w:bottom w:val="none" w:sz="0" w:space="0" w:color="auto"/>
        <w:right w:val="none" w:sz="0" w:space="0" w:color="auto"/>
      </w:divBdr>
    </w:div>
    <w:div w:id="1422068065">
      <w:bodyDiv w:val="1"/>
      <w:marLeft w:val="0"/>
      <w:marRight w:val="0"/>
      <w:marTop w:val="0"/>
      <w:marBottom w:val="0"/>
      <w:divBdr>
        <w:top w:val="none" w:sz="0" w:space="0" w:color="auto"/>
        <w:left w:val="none" w:sz="0" w:space="0" w:color="auto"/>
        <w:bottom w:val="none" w:sz="0" w:space="0" w:color="auto"/>
        <w:right w:val="none" w:sz="0" w:space="0" w:color="auto"/>
      </w:divBdr>
    </w:div>
    <w:div w:id="1452047541">
      <w:bodyDiv w:val="1"/>
      <w:marLeft w:val="0"/>
      <w:marRight w:val="0"/>
      <w:marTop w:val="0"/>
      <w:marBottom w:val="0"/>
      <w:divBdr>
        <w:top w:val="none" w:sz="0" w:space="0" w:color="auto"/>
        <w:left w:val="none" w:sz="0" w:space="0" w:color="auto"/>
        <w:bottom w:val="none" w:sz="0" w:space="0" w:color="auto"/>
        <w:right w:val="none" w:sz="0" w:space="0" w:color="auto"/>
      </w:divBdr>
    </w:div>
    <w:div w:id="1460997139">
      <w:bodyDiv w:val="1"/>
      <w:marLeft w:val="0"/>
      <w:marRight w:val="0"/>
      <w:marTop w:val="0"/>
      <w:marBottom w:val="0"/>
      <w:divBdr>
        <w:top w:val="none" w:sz="0" w:space="0" w:color="auto"/>
        <w:left w:val="none" w:sz="0" w:space="0" w:color="auto"/>
        <w:bottom w:val="none" w:sz="0" w:space="0" w:color="auto"/>
        <w:right w:val="none" w:sz="0" w:space="0" w:color="auto"/>
      </w:divBdr>
    </w:div>
    <w:div w:id="1477718774">
      <w:bodyDiv w:val="1"/>
      <w:marLeft w:val="0"/>
      <w:marRight w:val="0"/>
      <w:marTop w:val="0"/>
      <w:marBottom w:val="0"/>
      <w:divBdr>
        <w:top w:val="none" w:sz="0" w:space="0" w:color="auto"/>
        <w:left w:val="none" w:sz="0" w:space="0" w:color="auto"/>
        <w:bottom w:val="none" w:sz="0" w:space="0" w:color="auto"/>
        <w:right w:val="none" w:sz="0" w:space="0" w:color="auto"/>
      </w:divBdr>
    </w:div>
    <w:div w:id="1491553526">
      <w:bodyDiv w:val="1"/>
      <w:marLeft w:val="0"/>
      <w:marRight w:val="0"/>
      <w:marTop w:val="0"/>
      <w:marBottom w:val="0"/>
      <w:divBdr>
        <w:top w:val="none" w:sz="0" w:space="0" w:color="auto"/>
        <w:left w:val="none" w:sz="0" w:space="0" w:color="auto"/>
        <w:bottom w:val="none" w:sz="0" w:space="0" w:color="auto"/>
        <w:right w:val="none" w:sz="0" w:space="0" w:color="auto"/>
      </w:divBdr>
    </w:div>
    <w:div w:id="1492792273">
      <w:bodyDiv w:val="1"/>
      <w:marLeft w:val="0"/>
      <w:marRight w:val="0"/>
      <w:marTop w:val="0"/>
      <w:marBottom w:val="0"/>
      <w:divBdr>
        <w:top w:val="none" w:sz="0" w:space="0" w:color="auto"/>
        <w:left w:val="none" w:sz="0" w:space="0" w:color="auto"/>
        <w:bottom w:val="none" w:sz="0" w:space="0" w:color="auto"/>
        <w:right w:val="none" w:sz="0" w:space="0" w:color="auto"/>
      </w:divBdr>
    </w:div>
    <w:div w:id="1493328610">
      <w:bodyDiv w:val="1"/>
      <w:marLeft w:val="0"/>
      <w:marRight w:val="0"/>
      <w:marTop w:val="0"/>
      <w:marBottom w:val="0"/>
      <w:divBdr>
        <w:top w:val="none" w:sz="0" w:space="0" w:color="auto"/>
        <w:left w:val="none" w:sz="0" w:space="0" w:color="auto"/>
        <w:bottom w:val="none" w:sz="0" w:space="0" w:color="auto"/>
        <w:right w:val="none" w:sz="0" w:space="0" w:color="auto"/>
      </w:divBdr>
    </w:div>
    <w:div w:id="1505782113">
      <w:bodyDiv w:val="1"/>
      <w:marLeft w:val="0"/>
      <w:marRight w:val="0"/>
      <w:marTop w:val="0"/>
      <w:marBottom w:val="0"/>
      <w:divBdr>
        <w:top w:val="none" w:sz="0" w:space="0" w:color="auto"/>
        <w:left w:val="none" w:sz="0" w:space="0" w:color="auto"/>
        <w:bottom w:val="none" w:sz="0" w:space="0" w:color="auto"/>
        <w:right w:val="none" w:sz="0" w:space="0" w:color="auto"/>
      </w:divBdr>
    </w:div>
    <w:div w:id="1510875971">
      <w:marLeft w:val="0"/>
      <w:marRight w:val="0"/>
      <w:marTop w:val="0"/>
      <w:marBottom w:val="0"/>
      <w:divBdr>
        <w:top w:val="none" w:sz="0" w:space="0" w:color="auto"/>
        <w:left w:val="none" w:sz="0" w:space="0" w:color="auto"/>
        <w:bottom w:val="none" w:sz="0" w:space="0" w:color="auto"/>
        <w:right w:val="none" w:sz="0" w:space="0" w:color="auto"/>
      </w:divBdr>
      <w:divsChild>
        <w:div w:id="342324958">
          <w:marLeft w:val="0"/>
          <w:marRight w:val="0"/>
          <w:marTop w:val="0"/>
          <w:marBottom w:val="0"/>
          <w:divBdr>
            <w:top w:val="none" w:sz="0" w:space="0" w:color="auto"/>
            <w:left w:val="none" w:sz="0" w:space="0" w:color="auto"/>
            <w:bottom w:val="none" w:sz="0" w:space="0" w:color="auto"/>
            <w:right w:val="none" w:sz="0" w:space="0" w:color="auto"/>
          </w:divBdr>
          <w:divsChild>
            <w:div w:id="874807048">
              <w:marLeft w:val="0"/>
              <w:marRight w:val="0"/>
              <w:marTop w:val="0"/>
              <w:marBottom w:val="0"/>
              <w:divBdr>
                <w:top w:val="none" w:sz="0" w:space="0" w:color="auto"/>
                <w:left w:val="none" w:sz="0" w:space="0" w:color="auto"/>
                <w:bottom w:val="none" w:sz="0" w:space="0" w:color="auto"/>
                <w:right w:val="none" w:sz="0" w:space="0" w:color="auto"/>
              </w:divBdr>
              <w:divsChild>
                <w:div w:id="12880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71683">
      <w:bodyDiv w:val="1"/>
      <w:marLeft w:val="0"/>
      <w:marRight w:val="0"/>
      <w:marTop w:val="0"/>
      <w:marBottom w:val="0"/>
      <w:divBdr>
        <w:top w:val="none" w:sz="0" w:space="0" w:color="auto"/>
        <w:left w:val="none" w:sz="0" w:space="0" w:color="auto"/>
        <w:bottom w:val="none" w:sz="0" w:space="0" w:color="auto"/>
        <w:right w:val="none" w:sz="0" w:space="0" w:color="auto"/>
      </w:divBdr>
    </w:div>
    <w:div w:id="1517308439">
      <w:bodyDiv w:val="1"/>
      <w:marLeft w:val="0"/>
      <w:marRight w:val="0"/>
      <w:marTop w:val="0"/>
      <w:marBottom w:val="0"/>
      <w:divBdr>
        <w:top w:val="none" w:sz="0" w:space="0" w:color="auto"/>
        <w:left w:val="none" w:sz="0" w:space="0" w:color="auto"/>
        <w:bottom w:val="none" w:sz="0" w:space="0" w:color="auto"/>
        <w:right w:val="none" w:sz="0" w:space="0" w:color="auto"/>
      </w:divBdr>
    </w:div>
    <w:div w:id="1530990226">
      <w:bodyDiv w:val="1"/>
      <w:marLeft w:val="0"/>
      <w:marRight w:val="0"/>
      <w:marTop w:val="0"/>
      <w:marBottom w:val="0"/>
      <w:divBdr>
        <w:top w:val="none" w:sz="0" w:space="0" w:color="auto"/>
        <w:left w:val="none" w:sz="0" w:space="0" w:color="auto"/>
        <w:bottom w:val="none" w:sz="0" w:space="0" w:color="auto"/>
        <w:right w:val="none" w:sz="0" w:space="0" w:color="auto"/>
      </w:divBdr>
    </w:div>
    <w:div w:id="1551763311">
      <w:bodyDiv w:val="1"/>
      <w:marLeft w:val="0"/>
      <w:marRight w:val="0"/>
      <w:marTop w:val="0"/>
      <w:marBottom w:val="0"/>
      <w:divBdr>
        <w:top w:val="none" w:sz="0" w:space="0" w:color="auto"/>
        <w:left w:val="none" w:sz="0" w:space="0" w:color="auto"/>
        <w:bottom w:val="none" w:sz="0" w:space="0" w:color="auto"/>
        <w:right w:val="none" w:sz="0" w:space="0" w:color="auto"/>
      </w:divBdr>
    </w:div>
    <w:div w:id="1552962305">
      <w:bodyDiv w:val="1"/>
      <w:marLeft w:val="0"/>
      <w:marRight w:val="0"/>
      <w:marTop w:val="0"/>
      <w:marBottom w:val="0"/>
      <w:divBdr>
        <w:top w:val="none" w:sz="0" w:space="0" w:color="auto"/>
        <w:left w:val="none" w:sz="0" w:space="0" w:color="auto"/>
        <w:bottom w:val="none" w:sz="0" w:space="0" w:color="auto"/>
        <w:right w:val="none" w:sz="0" w:space="0" w:color="auto"/>
      </w:divBdr>
    </w:div>
    <w:div w:id="1553929283">
      <w:bodyDiv w:val="1"/>
      <w:marLeft w:val="0"/>
      <w:marRight w:val="0"/>
      <w:marTop w:val="0"/>
      <w:marBottom w:val="0"/>
      <w:divBdr>
        <w:top w:val="none" w:sz="0" w:space="0" w:color="auto"/>
        <w:left w:val="none" w:sz="0" w:space="0" w:color="auto"/>
        <w:bottom w:val="none" w:sz="0" w:space="0" w:color="auto"/>
        <w:right w:val="none" w:sz="0" w:space="0" w:color="auto"/>
      </w:divBdr>
    </w:div>
    <w:div w:id="1566717883">
      <w:bodyDiv w:val="1"/>
      <w:marLeft w:val="0"/>
      <w:marRight w:val="0"/>
      <w:marTop w:val="0"/>
      <w:marBottom w:val="0"/>
      <w:divBdr>
        <w:top w:val="none" w:sz="0" w:space="0" w:color="auto"/>
        <w:left w:val="none" w:sz="0" w:space="0" w:color="auto"/>
        <w:bottom w:val="none" w:sz="0" w:space="0" w:color="auto"/>
        <w:right w:val="none" w:sz="0" w:space="0" w:color="auto"/>
      </w:divBdr>
    </w:div>
    <w:div w:id="1588809121">
      <w:bodyDiv w:val="1"/>
      <w:marLeft w:val="0"/>
      <w:marRight w:val="0"/>
      <w:marTop w:val="0"/>
      <w:marBottom w:val="0"/>
      <w:divBdr>
        <w:top w:val="none" w:sz="0" w:space="0" w:color="auto"/>
        <w:left w:val="none" w:sz="0" w:space="0" w:color="auto"/>
        <w:bottom w:val="none" w:sz="0" w:space="0" w:color="auto"/>
        <w:right w:val="none" w:sz="0" w:space="0" w:color="auto"/>
      </w:divBdr>
    </w:div>
    <w:div w:id="1595168130">
      <w:bodyDiv w:val="1"/>
      <w:marLeft w:val="0"/>
      <w:marRight w:val="0"/>
      <w:marTop w:val="0"/>
      <w:marBottom w:val="0"/>
      <w:divBdr>
        <w:top w:val="none" w:sz="0" w:space="0" w:color="auto"/>
        <w:left w:val="none" w:sz="0" w:space="0" w:color="auto"/>
        <w:bottom w:val="none" w:sz="0" w:space="0" w:color="auto"/>
        <w:right w:val="none" w:sz="0" w:space="0" w:color="auto"/>
      </w:divBdr>
    </w:div>
    <w:div w:id="1618021225">
      <w:bodyDiv w:val="1"/>
      <w:marLeft w:val="0"/>
      <w:marRight w:val="0"/>
      <w:marTop w:val="0"/>
      <w:marBottom w:val="0"/>
      <w:divBdr>
        <w:top w:val="none" w:sz="0" w:space="0" w:color="auto"/>
        <w:left w:val="none" w:sz="0" w:space="0" w:color="auto"/>
        <w:bottom w:val="none" w:sz="0" w:space="0" w:color="auto"/>
        <w:right w:val="none" w:sz="0" w:space="0" w:color="auto"/>
      </w:divBdr>
    </w:div>
    <w:div w:id="1624463257">
      <w:bodyDiv w:val="1"/>
      <w:marLeft w:val="0"/>
      <w:marRight w:val="0"/>
      <w:marTop w:val="0"/>
      <w:marBottom w:val="0"/>
      <w:divBdr>
        <w:top w:val="none" w:sz="0" w:space="0" w:color="auto"/>
        <w:left w:val="none" w:sz="0" w:space="0" w:color="auto"/>
        <w:bottom w:val="none" w:sz="0" w:space="0" w:color="auto"/>
        <w:right w:val="none" w:sz="0" w:space="0" w:color="auto"/>
      </w:divBdr>
    </w:div>
    <w:div w:id="1627350057">
      <w:bodyDiv w:val="1"/>
      <w:marLeft w:val="0"/>
      <w:marRight w:val="0"/>
      <w:marTop w:val="0"/>
      <w:marBottom w:val="0"/>
      <w:divBdr>
        <w:top w:val="none" w:sz="0" w:space="0" w:color="auto"/>
        <w:left w:val="none" w:sz="0" w:space="0" w:color="auto"/>
        <w:bottom w:val="none" w:sz="0" w:space="0" w:color="auto"/>
        <w:right w:val="none" w:sz="0" w:space="0" w:color="auto"/>
      </w:divBdr>
    </w:div>
    <w:div w:id="1638955082">
      <w:bodyDiv w:val="1"/>
      <w:marLeft w:val="0"/>
      <w:marRight w:val="0"/>
      <w:marTop w:val="0"/>
      <w:marBottom w:val="0"/>
      <w:divBdr>
        <w:top w:val="none" w:sz="0" w:space="0" w:color="auto"/>
        <w:left w:val="none" w:sz="0" w:space="0" w:color="auto"/>
        <w:bottom w:val="none" w:sz="0" w:space="0" w:color="auto"/>
        <w:right w:val="none" w:sz="0" w:space="0" w:color="auto"/>
      </w:divBdr>
    </w:div>
    <w:div w:id="1649556570">
      <w:bodyDiv w:val="1"/>
      <w:marLeft w:val="0"/>
      <w:marRight w:val="0"/>
      <w:marTop w:val="0"/>
      <w:marBottom w:val="0"/>
      <w:divBdr>
        <w:top w:val="none" w:sz="0" w:space="0" w:color="auto"/>
        <w:left w:val="none" w:sz="0" w:space="0" w:color="auto"/>
        <w:bottom w:val="none" w:sz="0" w:space="0" w:color="auto"/>
        <w:right w:val="none" w:sz="0" w:space="0" w:color="auto"/>
      </w:divBdr>
    </w:div>
    <w:div w:id="1654874457">
      <w:bodyDiv w:val="1"/>
      <w:marLeft w:val="0"/>
      <w:marRight w:val="0"/>
      <w:marTop w:val="0"/>
      <w:marBottom w:val="0"/>
      <w:divBdr>
        <w:top w:val="none" w:sz="0" w:space="0" w:color="auto"/>
        <w:left w:val="none" w:sz="0" w:space="0" w:color="auto"/>
        <w:bottom w:val="none" w:sz="0" w:space="0" w:color="auto"/>
        <w:right w:val="none" w:sz="0" w:space="0" w:color="auto"/>
      </w:divBdr>
    </w:div>
    <w:div w:id="1657875492">
      <w:bodyDiv w:val="1"/>
      <w:marLeft w:val="0"/>
      <w:marRight w:val="0"/>
      <w:marTop w:val="0"/>
      <w:marBottom w:val="0"/>
      <w:divBdr>
        <w:top w:val="none" w:sz="0" w:space="0" w:color="auto"/>
        <w:left w:val="none" w:sz="0" w:space="0" w:color="auto"/>
        <w:bottom w:val="none" w:sz="0" w:space="0" w:color="auto"/>
        <w:right w:val="none" w:sz="0" w:space="0" w:color="auto"/>
      </w:divBdr>
    </w:div>
    <w:div w:id="1659456987">
      <w:bodyDiv w:val="1"/>
      <w:marLeft w:val="0"/>
      <w:marRight w:val="0"/>
      <w:marTop w:val="0"/>
      <w:marBottom w:val="0"/>
      <w:divBdr>
        <w:top w:val="none" w:sz="0" w:space="0" w:color="auto"/>
        <w:left w:val="none" w:sz="0" w:space="0" w:color="auto"/>
        <w:bottom w:val="none" w:sz="0" w:space="0" w:color="auto"/>
        <w:right w:val="none" w:sz="0" w:space="0" w:color="auto"/>
      </w:divBdr>
    </w:div>
    <w:div w:id="1663314862">
      <w:bodyDiv w:val="1"/>
      <w:marLeft w:val="0"/>
      <w:marRight w:val="0"/>
      <w:marTop w:val="0"/>
      <w:marBottom w:val="0"/>
      <w:divBdr>
        <w:top w:val="none" w:sz="0" w:space="0" w:color="auto"/>
        <w:left w:val="none" w:sz="0" w:space="0" w:color="auto"/>
        <w:bottom w:val="none" w:sz="0" w:space="0" w:color="auto"/>
        <w:right w:val="none" w:sz="0" w:space="0" w:color="auto"/>
      </w:divBdr>
    </w:div>
    <w:div w:id="1670408628">
      <w:bodyDiv w:val="1"/>
      <w:marLeft w:val="0"/>
      <w:marRight w:val="0"/>
      <w:marTop w:val="0"/>
      <w:marBottom w:val="0"/>
      <w:divBdr>
        <w:top w:val="none" w:sz="0" w:space="0" w:color="auto"/>
        <w:left w:val="none" w:sz="0" w:space="0" w:color="auto"/>
        <w:bottom w:val="none" w:sz="0" w:space="0" w:color="auto"/>
        <w:right w:val="none" w:sz="0" w:space="0" w:color="auto"/>
      </w:divBdr>
    </w:div>
    <w:div w:id="1697003500">
      <w:bodyDiv w:val="1"/>
      <w:marLeft w:val="0"/>
      <w:marRight w:val="0"/>
      <w:marTop w:val="0"/>
      <w:marBottom w:val="0"/>
      <w:divBdr>
        <w:top w:val="none" w:sz="0" w:space="0" w:color="auto"/>
        <w:left w:val="none" w:sz="0" w:space="0" w:color="auto"/>
        <w:bottom w:val="none" w:sz="0" w:space="0" w:color="auto"/>
        <w:right w:val="none" w:sz="0" w:space="0" w:color="auto"/>
      </w:divBdr>
    </w:div>
    <w:div w:id="1700547431">
      <w:bodyDiv w:val="1"/>
      <w:marLeft w:val="0"/>
      <w:marRight w:val="0"/>
      <w:marTop w:val="0"/>
      <w:marBottom w:val="0"/>
      <w:divBdr>
        <w:top w:val="none" w:sz="0" w:space="0" w:color="auto"/>
        <w:left w:val="none" w:sz="0" w:space="0" w:color="auto"/>
        <w:bottom w:val="none" w:sz="0" w:space="0" w:color="auto"/>
        <w:right w:val="none" w:sz="0" w:space="0" w:color="auto"/>
      </w:divBdr>
    </w:div>
    <w:div w:id="1701474214">
      <w:bodyDiv w:val="1"/>
      <w:marLeft w:val="0"/>
      <w:marRight w:val="0"/>
      <w:marTop w:val="0"/>
      <w:marBottom w:val="0"/>
      <w:divBdr>
        <w:top w:val="none" w:sz="0" w:space="0" w:color="auto"/>
        <w:left w:val="none" w:sz="0" w:space="0" w:color="auto"/>
        <w:bottom w:val="none" w:sz="0" w:space="0" w:color="auto"/>
        <w:right w:val="none" w:sz="0" w:space="0" w:color="auto"/>
      </w:divBdr>
    </w:div>
    <w:div w:id="1712803219">
      <w:bodyDiv w:val="1"/>
      <w:marLeft w:val="0"/>
      <w:marRight w:val="0"/>
      <w:marTop w:val="0"/>
      <w:marBottom w:val="0"/>
      <w:divBdr>
        <w:top w:val="none" w:sz="0" w:space="0" w:color="auto"/>
        <w:left w:val="none" w:sz="0" w:space="0" w:color="auto"/>
        <w:bottom w:val="none" w:sz="0" w:space="0" w:color="auto"/>
        <w:right w:val="none" w:sz="0" w:space="0" w:color="auto"/>
      </w:divBdr>
    </w:div>
    <w:div w:id="1719670563">
      <w:bodyDiv w:val="1"/>
      <w:marLeft w:val="0"/>
      <w:marRight w:val="0"/>
      <w:marTop w:val="0"/>
      <w:marBottom w:val="0"/>
      <w:divBdr>
        <w:top w:val="none" w:sz="0" w:space="0" w:color="auto"/>
        <w:left w:val="none" w:sz="0" w:space="0" w:color="auto"/>
        <w:bottom w:val="none" w:sz="0" w:space="0" w:color="auto"/>
        <w:right w:val="none" w:sz="0" w:space="0" w:color="auto"/>
      </w:divBdr>
    </w:div>
    <w:div w:id="1727332562">
      <w:bodyDiv w:val="1"/>
      <w:marLeft w:val="0"/>
      <w:marRight w:val="0"/>
      <w:marTop w:val="0"/>
      <w:marBottom w:val="0"/>
      <w:divBdr>
        <w:top w:val="none" w:sz="0" w:space="0" w:color="auto"/>
        <w:left w:val="none" w:sz="0" w:space="0" w:color="auto"/>
        <w:bottom w:val="none" w:sz="0" w:space="0" w:color="auto"/>
        <w:right w:val="none" w:sz="0" w:space="0" w:color="auto"/>
      </w:divBdr>
    </w:div>
    <w:div w:id="1734431202">
      <w:bodyDiv w:val="1"/>
      <w:marLeft w:val="0"/>
      <w:marRight w:val="0"/>
      <w:marTop w:val="0"/>
      <w:marBottom w:val="0"/>
      <w:divBdr>
        <w:top w:val="none" w:sz="0" w:space="0" w:color="auto"/>
        <w:left w:val="none" w:sz="0" w:space="0" w:color="auto"/>
        <w:bottom w:val="none" w:sz="0" w:space="0" w:color="auto"/>
        <w:right w:val="none" w:sz="0" w:space="0" w:color="auto"/>
      </w:divBdr>
    </w:div>
    <w:div w:id="1738478507">
      <w:bodyDiv w:val="1"/>
      <w:marLeft w:val="0"/>
      <w:marRight w:val="0"/>
      <w:marTop w:val="0"/>
      <w:marBottom w:val="0"/>
      <w:divBdr>
        <w:top w:val="none" w:sz="0" w:space="0" w:color="auto"/>
        <w:left w:val="none" w:sz="0" w:space="0" w:color="auto"/>
        <w:bottom w:val="none" w:sz="0" w:space="0" w:color="auto"/>
        <w:right w:val="none" w:sz="0" w:space="0" w:color="auto"/>
      </w:divBdr>
    </w:div>
    <w:div w:id="1740443622">
      <w:bodyDiv w:val="1"/>
      <w:marLeft w:val="0"/>
      <w:marRight w:val="0"/>
      <w:marTop w:val="0"/>
      <w:marBottom w:val="0"/>
      <w:divBdr>
        <w:top w:val="none" w:sz="0" w:space="0" w:color="auto"/>
        <w:left w:val="none" w:sz="0" w:space="0" w:color="auto"/>
        <w:bottom w:val="none" w:sz="0" w:space="0" w:color="auto"/>
        <w:right w:val="none" w:sz="0" w:space="0" w:color="auto"/>
      </w:divBdr>
    </w:div>
    <w:div w:id="1740715683">
      <w:bodyDiv w:val="1"/>
      <w:marLeft w:val="0"/>
      <w:marRight w:val="0"/>
      <w:marTop w:val="0"/>
      <w:marBottom w:val="0"/>
      <w:divBdr>
        <w:top w:val="none" w:sz="0" w:space="0" w:color="auto"/>
        <w:left w:val="none" w:sz="0" w:space="0" w:color="auto"/>
        <w:bottom w:val="none" w:sz="0" w:space="0" w:color="auto"/>
        <w:right w:val="none" w:sz="0" w:space="0" w:color="auto"/>
      </w:divBdr>
    </w:div>
    <w:div w:id="1745057385">
      <w:bodyDiv w:val="1"/>
      <w:marLeft w:val="0"/>
      <w:marRight w:val="0"/>
      <w:marTop w:val="0"/>
      <w:marBottom w:val="0"/>
      <w:divBdr>
        <w:top w:val="none" w:sz="0" w:space="0" w:color="auto"/>
        <w:left w:val="none" w:sz="0" w:space="0" w:color="auto"/>
        <w:bottom w:val="none" w:sz="0" w:space="0" w:color="auto"/>
        <w:right w:val="none" w:sz="0" w:space="0" w:color="auto"/>
      </w:divBdr>
    </w:div>
    <w:div w:id="1751078017">
      <w:bodyDiv w:val="1"/>
      <w:marLeft w:val="0"/>
      <w:marRight w:val="0"/>
      <w:marTop w:val="0"/>
      <w:marBottom w:val="0"/>
      <w:divBdr>
        <w:top w:val="none" w:sz="0" w:space="0" w:color="auto"/>
        <w:left w:val="none" w:sz="0" w:space="0" w:color="auto"/>
        <w:bottom w:val="none" w:sz="0" w:space="0" w:color="auto"/>
        <w:right w:val="none" w:sz="0" w:space="0" w:color="auto"/>
      </w:divBdr>
    </w:div>
    <w:div w:id="1754400444">
      <w:bodyDiv w:val="1"/>
      <w:marLeft w:val="0"/>
      <w:marRight w:val="0"/>
      <w:marTop w:val="0"/>
      <w:marBottom w:val="0"/>
      <w:divBdr>
        <w:top w:val="none" w:sz="0" w:space="0" w:color="auto"/>
        <w:left w:val="none" w:sz="0" w:space="0" w:color="auto"/>
        <w:bottom w:val="none" w:sz="0" w:space="0" w:color="auto"/>
        <w:right w:val="none" w:sz="0" w:space="0" w:color="auto"/>
      </w:divBdr>
    </w:div>
    <w:div w:id="1790775274">
      <w:bodyDiv w:val="1"/>
      <w:marLeft w:val="0"/>
      <w:marRight w:val="0"/>
      <w:marTop w:val="0"/>
      <w:marBottom w:val="0"/>
      <w:divBdr>
        <w:top w:val="none" w:sz="0" w:space="0" w:color="auto"/>
        <w:left w:val="none" w:sz="0" w:space="0" w:color="auto"/>
        <w:bottom w:val="none" w:sz="0" w:space="0" w:color="auto"/>
        <w:right w:val="none" w:sz="0" w:space="0" w:color="auto"/>
      </w:divBdr>
    </w:div>
    <w:div w:id="1791238394">
      <w:bodyDiv w:val="1"/>
      <w:marLeft w:val="0"/>
      <w:marRight w:val="0"/>
      <w:marTop w:val="0"/>
      <w:marBottom w:val="0"/>
      <w:divBdr>
        <w:top w:val="none" w:sz="0" w:space="0" w:color="auto"/>
        <w:left w:val="none" w:sz="0" w:space="0" w:color="auto"/>
        <w:bottom w:val="none" w:sz="0" w:space="0" w:color="auto"/>
        <w:right w:val="none" w:sz="0" w:space="0" w:color="auto"/>
      </w:divBdr>
    </w:div>
    <w:div w:id="1797216281">
      <w:bodyDiv w:val="1"/>
      <w:marLeft w:val="0"/>
      <w:marRight w:val="0"/>
      <w:marTop w:val="0"/>
      <w:marBottom w:val="0"/>
      <w:divBdr>
        <w:top w:val="none" w:sz="0" w:space="0" w:color="auto"/>
        <w:left w:val="none" w:sz="0" w:space="0" w:color="auto"/>
        <w:bottom w:val="none" w:sz="0" w:space="0" w:color="auto"/>
        <w:right w:val="none" w:sz="0" w:space="0" w:color="auto"/>
      </w:divBdr>
    </w:div>
    <w:div w:id="1808232446">
      <w:bodyDiv w:val="1"/>
      <w:marLeft w:val="0"/>
      <w:marRight w:val="0"/>
      <w:marTop w:val="0"/>
      <w:marBottom w:val="0"/>
      <w:divBdr>
        <w:top w:val="none" w:sz="0" w:space="0" w:color="auto"/>
        <w:left w:val="none" w:sz="0" w:space="0" w:color="auto"/>
        <w:bottom w:val="none" w:sz="0" w:space="0" w:color="auto"/>
        <w:right w:val="none" w:sz="0" w:space="0" w:color="auto"/>
      </w:divBdr>
    </w:div>
    <w:div w:id="1810785241">
      <w:bodyDiv w:val="1"/>
      <w:marLeft w:val="0"/>
      <w:marRight w:val="0"/>
      <w:marTop w:val="0"/>
      <w:marBottom w:val="0"/>
      <w:divBdr>
        <w:top w:val="none" w:sz="0" w:space="0" w:color="auto"/>
        <w:left w:val="none" w:sz="0" w:space="0" w:color="auto"/>
        <w:bottom w:val="none" w:sz="0" w:space="0" w:color="auto"/>
        <w:right w:val="none" w:sz="0" w:space="0" w:color="auto"/>
      </w:divBdr>
    </w:div>
    <w:div w:id="1811707401">
      <w:bodyDiv w:val="1"/>
      <w:marLeft w:val="0"/>
      <w:marRight w:val="0"/>
      <w:marTop w:val="0"/>
      <w:marBottom w:val="0"/>
      <w:divBdr>
        <w:top w:val="none" w:sz="0" w:space="0" w:color="auto"/>
        <w:left w:val="none" w:sz="0" w:space="0" w:color="auto"/>
        <w:bottom w:val="none" w:sz="0" w:space="0" w:color="auto"/>
        <w:right w:val="none" w:sz="0" w:space="0" w:color="auto"/>
      </w:divBdr>
    </w:div>
    <w:div w:id="1816070794">
      <w:bodyDiv w:val="1"/>
      <w:marLeft w:val="0"/>
      <w:marRight w:val="0"/>
      <w:marTop w:val="0"/>
      <w:marBottom w:val="0"/>
      <w:divBdr>
        <w:top w:val="none" w:sz="0" w:space="0" w:color="auto"/>
        <w:left w:val="none" w:sz="0" w:space="0" w:color="auto"/>
        <w:bottom w:val="none" w:sz="0" w:space="0" w:color="auto"/>
        <w:right w:val="none" w:sz="0" w:space="0" w:color="auto"/>
      </w:divBdr>
    </w:div>
    <w:div w:id="1836535723">
      <w:bodyDiv w:val="1"/>
      <w:marLeft w:val="0"/>
      <w:marRight w:val="0"/>
      <w:marTop w:val="0"/>
      <w:marBottom w:val="0"/>
      <w:divBdr>
        <w:top w:val="none" w:sz="0" w:space="0" w:color="auto"/>
        <w:left w:val="none" w:sz="0" w:space="0" w:color="auto"/>
        <w:bottom w:val="none" w:sz="0" w:space="0" w:color="auto"/>
        <w:right w:val="none" w:sz="0" w:space="0" w:color="auto"/>
      </w:divBdr>
    </w:div>
    <w:div w:id="1841038092">
      <w:bodyDiv w:val="1"/>
      <w:marLeft w:val="0"/>
      <w:marRight w:val="0"/>
      <w:marTop w:val="0"/>
      <w:marBottom w:val="0"/>
      <w:divBdr>
        <w:top w:val="none" w:sz="0" w:space="0" w:color="auto"/>
        <w:left w:val="none" w:sz="0" w:space="0" w:color="auto"/>
        <w:bottom w:val="none" w:sz="0" w:space="0" w:color="auto"/>
        <w:right w:val="none" w:sz="0" w:space="0" w:color="auto"/>
      </w:divBdr>
    </w:div>
    <w:div w:id="1842156092">
      <w:bodyDiv w:val="1"/>
      <w:marLeft w:val="0"/>
      <w:marRight w:val="0"/>
      <w:marTop w:val="0"/>
      <w:marBottom w:val="0"/>
      <w:divBdr>
        <w:top w:val="none" w:sz="0" w:space="0" w:color="auto"/>
        <w:left w:val="none" w:sz="0" w:space="0" w:color="auto"/>
        <w:bottom w:val="none" w:sz="0" w:space="0" w:color="auto"/>
        <w:right w:val="none" w:sz="0" w:space="0" w:color="auto"/>
      </w:divBdr>
    </w:div>
    <w:div w:id="1847210623">
      <w:bodyDiv w:val="1"/>
      <w:marLeft w:val="0"/>
      <w:marRight w:val="0"/>
      <w:marTop w:val="0"/>
      <w:marBottom w:val="0"/>
      <w:divBdr>
        <w:top w:val="none" w:sz="0" w:space="0" w:color="auto"/>
        <w:left w:val="none" w:sz="0" w:space="0" w:color="auto"/>
        <w:bottom w:val="none" w:sz="0" w:space="0" w:color="auto"/>
        <w:right w:val="none" w:sz="0" w:space="0" w:color="auto"/>
      </w:divBdr>
    </w:div>
    <w:div w:id="1868104961">
      <w:bodyDiv w:val="1"/>
      <w:marLeft w:val="0"/>
      <w:marRight w:val="0"/>
      <w:marTop w:val="0"/>
      <w:marBottom w:val="0"/>
      <w:divBdr>
        <w:top w:val="none" w:sz="0" w:space="0" w:color="auto"/>
        <w:left w:val="none" w:sz="0" w:space="0" w:color="auto"/>
        <w:bottom w:val="none" w:sz="0" w:space="0" w:color="auto"/>
        <w:right w:val="none" w:sz="0" w:space="0" w:color="auto"/>
      </w:divBdr>
    </w:div>
    <w:div w:id="1873688540">
      <w:bodyDiv w:val="1"/>
      <w:marLeft w:val="0"/>
      <w:marRight w:val="0"/>
      <w:marTop w:val="0"/>
      <w:marBottom w:val="0"/>
      <w:divBdr>
        <w:top w:val="none" w:sz="0" w:space="0" w:color="auto"/>
        <w:left w:val="none" w:sz="0" w:space="0" w:color="auto"/>
        <w:bottom w:val="none" w:sz="0" w:space="0" w:color="auto"/>
        <w:right w:val="none" w:sz="0" w:space="0" w:color="auto"/>
      </w:divBdr>
    </w:div>
    <w:div w:id="1875538161">
      <w:bodyDiv w:val="1"/>
      <w:marLeft w:val="0"/>
      <w:marRight w:val="0"/>
      <w:marTop w:val="0"/>
      <w:marBottom w:val="0"/>
      <w:divBdr>
        <w:top w:val="none" w:sz="0" w:space="0" w:color="auto"/>
        <w:left w:val="none" w:sz="0" w:space="0" w:color="auto"/>
        <w:bottom w:val="none" w:sz="0" w:space="0" w:color="auto"/>
        <w:right w:val="none" w:sz="0" w:space="0" w:color="auto"/>
      </w:divBdr>
    </w:div>
    <w:div w:id="1876843357">
      <w:bodyDiv w:val="1"/>
      <w:marLeft w:val="0"/>
      <w:marRight w:val="0"/>
      <w:marTop w:val="0"/>
      <w:marBottom w:val="0"/>
      <w:divBdr>
        <w:top w:val="none" w:sz="0" w:space="0" w:color="auto"/>
        <w:left w:val="none" w:sz="0" w:space="0" w:color="auto"/>
        <w:bottom w:val="none" w:sz="0" w:space="0" w:color="auto"/>
        <w:right w:val="none" w:sz="0" w:space="0" w:color="auto"/>
      </w:divBdr>
    </w:div>
    <w:div w:id="1889367229">
      <w:bodyDiv w:val="1"/>
      <w:marLeft w:val="0"/>
      <w:marRight w:val="0"/>
      <w:marTop w:val="0"/>
      <w:marBottom w:val="0"/>
      <w:divBdr>
        <w:top w:val="none" w:sz="0" w:space="0" w:color="auto"/>
        <w:left w:val="none" w:sz="0" w:space="0" w:color="auto"/>
        <w:bottom w:val="none" w:sz="0" w:space="0" w:color="auto"/>
        <w:right w:val="none" w:sz="0" w:space="0" w:color="auto"/>
      </w:divBdr>
    </w:div>
    <w:div w:id="1891576449">
      <w:bodyDiv w:val="1"/>
      <w:marLeft w:val="0"/>
      <w:marRight w:val="0"/>
      <w:marTop w:val="0"/>
      <w:marBottom w:val="0"/>
      <w:divBdr>
        <w:top w:val="none" w:sz="0" w:space="0" w:color="auto"/>
        <w:left w:val="none" w:sz="0" w:space="0" w:color="auto"/>
        <w:bottom w:val="none" w:sz="0" w:space="0" w:color="auto"/>
        <w:right w:val="none" w:sz="0" w:space="0" w:color="auto"/>
      </w:divBdr>
    </w:div>
    <w:div w:id="1898078953">
      <w:bodyDiv w:val="1"/>
      <w:marLeft w:val="0"/>
      <w:marRight w:val="0"/>
      <w:marTop w:val="0"/>
      <w:marBottom w:val="0"/>
      <w:divBdr>
        <w:top w:val="none" w:sz="0" w:space="0" w:color="auto"/>
        <w:left w:val="none" w:sz="0" w:space="0" w:color="auto"/>
        <w:bottom w:val="none" w:sz="0" w:space="0" w:color="auto"/>
        <w:right w:val="none" w:sz="0" w:space="0" w:color="auto"/>
      </w:divBdr>
    </w:div>
    <w:div w:id="1901089397">
      <w:bodyDiv w:val="1"/>
      <w:marLeft w:val="0"/>
      <w:marRight w:val="0"/>
      <w:marTop w:val="0"/>
      <w:marBottom w:val="0"/>
      <w:divBdr>
        <w:top w:val="none" w:sz="0" w:space="0" w:color="auto"/>
        <w:left w:val="none" w:sz="0" w:space="0" w:color="auto"/>
        <w:bottom w:val="none" w:sz="0" w:space="0" w:color="auto"/>
        <w:right w:val="none" w:sz="0" w:space="0" w:color="auto"/>
      </w:divBdr>
    </w:div>
    <w:div w:id="1901668278">
      <w:bodyDiv w:val="1"/>
      <w:marLeft w:val="0"/>
      <w:marRight w:val="0"/>
      <w:marTop w:val="0"/>
      <w:marBottom w:val="0"/>
      <w:divBdr>
        <w:top w:val="none" w:sz="0" w:space="0" w:color="auto"/>
        <w:left w:val="none" w:sz="0" w:space="0" w:color="auto"/>
        <w:bottom w:val="none" w:sz="0" w:space="0" w:color="auto"/>
        <w:right w:val="none" w:sz="0" w:space="0" w:color="auto"/>
      </w:divBdr>
    </w:div>
    <w:div w:id="1914706107">
      <w:bodyDiv w:val="1"/>
      <w:marLeft w:val="0"/>
      <w:marRight w:val="0"/>
      <w:marTop w:val="0"/>
      <w:marBottom w:val="0"/>
      <w:divBdr>
        <w:top w:val="none" w:sz="0" w:space="0" w:color="auto"/>
        <w:left w:val="none" w:sz="0" w:space="0" w:color="auto"/>
        <w:bottom w:val="none" w:sz="0" w:space="0" w:color="auto"/>
        <w:right w:val="none" w:sz="0" w:space="0" w:color="auto"/>
      </w:divBdr>
    </w:div>
    <w:div w:id="1929659112">
      <w:bodyDiv w:val="1"/>
      <w:marLeft w:val="0"/>
      <w:marRight w:val="0"/>
      <w:marTop w:val="0"/>
      <w:marBottom w:val="0"/>
      <w:divBdr>
        <w:top w:val="none" w:sz="0" w:space="0" w:color="auto"/>
        <w:left w:val="none" w:sz="0" w:space="0" w:color="auto"/>
        <w:bottom w:val="none" w:sz="0" w:space="0" w:color="auto"/>
        <w:right w:val="none" w:sz="0" w:space="0" w:color="auto"/>
      </w:divBdr>
    </w:div>
    <w:div w:id="1933706125">
      <w:bodyDiv w:val="1"/>
      <w:marLeft w:val="0"/>
      <w:marRight w:val="0"/>
      <w:marTop w:val="0"/>
      <w:marBottom w:val="0"/>
      <w:divBdr>
        <w:top w:val="none" w:sz="0" w:space="0" w:color="auto"/>
        <w:left w:val="none" w:sz="0" w:space="0" w:color="auto"/>
        <w:bottom w:val="none" w:sz="0" w:space="0" w:color="auto"/>
        <w:right w:val="none" w:sz="0" w:space="0" w:color="auto"/>
      </w:divBdr>
    </w:div>
    <w:div w:id="1935094665">
      <w:bodyDiv w:val="1"/>
      <w:marLeft w:val="0"/>
      <w:marRight w:val="0"/>
      <w:marTop w:val="0"/>
      <w:marBottom w:val="0"/>
      <w:divBdr>
        <w:top w:val="none" w:sz="0" w:space="0" w:color="auto"/>
        <w:left w:val="none" w:sz="0" w:space="0" w:color="auto"/>
        <w:bottom w:val="none" w:sz="0" w:space="0" w:color="auto"/>
        <w:right w:val="none" w:sz="0" w:space="0" w:color="auto"/>
      </w:divBdr>
    </w:div>
    <w:div w:id="1935942880">
      <w:bodyDiv w:val="1"/>
      <w:marLeft w:val="0"/>
      <w:marRight w:val="0"/>
      <w:marTop w:val="0"/>
      <w:marBottom w:val="0"/>
      <w:divBdr>
        <w:top w:val="none" w:sz="0" w:space="0" w:color="auto"/>
        <w:left w:val="none" w:sz="0" w:space="0" w:color="auto"/>
        <w:bottom w:val="none" w:sz="0" w:space="0" w:color="auto"/>
        <w:right w:val="none" w:sz="0" w:space="0" w:color="auto"/>
      </w:divBdr>
    </w:div>
    <w:div w:id="1939866997">
      <w:bodyDiv w:val="1"/>
      <w:marLeft w:val="0"/>
      <w:marRight w:val="0"/>
      <w:marTop w:val="0"/>
      <w:marBottom w:val="0"/>
      <w:divBdr>
        <w:top w:val="none" w:sz="0" w:space="0" w:color="auto"/>
        <w:left w:val="none" w:sz="0" w:space="0" w:color="auto"/>
        <w:bottom w:val="none" w:sz="0" w:space="0" w:color="auto"/>
        <w:right w:val="none" w:sz="0" w:space="0" w:color="auto"/>
      </w:divBdr>
    </w:div>
    <w:div w:id="1947231932">
      <w:bodyDiv w:val="1"/>
      <w:marLeft w:val="0"/>
      <w:marRight w:val="0"/>
      <w:marTop w:val="0"/>
      <w:marBottom w:val="0"/>
      <w:divBdr>
        <w:top w:val="none" w:sz="0" w:space="0" w:color="auto"/>
        <w:left w:val="none" w:sz="0" w:space="0" w:color="auto"/>
        <w:bottom w:val="none" w:sz="0" w:space="0" w:color="auto"/>
        <w:right w:val="none" w:sz="0" w:space="0" w:color="auto"/>
      </w:divBdr>
    </w:div>
    <w:div w:id="1952277703">
      <w:bodyDiv w:val="1"/>
      <w:marLeft w:val="0"/>
      <w:marRight w:val="0"/>
      <w:marTop w:val="0"/>
      <w:marBottom w:val="0"/>
      <w:divBdr>
        <w:top w:val="none" w:sz="0" w:space="0" w:color="auto"/>
        <w:left w:val="none" w:sz="0" w:space="0" w:color="auto"/>
        <w:bottom w:val="none" w:sz="0" w:space="0" w:color="auto"/>
        <w:right w:val="none" w:sz="0" w:space="0" w:color="auto"/>
      </w:divBdr>
    </w:div>
    <w:div w:id="1952660374">
      <w:bodyDiv w:val="1"/>
      <w:marLeft w:val="0"/>
      <w:marRight w:val="0"/>
      <w:marTop w:val="0"/>
      <w:marBottom w:val="0"/>
      <w:divBdr>
        <w:top w:val="none" w:sz="0" w:space="0" w:color="auto"/>
        <w:left w:val="none" w:sz="0" w:space="0" w:color="auto"/>
        <w:bottom w:val="none" w:sz="0" w:space="0" w:color="auto"/>
        <w:right w:val="none" w:sz="0" w:space="0" w:color="auto"/>
      </w:divBdr>
    </w:div>
    <w:div w:id="1965693129">
      <w:bodyDiv w:val="1"/>
      <w:marLeft w:val="0"/>
      <w:marRight w:val="0"/>
      <w:marTop w:val="0"/>
      <w:marBottom w:val="0"/>
      <w:divBdr>
        <w:top w:val="none" w:sz="0" w:space="0" w:color="auto"/>
        <w:left w:val="none" w:sz="0" w:space="0" w:color="auto"/>
        <w:bottom w:val="none" w:sz="0" w:space="0" w:color="auto"/>
        <w:right w:val="none" w:sz="0" w:space="0" w:color="auto"/>
      </w:divBdr>
    </w:div>
    <w:div w:id="1969429969">
      <w:bodyDiv w:val="1"/>
      <w:marLeft w:val="0"/>
      <w:marRight w:val="0"/>
      <w:marTop w:val="0"/>
      <w:marBottom w:val="0"/>
      <w:divBdr>
        <w:top w:val="none" w:sz="0" w:space="0" w:color="auto"/>
        <w:left w:val="none" w:sz="0" w:space="0" w:color="auto"/>
        <w:bottom w:val="none" w:sz="0" w:space="0" w:color="auto"/>
        <w:right w:val="none" w:sz="0" w:space="0" w:color="auto"/>
      </w:divBdr>
    </w:div>
    <w:div w:id="1981878859">
      <w:bodyDiv w:val="1"/>
      <w:marLeft w:val="0"/>
      <w:marRight w:val="0"/>
      <w:marTop w:val="0"/>
      <w:marBottom w:val="0"/>
      <w:divBdr>
        <w:top w:val="none" w:sz="0" w:space="0" w:color="auto"/>
        <w:left w:val="none" w:sz="0" w:space="0" w:color="auto"/>
        <w:bottom w:val="none" w:sz="0" w:space="0" w:color="auto"/>
        <w:right w:val="none" w:sz="0" w:space="0" w:color="auto"/>
      </w:divBdr>
    </w:div>
    <w:div w:id="1987588018">
      <w:bodyDiv w:val="1"/>
      <w:marLeft w:val="0"/>
      <w:marRight w:val="0"/>
      <w:marTop w:val="0"/>
      <w:marBottom w:val="0"/>
      <w:divBdr>
        <w:top w:val="none" w:sz="0" w:space="0" w:color="auto"/>
        <w:left w:val="none" w:sz="0" w:space="0" w:color="auto"/>
        <w:bottom w:val="none" w:sz="0" w:space="0" w:color="auto"/>
        <w:right w:val="none" w:sz="0" w:space="0" w:color="auto"/>
      </w:divBdr>
    </w:div>
    <w:div w:id="2002807168">
      <w:bodyDiv w:val="1"/>
      <w:marLeft w:val="0"/>
      <w:marRight w:val="0"/>
      <w:marTop w:val="0"/>
      <w:marBottom w:val="0"/>
      <w:divBdr>
        <w:top w:val="none" w:sz="0" w:space="0" w:color="auto"/>
        <w:left w:val="none" w:sz="0" w:space="0" w:color="auto"/>
        <w:bottom w:val="none" w:sz="0" w:space="0" w:color="auto"/>
        <w:right w:val="none" w:sz="0" w:space="0" w:color="auto"/>
      </w:divBdr>
    </w:div>
    <w:div w:id="2004580184">
      <w:bodyDiv w:val="1"/>
      <w:marLeft w:val="0"/>
      <w:marRight w:val="0"/>
      <w:marTop w:val="0"/>
      <w:marBottom w:val="0"/>
      <w:divBdr>
        <w:top w:val="none" w:sz="0" w:space="0" w:color="auto"/>
        <w:left w:val="none" w:sz="0" w:space="0" w:color="auto"/>
        <w:bottom w:val="none" w:sz="0" w:space="0" w:color="auto"/>
        <w:right w:val="none" w:sz="0" w:space="0" w:color="auto"/>
      </w:divBdr>
    </w:div>
    <w:div w:id="2018000718">
      <w:bodyDiv w:val="1"/>
      <w:marLeft w:val="0"/>
      <w:marRight w:val="0"/>
      <w:marTop w:val="0"/>
      <w:marBottom w:val="0"/>
      <w:divBdr>
        <w:top w:val="none" w:sz="0" w:space="0" w:color="auto"/>
        <w:left w:val="none" w:sz="0" w:space="0" w:color="auto"/>
        <w:bottom w:val="none" w:sz="0" w:space="0" w:color="auto"/>
        <w:right w:val="none" w:sz="0" w:space="0" w:color="auto"/>
      </w:divBdr>
    </w:div>
    <w:div w:id="2033529394">
      <w:bodyDiv w:val="1"/>
      <w:marLeft w:val="0"/>
      <w:marRight w:val="0"/>
      <w:marTop w:val="0"/>
      <w:marBottom w:val="0"/>
      <w:divBdr>
        <w:top w:val="none" w:sz="0" w:space="0" w:color="auto"/>
        <w:left w:val="none" w:sz="0" w:space="0" w:color="auto"/>
        <w:bottom w:val="none" w:sz="0" w:space="0" w:color="auto"/>
        <w:right w:val="none" w:sz="0" w:space="0" w:color="auto"/>
      </w:divBdr>
    </w:div>
    <w:div w:id="2034531008">
      <w:bodyDiv w:val="1"/>
      <w:marLeft w:val="0"/>
      <w:marRight w:val="0"/>
      <w:marTop w:val="0"/>
      <w:marBottom w:val="0"/>
      <w:divBdr>
        <w:top w:val="none" w:sz="0" w:space="0" w:color="auto"/>
        <w:left w:val="none" w:sz="0" w:space="0" w:color="auto"/>
        <w:bottom w:val="none" w:sz="0" w:space="0" w:color="auto"/>
        <w:right w:val="none" w:sz="0" w:space="0" w:color="auto"/>
      </w:divBdr>
    </w:div>
    <w:div w:id="2044861498">
      <w:bodyDiv w:val="1"/>
      <w:marLeft w:val="0"/>
      <w:marRight w:val="0"/>
      <w:marTop w:val="0"/>
      <w:marBottom w:val="0"/>
      <w:divBdr>
        <w:top w:val="none" w:sz="0" w:space="0" w:color="auto"/>
        <w:left w:val="none" w:sz="0" w:space="0" w:color="auto"/>
        <w:bottom w:val="none" w:sz="0" w:space="0" w:color="auto"/>
        <w:right w:val="none" w:sz="0" w:space="0" w:color="auto"/>
      </w:divBdr>
    </w:div>
    <w:div w:id="2048328838">
      <w:bodyDiv w:val="1"/>
      <w:marLeft w:val="0"/>
      <w:marRight w:val="0"/>
      <w:marTop w:val="0"/>
      <w:marBottom w:val="0"/>
      <w:divBdr>
        <w:top w:val="none" w:sz="0" w:space="0" w:color="auto"/>
        <w:left w:val="none" w:sz="0" w:space="0" w:color="auto"/>
        <w:bottom w:val="none" w:sz="0" w:space="0" w:color="auto"/>
        <w:right w:val="none" w:sz="0" w:space="0" w:color="auto"/>
      </w:divBdr>
    </w:div>
    <w:div w:id="2050493950">
      <w:bodyDiv w:val="1"/>
      <w:marLeft w:val="0"/>
      <w:marRight w:val="0"/>
      <w:marTop w:val="0"/>
      <w:marBottom w:val="0"/>
      <w:divBdr>
        <w:top w:val="none" w:sz="0" w:space="0" w:color="auto"/>
        <w:left w:val="none" w:sz="0" w:space="0" w:color="auto"/>
        <w:bottom w:val="none" w:sz="0" w:space="0" w:color="auto"/>
        <w:right w:val="none" w:sz="0" w:space="0" w:color="auto"/>
      </w:divBdr>
    </w:div>
    <w:div w:id="2051342507">
      <w:bodyDiv w:val="1"/>
      <w:marLeft w:val="0"/>
      <w:marRight w:val="0"/>
      <w:marTop w:val="0"/>
      <w:marBottom w:val="0"/>
      <w:divBdr>
        <w:top w:val="none" w:sz="0" w:space="0" w:color="auto"/>
        <w:left w:val="none" w:sz="0" w:space="0" w:color="auto"/>
        <w:bottom w:val="none" w:sz="0" w:space="0" w:color="auto"/>
        <w:right w:val="none" w:sz="0" w:space="0" w:color="auto"/>
      </w:divBdr>
    </w:div>
    <w:div w:id="2057269185">
      <w:bodyDiv w:val="1"/>
      <w:marLeft w:val="0"/>
      <w:marRight w:val="0"/>
      <w:marTop w:val="0"/>
      <w:marBottom w:val="0"/>
      <w:divBdr>
        <w:top w:val="none" w:sz="0" w:space="0" w:color="auto"/>
        <w:left w:val="none" w:sz="0" w:space="0" w:color="auto"/>
        <w:bottom w:val="none" w:sz="0" w:space="0" w:color="auto"/>
        <w:right w:val="none" w:sz="0" w:space="0" w:color="auto"/>
      </w:divBdr>
    </w:div>
    <w:div w:id="2058965665">
      <w:bodyDiv w:val="1"/>
      <w:marLeft w:val="0"/>
      <w:marRight w:val="0"/>
      <w:marTop w:val="0"/>
      <w:marBottom w:val="0"/>
      <w:divBdr>
        <w:top w:val="none" w:sz="0" w:space="0" w:color="auto"/>
        <w:left w:val="none" w:sz="0" w:space="0" w:color="auto"/>
        <w:bottom w:val="none" w:sz="0" w:space="0" w:color="auto"/>
        <w:right w:val="none" w:sz="0" w:space="0" w:color="auto"/>
      </w:divBdr>
    </w:div>
    <w:div w:id="2061585366">
      <w:bodyDiv w:val="1"/>
      <w:marLeft w:val="0"/>
      <w:marRight w:val="0"/>
      <w:marTop w:val="0"/>
      <w:marBottom w:val="0"/>
      <w:divBdr>
        <w:top w:val="none" w:sz="0" w:space="0" w:color="auto"/>
        <w:left w:val="none" w:sz="0" w:space="0" w:color="auto"/>
        <w:bottom w:val="none" w:sz="0" w:space="0" w:color="auto"/>
        <w:right w:val="none" w:sz="0" w:space="0" w:color="auto"/>
      </w:divBdr>
    </w:div>
    <w:div w:id="2068261193">
      <w:bodyDiv w:val="1"/>
      <w:marLeft w:val="0"/>
      <w:marRight w:val="0"/>
      <w:marTop w:val="0"/>
      <w:marBottom w:val="0"/>
      <w:divBdr>
        <w:top w:val="none" w:sz="0" w:space="0" w:color="auto"/>
        <w:left w:val="none" w:sz="0" w:space="0" w:color="auto"/>
        <w:bottom w:val="none" w:sz="0" w:space="0" w:color="auto"/>
        <w:right w:val="none" w:sz="0" w:space="0" w:color="auto"/>
      </w:divBdr>
    </w:div>
    <w:div w:id="2075665142">
      <w:bodyDiv w:val="1"/>
      <w:marLeft w:val="0"/>
      <w:marRight w:val="0"/>
      <w:marTop w:val="0"/>
      <w:marBottom w:val="0"/>
      <w:divBdr>
        <w:top w:val="none" w:sz="0" w:space="0" w:color="auto"/>
        <w:left w:val="none" w:sz="0" w:space="0" w:color="auto"/>
        <w:bottom w:val="none" w:sz="0" w:space="0" w:color="auto"/>
        <w:right w:val="none" w:sz="0" w:space="0" w:color="auto"/>
      </w:divBdr>
    </w:div>
    <w:div w:id="2110854687">
      <w:bodyDiv w:val="1"/>
      <w:marLeft w:val="0"/>
      <w:marRight w:val="0"/>
      <w:marTop w:val="0"/>
      <w:marBottom w:val="0"/>
      <w:divBdr>
        <w:top w:val="none" w:sz="0" w:space="0" w:color="auto"/>
        <w:left w:val="none" w:sz="0" w:space="0" w:color="auto"/>
        <w:bottom w:val="none" w:sz="0" w:space="0" w:color="auto"/>
        <w:right w:val="none" w:sz="0" w:space="0" w:color="auto"/>
      </w:divBdr>
    </w:div>
    <w:div w:id="2112040943">
      <w:bodyDiv w:val="1"/>
      <w:marLeft w:val="0"/>
      <w:marRight w:val="0"/>
      <w:marTop w:val="0"/>
      <w:marBottom w:val="0"/>
      <w:divBdr>
        <w:top w:val="none" w:sz="0" w:space="0" w:color="auto"/>
        <w:left w:val="none" w:sz="0" w:space="0" w:color="auto"/>
        <w:bottom w:val="none" w:sz="0" w:space="0" w:color="auto"/>
        <w:right w:val="none" w:sz="0" w:space="0" w:color="auto"/>
      </w:divBdr>
    </w:div>
    <w:div w:id="2126385101">
      <w:bodyDiv w:val="1"/>
      <w:marLeft w:val="0"/>
      <w:marRight w:val="0"/>
      <w:marTop w:val="0"/>
      <w:marBottom w:val="0"/>
      <w:divBdr>
        <w:top w:val="none" w:sz="0" w:space="0" w:color="auto"/>
        <w:left w:val="none" w:sz="0" w:space="0" w:color="auto"/>
        <w:bottom w:val="none" w:sz="0" w:space="0" w:color="auto"/>
        <w:right w:val="none" w:sz="0" w:space="0" w:color="auto"/>
      </w:divBdr>
    </w:div>
    <w:div w:id="2132822910">
      <w:bodyDiv w:val="1"/>
      <w:marLeft w:val="0"/>
      <w:marRight w:val="0"/>
      <w:marTop w:val="0"/>
      <w:marBottom w:val="0"/>
      <w:divBdr>
        <w:top w:val="none" w:sz="0" w:space="0" w:color="auto"/>
        <w:left w:val="none" w:sz="0" w:space="0" w:color="auto"/>
        <w:bottom w:val="none" w:sz="0" w:space="0" w:color="auto"/>
        <w:right w:val="none" w:sz="0" w:space="0" w:color="auto"/>
      </w:divBdr>
    </w:div>
    <w:div w:id="2138375421">
      <w:bodyDiv w:val="1"/>
      <w:marLeft w:val="0"/>
      <w:marRight w:val="0"/>
      <w:marTop w:val="0"/>
      <w:marBottom w:val="0"/>
      <w:divBdr>
        <w:top w:val="none" w:sz="0" w:space="0" w:color="auto"/>
        <w:left w:val="none" w:sz="0" w:space="0" w:color="auto"/>
        <w:bottom w:val="none" w:sz="0" w:space="0" w:color="auto"/>
        <w:right w:val="none" w:sz="0" w:space="0" w:color="auto"/>
      </w:divBdr>
    </w:div>
    <w:div w:id="2140412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0" Type="http://schemas.openxmlformats.org/officeDocument/2006/relationships/hyperlink" Target="mailto:parag@e-techinnovative.com" TargetMode="External" /><Relationship Id="rId4" Type="http://schemas.openxmlformats.org/officeDocument/2006/relationships/settings" Target="settings.xml" /><Relationship Id="rId9" Type="http://schemas.openxmlformats.org/officeDocument/2006/relationships/oleObject" Target="embeddings/oleObject1.bin"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62FE0-A99E-4C79-9AC9-97AE0812B1B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4345</Words>
  <Characters>24770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29057</CharactersWithSpaces>
  <SharedDoc>false</SharedDoc>
  <HLinks>
    <vt:vector size="6" baseType="variant">
      <vt:variant>
        <vt:i4>4653093</vt:i4>
      </vt:variant>
      <vt:variant>
        <vt:i4>0</vt:i4>
      </vt:variant>
      <vt:variant>
        <vt:i4>0</vt:i4>
      </vt:variant>
      <vt:variant>
        <vt:i4>5</vt:i4>
      </vt:variant>
      <vt:variant>
        <vt:lpwstr>mailto:parag@e-techinnovative.com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MSG</dc:creator>
  <cp:lastModifiedBy>Amrit More</cp:lastModifiedBy>
  <cp:revision>2</cp:revision>
  <cp:lastPrinted>2023-06-29T10:23:00Z</cp:lastPrinted>
  <dcterms:created xsi:type="dcterms:W3CDTF">2023-09-04T02:15:00Z</dcterms:created>
  <dcterms:modified xsi:type="dcterms:W3CDTF">2023-09-04T02:15:00Z</dcterms:modified>
</cp:coreProperties>
</file>